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48" w:rsidRDefault="00377B4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9F37A8" w:rsidRDefault="009F37A8" w:rsidP="00377B48">
      <w:pPr>
        <w:shd w:val="clear" w:color="auto" w:fill="FFFFFF"/>
        <w:spacing w:after="0" w:line="278" w:lineRule="exact"/>
        <w:ind w:right="96"/>
        <w:jc w:val="center"/>
        <w:rPr>
          <w:rFonts w:ascii="Times New Roman" w:hAnsi="Times New Roman" w:cs="Times New Roman"/>
          <w:sz w:val="26"/>
          <w:szCs w:val="26"/>
        </w:rPr>
      </w:pPr>
    </w:p>
    <w:p w:rsidR="00377B48" w:rsidRPr="001F3B5A" w:rsidRDefault="00377B48" w:rsidP="00377B48">
      <w:pPr>
        <w:jc w:val="center"/>
        <w:rPr>
          <w:rFonts w:ascii="Times New Roman" w:eastAsia="Times New Roman" w:hAnsi="Times New Roman" w:cs="Times New Roman"/>
          <w:sz w:val="28"/>
          <w:szCs w:val="28"/>
        </w:rPr>
      </w:pPr>
      <w:r w:rsidRPr="001F3B5A">
        <w:rPr>
          <w:rFonts w:ascii="Times New Roman" w:eastAsia="Times New Roman" w:hAnsi="Times New Roman" w:cs="Times New Roman"/>
          <w:sz w:val="28"/>
          <w:szCs w:val="28"/>
        </w:rPr>
        <w:t xml:space="preserve">ИРКУТСКАЯ ОБЛАСТЬ </w:t>
      </w:r>
      <w:r w:rsidRPr="001F3B5A">
        <w:rPr>
          <w:rFonts w:ascii="Times New Roman" w:eastAsia="Times New Roman" w:hAnsi="Times New Roman" w:cs="Times New Roman"/>
          <w:sz w:val="28"/>
          <w:szCs w:val="28"/>
        </w:rPr>
        <w:br/>
        <w:t xml:space="preserve">БОХАНСКИЙ РАЙОН </w:t>
      </w:r>
      <w:r w:rsidRPr="001F3B5A">
        <w:rPr>
          <w:rFonts w:ascii="Times New Roman" w:eastAsia="Times New Roman" w:hAnsi="Times New Roman" w:cs="Times New Roman"/>
          <w:sz w:val="28"/>
          <w:szCs w:val="28"/>
        </w:rPr>
        <w:br/>
        <w:t>МУНИЦИПАЛЬНОЕ ОБРАЗОВАНИЕ «ТИХОНОВКА»</w:t>
      </w:r>
    </w:p>
    <w:p w:rsidR="00377B48" w:rsidRPr="001F3B5A" w:rsidRDefault="00377B48" w:rsidP="00377B48">
      <w:pPr>
        <w:jc w:val="center"/>
        <w:rPr>
          <w:rFonts w:ascii="Times New Roman" w:eastAsia="Times New Roman" w:hAnsi="Times New Roman" w:cs="Times New Roman"/>
          <w:sz w:val="28"/>
          <w:szCs w:val="28"/>
        </w:rPr>
      </w:pPr>
    </w:p>
    <w:p w:rsidR="00377B48" w:rsidRPr="001F3B5A" w:rsidRDefault="00377B48" w:rsidP="00377B48">
      <w:pPr>
        <w:jc w:val="center"/>
        <w:rPr>
          <w:rFonts w:ascii="Times New Roman" w:eastAsia="Times New Roman" w:hAnsi="Times New Roman" w:cs="Times New Roman"/>
          <w:sz w:val="28"/>
          <w:szCs w:val="28"/>
        </w:rPr>
      </w:pPr>
      <w:r w:rsidRPr="001F3B5A">
        <w:rPr>
          <w:rFonts w:ascii="Times New Roman" w:eastAsia="Times New Roman" w:hAnsi="Times New Roman" w:cs="Times New Roman"/>
          <w:sz w:val="28"/>
          <w:szCs w:val="28"/>
        </w:rPr>
        <w:t>ВЕСТНИК № 7 (8</w:t>
      </w:r>
      <w:r>
        <w:rPr>
          <w:rFonts w:ascii="Times New Roman" w:eastAsia="Times New Roman" w:hAnsi="Times New Roman" w:cs="Times New Roman"/>
          <w:sz w:val="28"/>
          <w:szCs w:val="28"/>
        </w:rPr>
        <w:t>-2</w:t>
      </w:r>
      <w:r w:rsidRPr="001F3B5A">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w:t>
      </w:r>
      <w:r w:rsidRPr="001F3B5A">
        <w:rPr>
          <w:rFonts w:ascii="Times New Roman" w:eastAsia="Times New Roman" w:hAnsi="Times New Roman" w:cs="Times New Roman"/>
          <w:sz w:val="28"/>
          <w:szCs w:val="28"/>
        </w:rPr>
        <w:t>8.11. 2016 года</w:t>
      </w: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9F37A8" w:rsidRDefault="009F37A8" w:rsidP="00521A60">
      <w:pPr>
        <w:spacing w:after="0"/>
        <w:jc w:val="center"/>
        <w:rPr>
          <w:rFonts w:ascii="Times New Roman" w:hAnsi="Times New Roman" w:cs="Times New Roman"/>
          <w:sz w:val="28"/>
          <w:szCs w:val="28"/>
        </w:rPr>
      </w:pP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r w:rsidRPr="009F37A8">
        <w:rPr>
          <w:rFonts w:ascii="Times New Roman" w:hAnsi="Times New Roman" w:cs="Times New Roman"/>
          <w:sz w:val="24"/>
          <w:szCs w:val="24"/>
        </w:rPr>
        <w:br/>
        <w:t>БОХАНСКИЙ РАЙОН</w:t>
      </w: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t>МУНИЦИПАЛЬНОЕ ОБРАЗОВАНИЕ «ТИХОНОВКА»</w:t>
      </w:r>
    </w:p>
    <w:p w:rsidR="00521A60" w:rsidRPr="009F37A8" w:rsidRDefault="00521A60" w:rsidP="00AA74B3">
      <w:pPr>
        <w:spacing w:after="0"/>
        <w:jc w:val="center"/>
        <w:rPr>
          <w:rFonts w:ascii="Times New Roman" w:hAnsi="Times New Roman" w:cs="Times New Roman"/>
          <w:sz w:val="24"/>
          <w:szCs w:val="24"/>
        </w:rPr>
      </w:pP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t>ПОСТАНОВЛЕНИЕ</w:t>
      </w:r>
    </w:p>
    <w:p w:rsidR="00521A60" w:rsidRPr="009F37A8" w:rsidRDefault="00521A60" w:rsidP="00AA74B3">
      <w:pPr>
        <w:spacing w:after="0"/>
        <w:jc w:val="center"/>
        <w:rPr>
          <w:rFonts w:ascii="Times New Roman" w:hAnsi="Times New Roman" w:cs="Times New Roman"/>
          <w:sz w:val="24"/>
          <w:szCs w:val="24"/>
        </w:rPr>
      </w:pPr>
    </w:p>
    <w:p w:rsidR="00521A60" w:rsidRPr="009F37A8" w:rsidRDefault="00521A60" w:rsidP="009F37A8">
      <w:pPr>
        <w:spacing w:after="0"/>
        <w:jc w:val="both"/>
        <w:rPr>
          <w:rFonts w:ascii="Times New Roman" w:hAnsi="Times New Roman" w:cs="Times New Roman"/>
          <w:sz w:val="24"/>
          <w:szCs w:val="24"/>
        </w:rPr>
      </w:pPr>
    </w:p>
    <w:p w:rsidR="00521A60" w:rsidRPr="009F37A8" w:rsidRDefault="00521A60" w:rsidP="009F37A8">
      <w:pPr>
        <w:spacing w:after="0"/>
        <w:jc w:val="both"/>
        <w:rPr>
          <w:rFonts w:ascii="Times New Roman" w:hAnsi="Times New Roman" w:cs="Times New Roman"/>
          <w:sz w:val="24"/>
          <w:szCs w:val="24"/>
        </w:rPr>
      </w:pPr>
      <w:r w:rsidRPr="009F37A8">
        <w:rPr>
          <w:rFonts w:ascii="Times New Roman" w:hAnsi="Times New Roman" w:cs="Times New Roman"/>
          <w:sz w:val="24"/>
          <w:szCs w:val="24"/>
        </w:rPr>
        <w:t>08.11.2016г. №  201                                                                 с. Тихоновка</w:t>
      </w:r>
    </w:p>
    <w:tbl>
      <w:tblPr>
        <w:tblW w:w="9781" w:type="dxa"/>
        <w:tblCellSpacing w:w="0" w:type="dxa"/>
        <w:tblInd w:w="-709" w:type="dxa"/>
        <w:tblLayout w:type="fixed"/>
        <w:tblCellMar>
          <w:left w:w="0" w:type="dxa"/>
          <w:right w:w="0" w:type="dxa"/>
        </w:tblCellMar>
        <w:tblLook w:val="04A0" w:firstRow="1" w:lastRow="0" w:firstColumn="1" w:lastColumn="0" w:noHBand="0" w:noVBand="1"/>
      </w:tblPr>
      <w:tblGrid>
        <w:gridCol w:w="9781"/>
      </w:tblGrid>
      <w:tr w:rsidR="00521A60" w:rsidRPr="009F37A8" w:rsidTr="00521A60">
        <w:trPr>
          <w:tblCellSpacing w:w="0" w:type="dxa"/>
        </w:trPr>
        <w:tc>
          <w:tcPr>
            <w:tcW w:w="9781" w:type="dxa"/>
            <w:vAlign w:val="center"/>
            <w:hideMark/>
          </w:tcPr>
          <w:p w:rsidR="00521A60" w:rsidRPr="009F37A8" w:rsidRDefault="00AA74B3" w:rsidP="009F37A8">
            <w:pPr>
              <w:jc w:val="both"/>
              <w:rPr>
                <w:rFonts w:ascii="Times New Roman" w:hAnsi="Times New Roman" w:cs="Times New Roman"/>
                <w:color w:val="47A1D9"/>
                <w:kern w:val="36"/>
                <w:sz w:val="24"/>
                <w:szCs w:val="24"/>
              </w:rPr>
            </w:pPr>
            <w:hyperlink r:id="rId6" w:history="1">
              <w:r w:rsidR="00521A60" w:rsidRPr="009F37A8">
                <w:rPr>
                  <w:rFonts w:ascii="Times New Roman" w:hAnsi="Times New Roman" w:cs="Times New Roman"/>
                  <w:kern w:val="36"/>
                  <w:sz w:val="24"/>
                  <w:szCs w:val="24"/>
                </w:rPr>
                <w:b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w:t>
              </w:r>
            </w:hyperlink>
            <w:r w:rsidR="00521A60" w:rsidRPr="009F37A8">
              <w:rPr>
                <w:rFonts w:ascii="Times New Roman" w:hAnsi="Times New Roman" w:cs="Times New Roman"/>
                <w:sz w:val="24"/>
                <w:szCs w:val="24"/>
              </w:rPr>
              <w:t> </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В соответствии с Федеральным законом от 27.07.2010г. № 210 –ФЗ «Об организации предоставления государственных и муниципальных услуг», 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Уставом муниципального образования  Тихоновка, </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ПОСТАНОВЛЯЕТ:</w:t>
            </w:r>
          </w:p>
          <w:p w:rsidR="00521A60" w:rsidRPr="009F37A8" w:rsidRDefault="00521A60" w:rsidP="009F37A8">
            <w:pPr>
              <w:pStyle w:val="a7"/>
              <w:numPr>
                <w:ilvl w:val="0"/>
                <w:numId w:val="2"/>
              </w:numPr>
              <w:jc w:val="both"/>
              <w:rPr>
                <w:rFonts w:ascii="Times New Roman" w:hAnsi="Times New Roman" w:cs="Times New Roman"/>
                <w:sz w:val="24"/>
                <w:szCs w:val="24"/>
                <w:lang w:eastAsia="ru-RU"/>
              </w:rPr>
            </w:pPr>
            <w:r w:rsidRPr="009F37A8">
              <w:rPr>
                <w:rFonts w:ascii="Times New Roman" w:hAnsi="Times New Roman" w:cs="Times New Roman"/>
                <w:sz w:val="24"/>
                <w:szCs w:val="24"/>
                <w:lang w:eastAsia="ru-RU"/>
              </w:rPr>
              <w:t>Утвердить </w:t>
            </w:r>
            <w:hyperlink r:id="rId7" w:anchor="sub_1000" w:history="1">
              <w:r w:rsidRPr="009F37A8">
                <w:rPr>
                  <w:rFonts w:ascii="Times New Roman" w:hAnsi="Times New Roman" w:cs="Times New Roman"/>
                  <w:sz w:val="24"/>
                  <w:szCs w:val="24"/>
                  <w:lang w:eastAsia="ru-RU"/>
                </w:rPr>
                <w:t>административный регламент</w:t>
              </w:r>
            </w:hyperlink>
            <w:r w:rsidRPr="009F37A8">
              <w:rPr>
                <w:rFonts w:ascii="Times New Roman" w:hAnsi="Times New Roman" w:cs="Times New Roman"/>
                <w:sz w:val="24"/>
                <w:szCs w:val="24"/>
                <w:lang w:eastAsia="ru-RU"/>
              </w:rPr>
              <w:t>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 " согласно приложению.</w:t>
            </w:r>
          </w:p>
          <w:p w:rsidR="00521A60" w:rsidRPr="009F37A8" w:rsidRDefault="00521A60" w:rsidP="009F37A8">
            <w:pPr>
              <w:pStyle w:val="a7"/>
              <w:numPr>
                <w:ilvl w:val="0"/>
                <w:numId w:val="2"/>
              </w:numPr>
              <w:jc w:val="both"/>
              <w:rPr>
                <w:rFonts w:ascii="Times New Roman" w:hAnsi="Times New Roman" w:cs="Times New Roman"/>
                <w:sz w:val="24"/>
                <w:szCs w:val="24"/>
              </w:rPr>
            </w:pPr>
            <w:r w:rsidRPr="009F37A8">
              <w:rPr>
                <w:rFonts w:ascii="Times New Roman" w:hAnsi="Times New Roman" w:cs="Times New Roman"/>
                <w:sz w:val="24"/>
                <w:szCs w:val="24"/>
              </w:rPr>
              <w:t xml:space="preserve">Настоящее постановление опубликовать в Вестнике МО «Тихоновка» и </w:t>
            </w:r>
          </w:p>
          <w:p w:rsidR="00521A60" w:rsidRPr="009F37A8" w:rsidRDefault="00521A60" w:rsidP="009F37A8">
            <w:pPr>
              <w:pStyle w:val="a7"/>
              <w:jc w:val="both"/>
              <w:rPr>
                <w:rFonts w:ascii="Times New Roman" w:hAnsi="Times New Roman" w:cs="Times New Roman"/>
                <w:sz w:val="24"/>
                <w:szCs w:val="24"/>
              </w:rPr>
            </w:pPr>
            <w:r w:rsidRPr="009F37A8">
              <w:rPr>
                <w:rFonts w:ascii="Times New Roman" w:hAnsi="Times New Roman" w:cs="Times New Roman"/>
                <w:sz w:val="24"/>
                <w:szCs w:val="24"/>
              </w:rPr>
              <w:t>информационно телекоммуникационной сети Интернет</w:t>
            </w:r>
          </w:p>
          <w:p w:rsidR="00521A60" w:rsidRPr="00AA74B3" w:rsidRDefault="00521A60" w:rsidP="00AA74B3">
            <w:pPr>
              <w:jc w:val="both"/>
              <w:rPr>
                <w:rFonts w:ascii="Times New Roman" w:hAnsi="Times New Roman" w:cs="Times New Roman"/>
                <w:sz w:val="24"/>
                <w:szCs w:val="24"/>
              </w:rPr>
            </w:pPr>
            <w:r w:rsidRPr="009F37A8">
              <w:rPr>
                <w:rFonts w:ascii="Times New Roman" w:hAnsi="Times New Roman" w:cs="Times New Roman"/>
                <w:sz w:val="24"/>
                <w:szCs w:val="24"/>
              </w:rPr>
              <w:t xml:space="preserve">     3.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исполнением настоящего </w:t>
            </w:r>
            <w:r w:rsidR="00AA74B3">
              <w:rPr>
                <w:rFonts w:ascii="Times New Roman" w:hAnsi="Times New Roman" w:cs="Times New Roman"/>
                <w:sz w:val="24"/>
                <w:szCs w:val="24"/>
              </w:rPr>
              <w:t>постановления оставляю за собой</w:t>
            </w:r>
          </w:p>
          <w:p w:rsidR="00521A60" w:rsidRPr="009F37A8" w:rsidRDefault="00521A60" w:rsidP="009F37A8">
            <w:pPr>
              <w:widowControl w:val="0"/>
              <w:autoSpaceDE w:val="0"/>
              <w:autoSpaceDN w:val="0"/>
              <w:adjustRightInd w:val="0"/>
              <w:jc w:val="both"/>
              <w:rPr>
                <w:rFonts w:ascii="Times New Roman" w:hAnsi="Times New Roman" w:cs="Times New Roman"/>
                <w:b/>
                <w:bCs/>
                <w:sz w:val="24"/>
                <w:szCs w:val="24"/>
              </w:rPr>
            </w:pP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Глава МО «Тихоновка» ___________ М.В. Скоробогатова</w:t>
            </w:r>
          </w:p>
          <w:p w:rsidR="00521A60" w:rsidRPr="009F37A8" w:rsidRDefault="00521A60" w:rsidP="009F37A8">
            <w:pPr>
              <w:widowControl w:val="0"/>
              <w:autoSpaceDE w:val="0"/>
              <w:autoSpaceDN w:val="0"/>
              <w:adjustRightInd w:val="0"/>
              <w:jc w:val="both"/>
              <w:rPr>
                <w:rFonts w:ascii="Times New Roman" w:hAnsi="Times New Roman" w:cs="Times New Roman"/>
                <w:b/>
                <w:bCs/>
                <w:sz w:val="24"/>
                <w:szCs w:val="24"/>
              </w:rPr>
            </w:pPr>
          </w:p>
          <w:p w:rsidR="00521A60" w:rsidRPr="009F37A8" w:rsidRDefault="00AA74B3" w:rsidP="009F37A8">
            <w:pPr>
              <w:jc w:val="both"/>
              <w:rPr>
                <w:rFonts w:ascii="Times New Roman" w:hAnsi="Times New Roman" w:cs="Times New Roman"/>
                <w:sz w:val="24"/>
                <w:szCs w:val="24"/>
              </w:rPr>
            </w:pPr>
            <w:r>
              <w:rPr>
                <w:rFonts w:ascii="Times New Roman" w:hAnsi="Times New Roman" w:cs="Times New Roman"/>
                <w:sz w:val="24"/>
                <w:szCs w:val="24"/>
              </w:rPr>
              <w:t>                      </w:t>
            </w:r>
          </w:p>
          <w:p w:rsidR="00521A60" w:rsidRPr="009F37A8" w:rsidRDefault="00521A60" w:rsidP="00AA74B3">
            <w:pPr>
              <w:spacing w:after="0"/>
              <w:jc w:val="right"/>
              <w:rPr>
                <w:rFonts w:ascii="Times New Roman" w:hAnsi="Times New Roman" w:cs="Times New Roman"/>
                <w:sz w:val="24"/>
                <w:szCs w:val="24"/>
              </w:rPr>
            </w:pPr>
            <w:r w:rsidRPr="009F37A8">
              <w:rPr>
                <w:rFonts w:ascii="Times New Roman" w:hAnsi="Times New Roman" w:cs="Times New Roman"/>
                <w:sz w:val="24"/>
                <w:szCs w:val="24"/>
              </w:rPr>
              <w:t>            УТВЕРЖДЕН</w:t>
            </w:r>
          </w:p>
          <w:p w:rsidR="00521A60" w:rsidRPr="009F37A8" w:rsidRDefault="00521A60" w:rsidP="00AA74B3">
            <w:pPr>
              <w:spacing w:after="0"/>
              <w:jc w:val="right"/>
              <w:rPr>
                <w:rFonts w:ascii="Times New Roman" w:hAnsi="Times New Roman" w:cs="Times New Roman"/>
                <w:sz w:val="24"/>
                <w:szCs w:val="24"/>
              </w:rPr>
            </w:pPr>
            <w:r w:rsidRPr="009F37A8">
              <w:rPr>
                <w:rFonts w:ascii="Times New Roman" w:hAnsi="Times New Roman" w:cs="Times New Roman"/>
                <w:sz w:val="24"/>
                <w:szCs w:val="24"/>
              </w:rPr>
              <w:t>Постановлением администрации</w:t>
            </w:r>
          </w:p>
          <w:p w:rsidR="00521A60" w:rsidRPr="009F37A8" w:rsidRDefault="00521A60" w:rsidP="00AA74B3">
            <w:pPr>
              <w:spacing w:after="0"/>
              <w:jc w:val="right"/>
              <w:rPr>
                <w:rFonts w:ascii="Times New Roman" w:hAnsi="Times New Roman" w:cs="Times New Roman"/>
                <w:sz w:val="24"/>
                <w:szCs w:val="24"/>
              </w:rPr>
            </w:pPr>
            <w:r w:rsidRPr="009F37A8">
              <w:rPr>
                <w:rFonts w:ascii="Times New Roman" w:hAnsi="Times New Roman" w:cs="Times New Roman"/>
                <w:sz w:val="24"/>
                <w:szCs w:val="24"/>
              </w:rPr>
              <w:t xml:space="preserve">муниципального образования </w:t>
            </w:r>
          </w:p>
          <w:p w:rsidR="00521A60" w:rsidRPr="009F37A8" w:rsidRDefault="00521A60" w:rsidP="00AA74B3">
            <w:pPr>
              <w:spacing w:after="0"/>
              <w:jc w:val="right"/>
              <w:rPr>
                <w:rFonts w:ascii="Times New Roman" w:hAnsi="Times New Roman" w:cs="Times New Roman"/>
                <w:sz w:val="24"/>
                <w:szCs w:val="24"/>
              </w:rPr>
            </w:pPr>
            <w:r w:rsidRPr="009F37A8">
              <w:rPr>
                <w:rFonts w:ascii="Times New Roman" w:hAnsi="Times New Roman" w:cs="Times New Roman"/>
                <w:sz w:val="24"/>
                <w:szCs w:val="24"/>
              </w:rPr>
              <w:t xml:space="preserve">Тихоновка № 201 от 08.11.2016 г. </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w:t>
            </w:r>
          </w:p>
        </w:tc>
      </w:tr>
    </w:tbl>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b/>
          <w:bCs/>
          <w:color w:val="5F5F5F"/>
          <w:sz w:val="24"/>
          <w:szCs w:val="24"/>
        </w:rPr>
        <w:t>АДМИНИСТРАТИВНЫЙ РЕГЛАМЕНТ</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b/>
          <w:bCs/>
          <w:color w:val="5F5F5F"/>
          <w:sz w:val="24"/>
          <w:szCs w:val="24"/>
        </w:rPr>
        <w:lastRenderedPageBreak/>
        <w:t>ПРЕДОСТАВЛЕНИЯ МУНИЦИПАЛЬНОЙ УСЛУГИ "ЗАКЛЮЧЕНИЕ СОГЛАШЕНИЯ</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b/>
          <w:bCs/>
          <w:color w:val="5F5F5F"/>
          <w:sz w:val="24"/>
          <w:szCs w:val="24"/>
        </w:rPr>
        <w:t>О ПЕРЕРАСПРЕДЕЛЕНИИ ЗЕМЕЛЬ И (ИЛИ) ЗЕМЕЛЬНЫХ УЧАСТКОВ,</w:t>
      </w:r>
    </w:p>
    <w:p w:rsidR="00521A60" w:rsidRPr="009F37A8" w:rsidRDefault="00521A60" w:rsidP="00AA74B3">
      <w:pPr>
        <w:spacing w:after="0"/>
        <w:jc w:val="center"/>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b/>
          <w:bCs/>
          <w:color w:val="5F5F5F"/>
          <w:sz w:val="24"/>
          <w:szCs w:val="24"/>
        </w:rPr>
        <w:t>НАХОДЯЩИХСЯ</w:t>
      </w:r>
      <w:proofErr w:type="gramEnd"/>
      <w:r w:rsidRPr="009F37A8">
        <w:rPr>
          <w:rFonts w:ascii="Times New Roman" w:eastAsia="Times New Roman" w:hAnsi="Times New Roman" w:cs="Times New Roman"/>
          <w:b/>
          <w:bCs/>
          <w:color w:val="5F5F5F"/>
          <w:sz w:val="24"/>
          <w:szCs w:val="24"/>
        </w:rPr>
        <w:t xml:space="preserve">  В ЧАСТНОЙ СОБСТВЕННОСТИ"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 Общие положения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1.1. Предмет регулирования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1.1.1. </w:t>
      </w:r>
      <w:proofErr w:type="gramStart"/>
      <w:r w:rsidRPr="009F37A8">
        <w:rPr>
          <w:rFonts w:ascii="Times New Roman" w:eastAsia="Times New Roman" w:hAnsi="Times New Roman" w:cs="Times New Roman"/>
          <w:color w:val="5F5F5F"/>
          <w:sz w:val="24"/>
          <w:szCs w:val="24"/>
        </w:rPr>
        <w:t>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частной собственности" являются отношения, возникающие между гражданами и (или) юридическими лицами и администрацией МО «Тихоновка», связанные с предоставлением муниципальной услуги "Заключение соглашения о перераспределении земель и (или) земельных участков, находящихся в частной собственности" (далее соответственно - Административный регламент, муниципальная услуга).</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1.2.1. Заявителями являются физические и юридические лица, заинтересованные в заключени</w:t>
      </w:r>
      <w:proofErr w:type="gramStart"/>
      <w:r w:rsidRPr="009F37A8">
        <w:rPr>
          <w:rFonts w:ascii="Times New Roman" w:eastAsia="Times New Roman" w:hAnsi="Times New Roman" w:cs="Times New Roman"/>
          <w:color w:val="5F5F5F"/>
          <w:sz w:val="24"/>
          <w:szCs w:val="24"/>
        </w:rPr>
        <w:t>и</w:t>
      </w:r>
      <w:proofErr w:type="gramEnd"/>
      <w:r w:rsidRPr="009F37A8">
        <w:rPr>
          <w:rFonts w:ascii="Times New Roman" w:eastAsia="Times New Roman" w:hAnsi="Times New Roman" w:cs="Times New Roman"/>
          <w:color w:val="5F5F5F"/>
          <w:sz w:val="24"/>
          <w:szCs w:val="24"/>
        </w:rPr>
        <w:t xml:space="preserve"> соглашения о перераспределении земель и (или) земельных участков,  находящихся в частной собственности (далее - заявитель).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1.3. Требования к порядку информирования о порядке предоставления муниципальной услуги приведены в </w:t>
      </w:r>
      <w:hyperlink r:id="rId8" w:anchor="Par50" w:history="1">
        <w:r w:rsidRPr="009F37A8">
          <w:rPr>
            <w:rFonts w:ascii="Times New Roman" w:eastAsia="Times New Roman" w:hAnsi="Times New Roman" w:cs="Times New Roman"/>
            <w:color w:val="5F5F5F"/>
            <w:sz w:val="24"/>
            <w:szCs w:val="24"/>
            <w:u w:val="single"/>
          </w:rPr>
          <w:t>разделе 2</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 Стандарт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 Наименование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частной собственности".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2.2.1. Муниципальную услугу предоставляет администрация муниципального образования «Тихоновка» (далее - администрация).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r:id="rId9" w:anchor="Par121" w:history="1">
        <w:r w:rsidRPr="009F37A8">
          <w:rPr>
            <w:rFonts w:ascii="Times New Roman" w:eastAsia="Times New Roman" w:hAnsi="Times New Roman" w:cs="Times New Roman"/>
            <w:color w:val="5F5F5F"/>
            <w:sz w:val="24"/>
            <w:szCs w:val="24"/>
            <w:u w:val="single"/>
          </w:rPr>
          <w:t>пункте 2.6.2</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 Федеральной налоговой службой (ФНС России);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9F37A8">
        <w:rPr>
          <w:rFonts w:ascii="Times New Roman" w:eastAsia="Times New Roman" w:hAnsi="Times New Roman" w:cs="Times New Roman"/>
          <w:color w:val="5F5F5F"/>
          <w:sz w:val="24"/>
          <w:szCs w:val="24"/>
        </w:rPr>
        <w:t>Росреестра</w:t>
      </w:r>
      <w:proofErr w:type="spellEnd"/>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2.2.3. </w:t>
      </w:r>
      <w:proofErr w:type="gramStart"/>
      <w:r w:rsidRPr="009F37A8">
        <w:rPr>
          <w:rFonts w:ascii="Times New Roman" w:eastAsia="Times New Roman" w:hAnsi="Times New Roman" w:cs="Times New Roman"/>
          <w:color w:val="5F5F5F"/>
          <w:sz w:val="24"/>
          <w:szCs w:val="24"/>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МО «Тихоновка» организация – «Иркутский областной многофункциональный центр предоставления государственных и муниципальных услуг»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Иркутской области и администрацией МО «Тихоновка»</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Выдача результата муниципальной услуги может осуществляться непосредственно в 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2.2.5.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2.3. Результат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решения об утверждении схемы расположения земельного участка с приложением такой схемы (надлежащим образом заверенной копии);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согласия на заключение соглашения о перераспределении земельных участков в соответствии с утвержденным проектом межевания территории;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решения об отказе в заключени</w:t>
      </w:r>
      <w:proofErr w:type="gramStart"/>
      <w:r w:rsidRPr="009F37A8">
        <w:rPr>
          <w:rFonts w:ascii="Times New Roman" w:eastAsia="Times New Roman" w:hAnsi="Times New Roman" w:cs="Times New Roman"/>
          <w:color w:val="5F5F5F"/>
          <w:sz w:val="24"/>
          <w:szCs w:val="24"/>
        </w:rPr>
        <w:t>и</w:t>
      </w:r>
      <w:proofErr w:type="gramEnd"/>
      <w:r w:rsidRPr="009F37A8">
        <w:rPr>
          <w:rFonts w:ascii="Times New Roman" w:eastAsia="Times New Roman" w:hAnsi="Times New Roman" w:cs="Times New Roman"/>
          <w:color w:val="5F5F5F"/>
          <w:sz w:val="24"/>
          <w:szCs w:val="24"/>
        </w:rPr>
        <w:t xml:space="preserve"> соглашения о перераспределении земельных участков (далее - решение об отказе).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случае несоответствия заявления требованиям </w:t>
      </w:r>
      <w:hyperlink r:id="rId10" w:anchor="Par101" w:history="1">
        <w:r w:rsidRPr="009F37A8">
          <w:rPr>
            <w:rFonts w:ascii="Times New Roman" w:eastAsia="Times New Roman" w:hAnsi="Times New Roman" w:cs="Times New Roman"/>
            <w:color w:val="5F5F5F"/>
            <w:sz w:val="24"/>
            <w:szCs w:val="24"/>
            <w:u w:val="single"/>
          </w:rPr>
          <w:t>пункта 2.6</w:t>
        </w:r>
      </w:hyperlink>
      <w:r w:rsidRPr="009F37A8">
        <w:rPr>
          <w:rFonts w:ascii="Times New Roman" w:eastAsia="Times New Roman" w:hAnsi="Times New Roman" w:cs="Times New Roman"/>
          <w:color w:val="5F5F5F"/>
          <w:sz w:val="24"/>
          <w:szCs w:val="24"/>
        </w:rPr>
        <w:t> настоящего Административного регламента, заявление подано в иной орган или к заявлению не приложены документы, предусмотренные </w:t>
      </w:r>
      <w:hyperlink r:id="rId11" w:anchor="Par102" w:history="1">
        <w:r w:rsidRPr="009F37A8">
          <w:rPr>
            <w:rFonts w:ascii="Times New Roman" w:eastAsia="Times New Roman" w:hAnsi="Times New Roman" w:cs="Times New Roman"/>
            <w:color w:val="5F5F5F"/>
            <w:sz w:val="24"/>
            <w:szCs w:val="24"/>
            <w:u w:val="single"/>
          </w:rPr>
          <w:t>пунктом 2.6.1</w:t>
        </w:r>
      </w:hyperlink>
      <w:r w:rsidRPr="009F37A8">
        <w:rPr>
          <w:rFonts w:ascii="Times New Roman" w:eastAsia="Times New Roman" w:hAnsi="Times New Roman" w:cs="Times New Roman"/>
          <w:color w:val="5F5F5F"/>
          <w:sz w:val="24"/>
          <w:szCs w:val="24"/>
        </w:rPr>
        <w:t>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 истечения срока предоставления муниципальной услуги заявитель вправе подать в уполномоченную организацию (администрация)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2.4. Срок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9F37A8">
        <w:rPr>
          <w:rFonts w:ascii="Times New Roman" w:eastAsia="Times New Roman" w:hAnsi="Times New Roman" w:cs="Times New Roman"/>
          <w:color w:val="5F5F5F"/>
          <w:sz w:val="24"/>
          <w:szCs w:val="24"/>
        </w:rPr>
        <w:t>и</w:t>
      </w:r>
      <w:proofErr w:type="gramEnd"/>
      <w:r w:rsidRPr="009F37A8">
        <w:rPr>
          <w:rFonts w:ascii="Times New Roman" w:eastAsia="Times New Roman" w:hAnsi="Times New Roman" w:cs="Times New Roman"/>
          <w:color w:val="5F5F5F"/>
          <w:sz w:val="24"/>
          <w:szCs w:val="24"/>
        </w:rPr>
        <w:t xml:space="preserve"> соглашения о перераспределении земельных участков - не более 15 календарных дней со дня поступления заявления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Срок подготовки и подписания проекта соглашения о перераспределении земельных участков - не более 15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Срок возврата (направления) заявителю заявления, если оно не соответствует требованиям </w:t>
      </w:r>
      <w:hyperlink r:id="rId12" w:anchor="Par101" w:history="1">
        <w:r w:rsidRPr="009F37A8">
          <w:rPr>
            <w:rFonts w:ascii="Times New Roman" w:eastAsia="Times New Roman" w:hAnsi="Times New Roman" w:cs="Times New Roman"/>
            <w:color w:val="5F5F5F"/>
            <w:sz w:val="24"/>
            <w:szCs w:val="24"/>
            <w:u w:val="single"/>
          </w:rPr>
          <w:t>пункта 2.6</w:t>
        </w:r>
      </w:hyperlink>
      <w:r w:rsidRPr="009F37A8">
        <w:rPr>
          <w:rFonts w:ascii="Times New Roman" w:eastAsia="Times New Roman" w:hAnsi="Times New Roman" w:cs="Times New Roman"/>
          <w:color w:val="5F5F5F"/>
          <w:sz w:val="24"/>
          <w:szCs w:val="24"/>
        </w:rPr>
        <w:t> настоящего Административного регламента, подано в иной орган или к заявлению не приложены документы, предусмотренные </w:t>
      </w:r>
      <w:hyperlink r:id="rId13" w:anchor="Par102" w:history="1">
        <w:r w:rsidRPr="009F37A8">
          <w:rPr>
            <w:rFonts w:ascii="Times New Roman" w:eastAsia="Times New Roman" w:hAnsi="Times New Roman" w:cs="Times New Roman"/>
            <w:color w:val="5F5F5F"/>
            <w:sz w:val="24"/>
            <w:szCs w:val="24"/>
            <w:u w:val="single"/>
          </w:rPr>
          <w:t>пунктом 2.6.1</w:t>
        </w:r>
      </w:hyperlink>
      <w:r w:rsidRPr="009F37A8">
        <w:rPr>
          <w:rFonts w:ascii="Times New Roman" w:eastAsia="Times New Roman" w:hAnsi="Times New Roman" w:cs="Times New Roman"/>
          <w:color w:val="5F5F5F"/>
          <w:sz w:val="24"/>
          <w:szCs w:val="24"/>
        </w:rPr>
        <w:t> настоящего Административного регламента, - не более 10 календарных дней со дня поступления заявления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Сроки прохождения отдельных административных процедур:</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прием заявления и документов, необходимых для предоставления муниципальной услуги, от одного заявителя - не более 45 минут;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б) направление заявления и документов - в течение 1 рабочего дня </w:t>
      </w:r>
      <w:proofErr w:type="gramStart"/>
      <w:r w:rsidRPr="009F37A8">
        <w:rPr>
          <w:rFonts w:ascii="Times New Roman" w:eastAsia="Times New Roman" w:hAnsi="Times New Roman" w:cs="Times New Roman"/>
          <w:color w:val="5F5F5F"/>
          <w:sz w:val="24"/>
          <w:szCs w:val="24"/>
        </w:rPr>
        <w:t>с даты приема</w:t>
      </w:r>
      <w:proofErr w:type="gramEnd"/>
      <w:r w:rsidRPr="009F37A8">
        <w:rPr>
          <w:rFonts w:ascii="Times New Roman" w:eastAsia="Times New Roman" w:hAnsi="Times New Roman" w:cs="Times New Roman"/>
          <w:color w:val="5F5F5F"/>
          <w:sz w:val="24"/>
          <w:szCs w:val="24"/>
        </w:rPr>
        <w:t xml:space="preserve">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рассмотрение администрацией представленных документов - в течение 2 рабочих дней, следующих за днем поступления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подготовка и направление запроса в ФГБУ "ФКП </w:t>
      </w:r>
      <w:proofErr w:type="spellStart"/>
      <w:r w:rsidRPr="009F37A8">
        <w:rPr>
          <w:rFonts w:ascii="Times New Roman" w:eastAsia="Times New Roman" w:hAnsi="Times New Roman" w:cs="Times New Roman"/>
          <w:color w:val="5F5F5F"/>
          <w:sz w:val="24"/>
          <w:szCs w:val="24"/>
        </w:rPr>
        <w:t>Росреестра</w:t>
      </w:r>
      <w:proofErr w:type="spellEnd"/>
      <w:r w:rsidRPr="009F37A8">
        <w:rPr>
          <w:rFonts w:ascii="Times New Roman" w:eastAsia="Times New Roman" w:hAnsi="Times New Roman" w:cs="Times New Roman"/>
          <w:color w:val="5F5F5F"/>
          <w:sz w:val="24"/>
          <w:szCs w:val="24"/>
        </w:rPr>
        <w:t>"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 подготовка результата предоставления муниципальной услуги - в течение 5 рабочих дней;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е) направление результата предоставления муниципальной услуги в уполномоченную организацию - в течение 1 рабочего дня.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2.5. Правовые основания для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Земельный </w:t>
      </w:r>
      <w:hyperlink r:id="rId14" w:history="1">
        <w:r w:rsidRPr="009F37A8">
          <w:rPr>
            <w:rFonts w:ascii="Times New Roman" w:eastAsia="Times New Roman" w:hAnsi="Times New Roman" w:cs="Times New Roman"/>
            <w:color w:val="5F5F5F"/>
            <w:sz w:val="24"/>
            <w:szCs w:val="24"/>
            <w:u w:val="single"/>
          </w:rPr>
          <w:t>кодекс</w:t>
        </w:r>
      </w:hyperlink>
      <w:r w:rsidRPr="009F37A8">
        <w:rPr>
          <w:rFonts w:ascii="Times New Roman" w:eastAsia="Times New Roman" w:hAnsi="Times New Roman" w:cs="Times New Roman"/>
          <w:color w:val="5F5F5F"/>
          <w:sz w:val="24"/>
          <w:szCs w:val="24"/>
        </w:rPr>
        <w:t>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Гражданский </w:t>
      </w:r>
      <w:hyperlink r:id="rId15" w:history="1">
        <w:r w:rsidRPr="009F37A8">
          <w:rPr>
            <w:rFonts w:ascii="Times New Roman" w:eastAsia="Times New Roman" w:hAnsi="Times New Roman" w:cs="Times New Roman"/>
            <w:color w:val="5F5F5F"/>
            <w:sz w:val="24"/>
            <w:szCs w:val="24"/>
            <w:u w:val="single"/>
          </w:rPr>
          <w:t>кодекс</w:t>
        </w:r>
      </w:hyperlink>
      <w:r w:rsidRPr="009F37A8">
        <w:rPr>
          <w:rFonts w:ascii="Times New Roman" w:eastAsia="Times New Roman" w:hAnsi="Times New Roman" w:cs="Times New Roman"/>
          <w:color w:val="5F5F5F"/>
          <w:sz w:val="24"/>
          <w:szCs w:val="24"/>
        </w:rPr>
        <w:t>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Градостроительный </w:t>
      </w:r>
      <w:hyperlink r:id="rId16" w:history="1">
        <w:r w:rsidRPr="009F37A8">
          <w:rPr>
            <w:rFonts w:ascii="Times New Roman" w:eastAsia="Times New Roman" w:hAnsi="Times New Roman" w:cs="Times New Roman"/>
            <w:color w:val="5F5F5F"/>
            <w:sz w:val="24"/>
            <w:szCs w:val="24"/>
            <w:u w:val="single"/>
          </w:rPr>
          <w:t>кодекс</w:t>
        </w:r>
      </w:hyperlink>
      <w:r w:rsidRPr="009F37A8">
        <w:rPr>
          <w:rFonts w:ascii="Times New Roman" w:eastAsia="Times New Roman" w:hAnsi="Times New Roman" w:cs="Times New Roman"/>
          <w:color w:val="5F5F5F"/>
          <w:sz w:val="24"/>
          <w:szCs w:val="24"/>
        </w:rPr>
        <w:t>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Федеральный </w:t>
      </w:r>
      <w:hyperlink r:id="rId17" w:history="1">
        <w:r w:rsidRPr="009F37A8">
          <w:rPr>
            <w:rFonts w:ascii="Times New Roman" w:eastAsia="Times New Roman" w:hAnsi="Times New Roman" w:cs="Times New Roman"/>
            <w:color w:val="5F5F5F"/>
            <w:sz w:val="24"/>
            <w:szCs w:val="24"/>
            <w:u w:val="single"/>
          </w:rPr>
          <w:t>закон</w:t>
        </w:r>
      </w:hyperlink>
      <w:r w:rsidRPr="009F37A8">
        <w:rPr>
          <w:rFonts w:ascii="Times New Roman" w:eastAsia="Times New Roman" w:hAnsi="Times New Roman" w:cs="Times New Roman"/>
          <w:color w:val="5F5F5F"/>
          <w:sz w:val="24"/>
          <w:szCs w:val="24"/>
        </w:rPr>
        <w:t> от 24.07.2007 N 221-ФЗ "О государственном кадастре недвижимости";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Федеральный </w:t>
      </w:r>
      <w:hyperlink r:id="rId18" w:history="1">
        <w:r w:rsidRPr="009F37A8">
          <w:rPr>
            <w:rFonts w:ascii="Times New Roman" w:eastAsia="Times New Roman" w:hAnsi="Times New Roman" w:cs="Times New Roman"/>
            <w:color w:val="5F5F5F"/>
            <w:sz w:val="24"/>
            <w:szCs w:val="24"/>
            <w:u w:val="single"/>
          </w:rPr>
          <w:t>закон</w:t>
        </w:r>
      </w:hyperlink>
      <w:r w:rsidRPr="009F37A8">
        <w:rPr>
          <w:rFonts w:ascii="Times New Roman" w:eastAsia="Times New Roman" w:hAnsi="Times New Roman" w:cs="Times New Roman"/>
          <w:color w:val="5F5F5F"/>
          <w:sz w:val="24"/>
          <w:szCs w:val="24"/>
        </w:rPr>
        <w:t> от 18.06.2001 N 78-ФЗ "О землеустройстве";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Федеральный </w:t>
      </w:r>
      <w:hyperlink r:id="rId19" w:history="1">
        <w:r w:rsidRPr="009F37A8">
          <w:rPr>
            <w:rFonts w:ascii="Times New Roman" w:eastAsia="Times New Roman" w:hAnsi="Times New Roman" w:cs="Times New Roman"/>
            <w:color w:val="5F5F5F"/>
            <w:sz w:val="24"/>
            <w:szCs w:val="24"/>
            <w:u w:val="single"/>
          </w:rPr>
          <w:t>закон</w:t>
        </w:r>
      </w:hyperlink>
      <w:r w:rsidRPr="009F37A8">
        <w:rPr>
          <w:rFonts w:ascii="Times New Roman" w:eastAsia="Times New Roman" w:hAnsi="Times New Roman" w:cs="Times New Roman"/>
          <w:color w:val="5F5F5F"/>
          <w:sz w:val="24"/>
          <w:szCs w:val="24"/>
        </w:rPr>
        <w:t> от 25.10.2001 N 137-ФЗ "О введении в действие Земельного кодекса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hyperlink r:id="rId20" w:history="1">
        <w:r w:rsidRPr="009F37A8">
          <w:rPr>
            <w:rFonts w:ascii="Times New Roman" w:eastAsia="Times New Roman" w:hAnsi="Times New Roman" w:cs="Times New Roman"/>
            <w:color w:val="5F5F5F"/>
            <w:sz w:val="24"/>
            <w:szCs w:val="24"/>
            <w:u w:val="single"/>
          </w:rPr>
          <w:t>Устав</w:t>
        </w:r>
      </w:hyperlink>
      <w:r w:rsidRPr="009F37A8">
        <w:rPr>
          <w:rFonts w:ascii="Times New Roman" w:eastAsia="Times New Roman" w:hAnsi="Times New Roman" w:cs="Times New Roman"/>
          <w:color w:val="5F5F5F"/>
          <w:sz w:val="24"/>
          <w:szCs w:val="24"/>
        </w:rPr>
        <w:t> муниципального образования Тихоновка;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hyperlink r:id="rId21" w:history="1">
        <w:r w:rsidRPr="009F37A8">
          <w:rPr>
            <w:rFonts w:ascii="Times New Roman" w:eastAsia="Times New Roman" w:hAnsi="Times New Roman" w:cs="Times New Roman"/>
            <w:color w:val="5F5F5F"/>
            <w:sz w:val="24"/>
            <w:szCs w:val="24"/>
            <w:u w:val="single"/>
          </w:rPr>
          <w:t>Правила</w:t>
        </w:r>
      </w:hyperlink>
      <w:r w:rsidRPr="009F37A8">
        <w:rPr>
          <w:rFonts w:ascii="Times New Roman" w:eastAsia="Times New Roman" w:hAnsi="Times New Roman" w:cs="Times New Roman"/>
          <w:color w:val="5F5F5F"/>
          <w:sz w:val="24"/>
          <w:szCs w:val="24"/>
        </w:rPr>
        <w:t> землепользования и застройки  в администрации МО «Тихоновка»;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Федеральный </w:t>
      </w:r>
      <w:hyperlink r:id="rId22" w:history="1">
        <w:r w:rsidRPr="009F37A8">
          <w:rPr>
            <w:rFonts w:ascii="Times New Roman" w:eastAsia="Times New Roman" w:hAnsi="Times New Roman" w:cs="Times New Roman"/>
            <w:color w:val="5F5F5F"/>
            <w:sz w:val="24"/>
            <w:szCs w:val="24"/>
            <w:u w:val="single"/>
          </w:rPr>
          <w:t>закон</w:t>
        </w:r>
      </w:hyperlink>
      <w:r w:rsidRPr="009F37A8">
        <w:rPr>
          <w:rFonts w:ascii="Times New Roman" w:eastAsia="Times New Roman" w:hAnsi="Times New Roman" w:cs="Times New Roman"/>
          <w:color w:val="5F5F5F"/>
          <w:sz w:val="24"/>
          <w:szCs w:val="24"/>
        </w:rPr>
        <w:t> от 27.07.2010 N 210-ФЗ "Об организации предоставления государственных и муниципальных услуг";</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Федеральный </w:t>
      </w:r>
      <w:hyperlink r:id="rId23" w:history="1">
        <w:r w:rsidRPr="009F37A8">
          <w:rPr>
            <w:rFonts w:ascii="Times New Roman" w:eastAsia="Times New Roman" w:hAnsi="Times New Roman" w:cs="Times New Roman"/>
            <w:color w:val="5F5F5F"/>
            <w:sz w:val="24"/>
            <w:szCs w:val="24"/>
            <w:u w:val="single"/>
          </w:rPr>
          <w:t>закон</w:t>
        </w:r>
      </w:hyperlink>
      <w:r w:rsidRPr="009F37A8">
        <w:rPr>
          <w:rFonts w:ascii="Times New Roman" w:eastAsia="Times New Roman" w:hAnsi="Times New Roman" w:cs="Times New Roman"/>
          <w:color w:val="5F5F5F"/>
          <w:sz w:val="24"/>
          <w:szCs w:val="24"/>
        </w:rPr>
        <w:t> от 27.07.2006 N 152-ФЗ "О персональных данных";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Федеральный </w:t>
      </w:r>
      <w:hyperlink r:id="rId24" w:history="1">
        <w:r w:rsidRPr="009F37A8">
          <w:rPr>
            <w:rFonts w:ascii="Times New Roman" w:eastAsia="Times New Roman" w:hAnsi="Times New Roman" w:cs="Times New Roman"/>
            <w:color w:val="5F5F5F"/>
            <w:sz w:val="24"/>
            <w:szCs w:val="24"/>
            <w:u w:val="single"/>
          </w:rPr>
          <w:t>закон</w:t>
        </w:r>
      </w:hyperlink>
      <w:r w:rsidRPr="009F37A8">
        <w:rPr>
          <w:rFonts w:ascii="Times New Roman" w:eastAsia="Times New Roman" w:hAnsi="Times New Roman" w:cs="Times New Roman"/>
          <w:color w:val="5F5F5F"/>
          <w:sz w:val="24"/>
          <w:szCs w:val="24"/>
        </w:rPr>
        <w:t> от 23.06.2014 N 171-ФЗ "О внесении изменений в Земельный кодекс Российской Федерации и отдельные законодательные акты Российской Федерации";</w:t>
      </w:r>
    </w:p>
    <w:p w:rsidR="00521A60" w:rsidRPr="009F37A8" w:rsidRDefault="00521A60" w:rsidP="009F37A8">
      <w:pPr>
        <w:jc w:val="both"/>
        <w:rPr>
          <w:rStyle w:val="50"/>
          <w:rFonts w:ascii="Times New Roman" w:hAnsi="Times New Roman" w:cs="Times New Roman"/>
          <w:sz w:val="24"/>
          <w:szCs w:val="24"/>
        </w:rPr>
      </w:pPr>
      <w:r w:rsidRPr="009F37A8">
        <w:rPr>
          <w:rFonts w:ascii="Times New Roman" w:hAnsi="Times New Roman" w:cs="Times New Roman"/>
          <w:kern w:val="36"/>
          <w:sz w:val="24"/>
          <w:szCs w:val="24"/>
        </w:rPr>
        <w:t xml:space="preserve">- </w:t>
      </w:r>
      <w:r w:rsidRPr="009F37A8">
        <w:rPr>
          <w:rStyle w:val="50"/>
          <w:rFonts w:ascii="Times New Roman" w:hAnsi="Times New Roman" w:cs="Times New Roman"/>
          <w:sz w:val="24"/>
          <w:szCs w:val="24"/>
        </w:rPr>
        <w:t>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hyperlink r:id="rId25" w:history="1">
        <w:r w:rsidRPr="009F37A8">
          <w:rPr>
            <w:rFonts w:ascii="Times New Roman" w:eastAsia="Times New Roman" w:hAnsi="Times New Roman" w:cs="Times New Roman"/>
            <w:color w:val="5F5F5F"/>
            <w:sz w:val="24"/>
            <w:szCs w:val="24"/>
            <w:u w:val="single"/>
          </w:rPr>
          <w:t>Постановление</w:t>
        </w:r>
      </w:hyperlink>
      <w:r w:rsidRPr="009F37A8">
        <w:rPr>
          <w:rFonts w:ascii="Times New Roman" w:eastAsia="Times New Roman" w:hAnsi="Times New Roman" w:cs="Times New Roman"/>
          <w:color w:val="5F5F5F"/>
          <w:sz w:val="24"/>
          <w:szCs w:val="24"/>
        </w:rPr>
        <w:t> администрации МО «Тихоновка»  "Об утверждении Порядка разработки и утверждения административных регламентов представления муниципальных услуг администрацией МО «Тихоновка»";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Настоящий административный регламент.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 почтового адреса и (или) адреса электронной почты для связи с заявителем.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Примерная форма </w:t>
      </w:r>
      <w:hyperlink r:id="rId26" w:anchor="Par444" w:history="1">
        <w:r w:rsidRPr="009F37A8">
          <w:rPr>
            <w:rFonts w:ascii="Times New Roman" w:eastAsia="Times New Roman" w:hAnsi="Times New Roman" w:cs="Times New Roman"/>
            <w:color w:val="5F5F5F"/>
            <w:sz w:val="24"/>
            <w:szCs w:val="24"/>
            <w:u w:val="single"/>
          </w:rPr>
          <w:t>заявления</w:t>
        </w:r>
      </w:hyperlink>
      <w:r w:rsidRPr="009F37A8">
        <w:rPr>
          <w:rFonts w:ascii="Times New Roman" w:eastAsia="Times New Roman" w:hAnsi="Times New Roman" w:cs="Times New Roman"/>
          <w:color w:val="5F5F5F"/>
          <w:sz w:val="24"/>
          <w:szCs w:val="24"/>
        </w:rPr>
        <w:t> приведена в Приложении N 1 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заявлению прилагаются следующие документы: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4) копии правоустанавливающих или </w:t>
      </w:r>
      <w:proofErr w:type="spellStart"/>
      <w:r w:rsidRPr="009F37A8">
        <w:rPr>
          <w:rFonts w:ascii="Times New Roman" w:eastAsia="Times New Roman" w:hAnsi="Times New Roman" w:cs="Times New Roman"/>
          <w:color w:val="5F5F5F"/>
          <w:sz w:val="24"/>
          <w:szCs w:val="24"/>
        </w:rPr>
        <w:t>правоудостоверяющих</w:t>
      </w:r>
      <w:proofErr w:type="spellEnd"/>
      <w:r w:rsidRPr="009F37A8">
        <w:rPr>
          <w:rFonts w:ascii="Times New Roman" w:eastAsia="Times New Roman" w:hAnsi="Times New Roman" w:cs="Times New Roman"/>
          <w:color w:val="5F5F5F"/>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6) согласие на обработку персональных данных (примерная форма </w:t>
      </w:r>
      <w:hyperlink r:id="rId27" w:anchor="Par798" w:history="1">
        <w:r w:rsidRPr="009F37A8">
          <w:rPr>
            <w:rFonts w:ascii="Times New Roman" w:eastAsia="Times New Roman" w:hAnsi="Times New Roman" w:cs="Times New Roman"/>
            <w:color w:val="5F5F5F"/>
            <w:sz w:val="24"/>
            <w:szCs w:val="24"/>
            <w:u w:val="single"/>
          </w:rPr>
          <w:t>согласия</w:t>
        </w:r>
      </w:hyperlink>
      <w:r w:rsidRPr="009F37A8">
        <w:rPr>
          <w:rFonts w:ascii="Times New Roman" w:eastAsia="Times New Roman" w:hAnsi="Times New Roman" w:cs="Times New Roman"/>
          <w:color w:val="5F5F5F"/>
          <w:sz w:val="24"/>
          <w:szCs w:val="24"/>
        </w:rPr>
        <w:t> на обработку персональных данных приведена в Приложении N 6 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7) разъяснение последствий отказа предоставить свои персональные данные (примерная форма </w:t>
      </w:r>
      <w:hyperlink r:id="rId28" w:anchor="Par834" w:history="1">
        <w:r w:rsidRPr="009F37A8">
          <w:rPr>
            <w:rFonts w:ascii="Times New Roman" w:eastAsia="Times New Roman" w:hAnsi="Times New Roman" w:cs="Times New Roman"/>
            <w:color w:val="5F5F5F"/>
            <w:sz w:val="24"/>
            <w:szCs w:val="24"/>
            <w:u w:val="single"/>
          </w:rPr>
          <w:t>разъяснения</w:t>
        </w:r>
      </w:hyperlink>
      <w:r w:rsidRPr="009F37A8">
        <w:rPr>
          <w:rFonts w:ascii="Times New Roman" w:eastAsia="Times New Roman" w:hAnsi="Times New Roman" w:cs="Times New Roman"/>
          <w:color w:val="5F5F5F"/>
          <w:sz w:val="24"/>
          <w:szCs w:val="24"/>
        </w:rPr>
        <w:t> последствий отказа предоставить свои персональные данные приведена в Приложении N 7 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2.6.1.1. </w:t>
      </w:r>
      <w:proofErr w:type="gramStart"/>
      <w:r w:rsidRPr="009F37A8">
        <w:rPr>
          <w:rFonts w:ascii="Times New Roman" w:eastAsia="Times New Roman" w:hAnsi="Times New Roman" w:cs="Times New Roman"/>
          <w:color w:val="5F5F5F"/>
          <w:sz w:val="24"/>
          <w:szCs w:val="24"/>
        </w:rPr>
        <w:t>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w:t>
      </w:r>
      <w:proofErr w:type="gramEnd"/>
      <w:r w:rsidRPr="009F37A8">
        <w:rPr>
          <w:rFonts w:ascii="Times New Roman" w:eastAsia="Times New Roman" w:hAnsi="Times New Roman" w:cs="Times New Roman"/>
          <w:color w:val="5F5F5F"/>
          <w:sz w:val="24"/>
          <w:szCs w:val="24"/>
        </w:rPr>
        <w:t>, которые образуются в результате перераспределения (примерная форма </w:t>
      </w:r>
      <w:hyperlink r:id="rId29" w:anchor="Par491" w:history="1">
        <w:r w:rsidRPr="009F37A8">
          <w:rPr>
            <w:rFonts w:ascii="Times New Roman" w:eastAsia="Times New Roman" w:hAnsi="Times New Roman" w:cs="Times New Roman"/>
            <w:color w:val="5F5F5F"/>
            <w:sz w:val="24"/>
            <w:szCs w:val="24"/>
            <w:u w:val="single"/>
          </w:rPr>
          <w:t>уведомления</w:t>
        </w:r>
      </w:hyperlink>
      <w:r w:rsidRPr="009F37A8">
        <w:rPr>
          <w:rFonts w:ascii="Times New Roman" w:eastAsia="Times New Roman" w:hAnsi="Times New Roman" w:cs="Times New Roman"/>
          <w:color w:val="5F5F5F"/>
          <w:sz w:val="24"/>
          <w:szCs w:val="24"/>
        </w:rPr>
        <w:t> приведена в Приложении N 2 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уведомлению прилагаются следующие документы: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2.6.2. В соответствии с </w:t>
      </w:r>
      <w:hyperlink r:id="rId30" w:anchor="Par294" w:history="1">
        <w:r w:rsidRPr="009F37A8">
          <w:rPr>
            <w:rFonts w:ascii="Times New Roman" w:eastAsia="Times New Roman" w:hAnsi="Times New Roman" w:cs="Times New Roman"/>
            <w:color w:val="5F5F5F"/>
            <w:sz w:val="24"/>
            <w:szCs w:val="24"/>
            <w:u w:val="single"/>
          </w:rPr>
          <w:t>пунктом 3.2.4</w:t>
        </w:r>
      </w:hyperlink>
      <w:r w:rsidRPr="009F37A8">
        <w:rPr>
          <w:rFonts w:ascii="Times New Roman" w:eastAsia="Times New Roman" w:hAnsi="Times New Roman" w:cs="Times New Roman"/>
          <w:color w:val="5F5F5F"/>
          <w:sz w:val="24"/>
          <w:szCs w:val="24"/>
        </w:rPr>
        <w:t> Административного регламента администрация самостоятельно запрашивает следующие документы (их копии, сведения, содержащиеся в них):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 выписку из Единого государственного реестра юридических лиц в отношении юридического лица, обратившегося с заявлением;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 кадастровый план территории;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Заявитель вправе представить документы и (или) сведения, указанные в настоящем пункте по собственной инициативе.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r:id="rId31" w:anchor="Par121" w:history="1">
        <w:r w:rsidRPr="009F37A8">
          <w:rPr>
            <w:rFonts w:ascii="Times New Roman" w:eastAsia="Times New Roman" w:hAnsi="Times New Roman" w:cs="Times New Roman"/>
            <w:color w:val="5F5F5F"/>
            <w:sz w:val="24"/>
            <w:szCs w:val="24"/>
            <w:u w:val="single"/>
          </w:rPr>
          <w:t>пункте 2.6.2</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в ФГБУ "ФКП </w:t>
      </w:r>
      <w:proofErr w:type="spellStart"/>
      <w:r w:rsidRPr="009F37A8">
        <w:rPr>
          <w:rFonts w:ascii="Times New Roman" w:eastAsia="Times New Roman" w:hAnsi="Times New Roman" w:cs="Times New Roman"/>
          <w:color w:val="5F5F5F"/>
          <w:sz w:val="24"/>
          <w:szCs w:val="24"/>
        </w:rPr>
        <w:t>Росреестра</w:t>
      </w:r>
      <w:proofErr w:type="spellEnd"/>
      <w:r w:rsidRPr="009F37A8">
        <w:rPr>
          <w:rFonts w:ascii="Times New Roman" w:eastAsia="Times New Roman" w:hAnsi="Times New Roman" w:cs="Times New Roman"/>
          <w:color w:val="5F5F5F"/>
          <w:sz w:val="24"/>
          <w:szCs w:val="24"/>
        </w:rPr>
        <w:t>"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2.6.4. Администрация не вправе требовать от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9F37A8">
        <w:rPr>
          <w:rFonts w:ascii="Times New Roman" w:eastAsia="Times New Roman" w:hAnsi="Times New Roman" w:cs="Times New Roman"/>
          <w:color w:val="5F5F5F"/>
          <w:sz w:val="24"/>
          <w:szCs w:val="24"/>
        </w:rPr>
        <w:t>,</w:t>
      </w:r>
      <w:proofErr w:type="gramEnd"/>
      <w:r w:rsidRPr="009F37A8">
        <w:rPr>
          <w:rFonts w:ascii="Times New Roman" w:eastAsia="Times New Roman" w:hAnsi="Times New Roman" w:cs="Times New Roman"/>
          <w:color w:val="5F5F5F"/>
          <w:sz w:val="24"/>
          <w:szCs w:val="24"/>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2.6.7. Документы, представленные заявителем, должны соответствовать следующим требованиям: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тексты документов написаны разборчиво;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фамилия, имя, отчество заявителя, адрес его места жительства, телефон (если имеется) написаны полностью;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д) документы не исполнены карандашом.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2.7. Исчерпывающий перечень оснований для отказа в приеме документов, необходимых для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2.7.1. Непредставление заявителем документа, удостоверяющего его личность;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2.7.2. Непредставление представителем заявителя документа, удостоверяющего личность и полномочия;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2.7.3. Заявление, представленное для предоставления муниципальной услуги, по содержанию не соответствует требованиям </w:t>
      </w:r>
      <w:hyperlink r:id="rId32" w:anchor="Par136" w:history="1">
        <w:r w:rsidRPr="009F37A8">
          <w:rPr>
            <w:rFonts w:ascii="Times New Roman" w:eastAsia="Times New Roman" w:hAnsi="Times New Roman" w:cs="Times New Roman"/>
            <w:color w:val="5F5F5F"/>
            <w:sz w:val="24"/>
            <w:szCs w:val="24"/>
            <w:u w:val="single"/>
          </w:rPr>
          <w:t>пункта 2.6.7</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2.7.4. Непредставление документов, указанных в </w:t>
      </w:r>
      <w:hyperlink r:id="rId33" w:anchor="Par115" w:history="1">
        <w:r w:rsidRPr="009F37A8">
          <w:rPr>
            <w:rFonts w:ascii="Times New Roman" w:eastAsia="Times New Roman" w:hAnsi="Times New Roman" w:cs="Times New Roman"/>
            <w:color w:val="5F5F5F"/>
            <w:sz w:val="24"/>
            <w:szCs w:val="24"/>
            <w:u w:val="single"/>
          </w:rPr>
          <w:t>четырнадцатом</w:t>
        </w:r>
      </w:hyperlink>
      <w:r w:rsidRPr="009F37A8">
        <w:rPr>
          <w:rFonts w:ascii="Times New Roman" w:eastAsia="Times New Roman" w:hAnsi="Times New Roman" w:cs="Times New Roman"/>
          <w:color w:val="5F5F5F"/>
          <w:sz w:val="24"/>
          <w:szCs w:val="24"/>
        </w:rPr>
        <w:t> и </w:t>
      </w:r>
      <w:hyperlink r:id="rId34" w:anchor="Par116" w:history="1">
        <w:r w:rsidRPr="009F37A8">
          <w:rPr>
            <w:rFonts w:ascii="Times New Roman" w:eastAsia="Times New Roman" w:hAnsi="Times New Roman" w:cs="Times New Roman"/>
            <w:color w:val="5F5F5F"/>
            <w:sz w:val="24"/>
            <w:szCs w:val="24"/>
            <w:u w:val="single"/>
          </w:rPr>
          <w:t>пятнадцатом абзацах пункта 2.6.1</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 Исчерпывающий перечень оснований для отказа в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2.8.1. Заявление о перераспределении земельных участков подано в случаях, не предусмотренных </w:t>
      </w:r>
      <w:hyperlink r:id="rId35" w:history="1">
        <w:r w:rsidRPr="009F37A8">
          <w:rPr>
            <w:rFonts w:ascii="Times New Roman" w:eastAsia="Times New Roman" w:hAnsi="Times New Roman" w:cs="Times New Roman"/>
            <w:color w:val="5F5F5F"/>
            <w:sz w:val="24"/>
            <w:szCs w:val="24"/>
            <w:u w:val="single"/>
          </w:rPr>
          <w:t>пунктом 1 статьи 39.28</w:t>
        </w:r>
      </w:hyperlink>
      <w:r w:rsidRPr="009F37A8">
        <w:rPr>
          <w:rFonts w:ascii="Times New Roman" w:eastAsia="Times New Roman" w:hAnsi="Times New Roman" w:cs="Times New Roman"/>
          <w:color w:val="5F5F5F"/>
          <w:sz w:val="24"/>
          <w:szCs w:val="24"/>
        </w:rPr>
        <w:t> Земельного кодекса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2.8.2. Не представлено в письменной форме согласие лиц, указанных в </w:t>
      </w:r>
      <w:hyperlink r:id="rId36" w:history="1">
        <w:r w:rsidRPr="009F37A8">
          <w:rPr>
            <w:rFonts w:ascii="Times New Roman" w:eastAsia="Times New Roman" w:hAnsi="Times New Roman" w:cs="Times New Roman"/>
            <w:color w:val="5F5F5F"/>
            <w:sz w:val="24"/>
            <w:szCs w:val="24"/>
            <w:u w:val="single"/>
          </w:rPr>
          <w:t>пункте 4 статьи 11.2</w:t>
        </w:r>
      </w:hyperlink>
      <w:r w:rsidRPr="009F37A8">
        <w:rPr>
          <w:rFonts w:ascii="Times New Roman" w:eastAsia="Times New Roman" w:hAnsi="Times New Roman" w:cs="Times New Roman"/>
          <w:color w:val="5F5F5F"/>
          <w:sz w:val="24"/>
          <w:szCs w:val="24"/>
        </w:rPr>
        <w:t> Земельного кодекса Российской Федерации, если земельные участки, которые предлагается перераспределить, обременены правами указанных лиц;</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2.8.3. </w:t>
      </w:r>
      <w:proofErr w:type="gramStart"/>
      <w:r w:rsidRPr="009F37A8">
        <w:rPr>
          <w:rFonts w:ascii="Times New Roman" w:eastAsia="Times New Roman" w:hAnsi="Times New Roman" w:cs="Times New Roman"/>
          <w:color w:val="5F5F5F"/>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завершено), которое размещается на условиях сервитута, или объекта, который предусмотрен </w:t>
      </w:r>
      <w:hyperlink r:id="rId37" w:history="1">
        <w:r w:rsidRPr="009F37A8">
          <w:rPr>
            <w:rFonts w:ascii="Times New Roman" w:eastAsia="Times New Roman" w:hAnsi="Times New Roman" w:cs="Times New Roman"/>
            <w:color w:val="5F5F5F"/>
            <w:sz w:val="24"/>
            <w:szCs w:val="24"/>
            <w:u w:val="single"/>
          </w:rPr>
          <w:t>пунктом 3 статьи 39.36</w:t>
        </w:r>
      </w:hyperlink>
      <w:r w:rsidRPr="009F37A8">
        <w:rPr>
          <w:rFonts w:ascii="Times New Roman" w:eastAsia="Times New Roman" w:hAnsi="Times New Roman" w:cs="Times New Roman"/>
          <w:color w:val="5F5F5F"/>
          <w:sz w:val="24"/>
          <w:szCs w:val="24"/>
        </w:rPr>
        <w:t>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F37A8">
        <w:rPr>
          <w:rFonts w:ascii="Times New Roman" w:eastAsia="Times New Roman" w:hAnsi="Times New Roman" w:cs="Times New Roman"/>
          <w:color w:val="5F5F5F"/>
          <w:sz w:val="24"/>
          <w:szCs w:val="24"/>
        </w:rPr>
        <w:t>извещение</w:t>
      </w:r>
      <w:proofErr w:type="gramEnd"/>
      <w:r w:rsidRPr="009F37A8">
        <w:rPr>
          <w:rFonts w:ascii="Times New Roman" w:eastAsia="Times New Roman" w:hAnsi="Times New Roman" w:cs="Times New Roman"/>
          <w:color w:val="5F5F5F"/>
          <w:sz w:val="24"/>
          <w:szCs w:val="24"/>
        </w:rPr>
        <w:t xml:space="preserve"> о проведении которого размещено в соответствии с </w:t>
      </w:r>
      <w:hyperlink r:id="rId38" w:history="1">
        <w:r w:rsidRPr="009F37A8">
          <w:rPr>
            <w:rFonts w:ascii="Times New Roman" w:eastAsia="Times New Roman" w:hAnsi="Times New Roman" w:cs="Times New Roman"/>
            <w:color w:val="5F5F5F"/>
            <w:sz w:val="24"/>
            <w:szCs w:val="24"/>
            <w:u w:val="single"/>
          </w:rPr>
          <w:t>пунктом 19 статьи 39.11</w:t>
        </w:r>
      </w:hyperlink>
      <w:r w:rsidRPr="009F37A8">
        <w:rPr>
          <w:rFonts w:ascii="Times New Roman" w:eastAsia="Times New Roman" w:hAnsi="Times New Roman" w:cs="Times New Roman"/>
          <w:color w:val="5F5F5F"/>
          <w:sz w:val="24"/>
          <w:szCs w:val="24"/>
        </w:rPr>
        <w:t>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2.8.7. </w:t>
      </w:r>
      <w:proofErr w:type="gramStart"/>
      <w:r w:rsidRPr="009F37A8">
        <w:rPr>
          <w:rFonts w:ascii="Times New Roman" w:eastAsia="Times New Roman" w:hAnsi="Times New Roman" w:cs="Times New Roman"/>
          <w:color w:val="5F5F5F"/>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w:t>
      </w:r>
      <w:r w:rsidRPr="009F37A8">
        <w:rPr>
          <w:rFonts w:ascii="Times New Roman" w:eastAsia="Times New Roman" w:hAnsi="Times New Roman" w:cs="Times New Roman"/>
          <w:color w:val="5F5F5F"/>
          <w:sz w:val="24"/>
          <w:szCs w:val="24"/>
        </w:rPr>
        <w:lastRenderedPageBreak/>
        <w:t>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2.8.9. </w:t>
      </w:r>
      <w:proofErr w:type="gramStart"/>
      <w:r w:rsidRPr="009F37A8">
        <w:rPr>
          <w:rFonts w:ascii="Times New Roman" w:eastAsia="Times New Roman" w:hAnsi="Times New Roman" w:cs="Times New Roman"/>
          <w:color w:val="5F5F5F"/>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9" w:history="1">
        <w:r w:rsidRPr="009F37A8">
          <w:rPr>
            <w:rFonts w:ascii="Times New Roman" w:eastAsia="Times New Roman" w:hAnsi="Times New Roman" w:cs="Times New Roman"/>
            <w:color w:val="5F5F5F"/>
            <w:sz w:val="24"/>
            <w:szCs w:val="24"/>
            <w:u w:val="single"/>
          </w:rPr>
          <w:t>статьей 11.9</w:t>
        </w:r>
      </w:hyperlink>
      <w:r w:rsidRPr="009F37A8">
        <w:rPr>
          <w:rFonts w:ascii="Times New Roman" w:eastAsia="Times New Roman" w:hAnsi="Times New Roman" w:cs="Times New Roman"/>
          <w:color w:val="5F5F5F"/>
          <w:sz w:val="24"/>
          <w:szCs w:val="24"/>
        </w:rPr>
        <w:t>Земельного кодекса Российской Федерации, за исключением случаев перераспределения земельных участков в соответствии с </w:t>
      </w:r>
      <w:hyperlink r:id="rId40" w:history="1">
        <w:r w:rsidRPr="009F37A8">
          <w:rPr>
            <w:rFonts w:ascii="Times New Roman" w:eastAsia="Times New Roman" w:hAnsi="Times New Roman" w:cs="Times New Roman"/>
            <w:color w:val="5F5F5F"/>
            <w:sz w:val="24"/>
            <w:szCs w:val="24"/>
            <w:u w:val="single"/>
          </w:rPr>
          <w:t>подпунктами 1</w:t>
        </w:r>
      </w:hyperlink>
      <w:r w:rsidRPr="009F37A8">
        <w:rPr>
          <w:rFonts w:ascii="Times New Roman" w:eastAsia="Times New Roman" w:hAnsi="Times New Roman" w:cs="Times New Roman"/>
          <w:color w:val="5F5F5F"/>
          <w:sz w:val="24"/>
          <w:szCs w:val="24"/>
        </w:rPr>
        <w:t> и </w:t>
      </w:r>
      <w:hyperlink r:id="rId41" w:history="1">
        <w:r w:rsidRPr="009F37A8">
          <w:rPr>
            <w:rFonts w:ascii="Times New Roman" w:eastAsia="Times New Roman" w:hAnsi="Times New Roman" w:cs="Times New Roman"/>
            <w:color w:val="5F5F5F"/>
            <w:sz w:val="24"/>
            <w:szCs w:val="24"/>
            <w:u w:val="single"/>
          </w:rPr>
          <w:t>4 пункта 1 статьи 39.28</w:t>
        </w:r>
      </w:hyperlink>
      <w:r w:rsidRPr="009F37A8">
        <w:rPr>
          <w:rFonts w:ascii="Times New Roman" w:eastAsia="Times New Roman" w:hAnsi="Times New Roman" w:cs="Times New Roman"/>
          <w:color w:val="5F5F5F"/>
          <w:sz w:val="24"/>
          <w:szCs w:val="24"/>
        </w:rPr>
        <w:t> Земельного кодекса Российской Федерации;</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2.8.10. Границы земельного участка, находящегося в частной собственности, подлежат уточнению в соответствии с Федеральным </w:t>
      </w:r>
      <w:hyperlink r:id="rId42" w:history="1">
        <w:r w:rsidRPr="009F37A8">
          <w:rPr>
            <w:rFonts w:ascii="Times New Roman" w:eastAsia="Times New Roman" w:hAnsi="Times New Roman" w:cs="Times New Roman"/>
            <w:color w:val="5F5F5F"/>
            <w:sz w:val="24"/>
            <w:szCs w:val="24"/>
            <w:u w:val="single"/>
          </w:rPr>
          <w:t>законом</w:t>
        </w:r>
      </w:hyperlink>
      <w:r w:rsidRPr="009F37A8">
        <w:rPr>
          <w:rFonts w:ascii="Times New Roman" w:eastAsia="Times New Roman" w:hAnsi="Times New Roman" w:cs="Times New Roman"/>
          <w:color w:val="5F5F5F"/>
          <w:sz w:val="24"/>
          <w:szCs w:val="24"/>
        </w:rPr>
        <w:t> от 24.07.2007 N 221-ФЗ "О государственном кадастре недвижимости";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2.8.11. Имеются основания для отказа в утверждении схемы расположения земельного участка, предусмотренные </w:t>
      </w:r>
      <w:hyperlink r:id="rId43" w:history="1">
        <w:r w:rsidRPr="009F37A8">
          <w:rPr>
            <w:rFonts w:ascii="Times New Roman" w:eastAsia="Times New Roman" w:hAnsi="Times New Roman" w:cs="Times New Roman"/>
            <w:color w:val="5F5F5F"/>
            <w:sz w:val="24"/>
            <w:szCs w:val="24"/>
            <w:u w:val="single"/>
          </w:rPr>
          <w:t>пунктом 16 статьи 11.10</w:t>
        </w:r>
      </w:hyperlink>
      <w:r w:rsidRPr="009F37A8">
        <w:rPr>
          <w:rFonts w:ascii="Times New Roman" w:eastAsia="Times New Roman" w:hAnsi="Times New Roman" w:cs="Times New Roman"/>
          <w:color w:val="5F5F5F"/>
          <w:sz w:val="24"/>
          <w:szCs w:val="24"/>
        </w:rPr>
        <w:t> Земельного кодекса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2.8.14.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Взимание платы за предоставление муниципальной услуги нормативными правовыми актами не предусмотрено.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2.11. Срок регистрации заявления заявителя о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Максимальный срок регистрации заявления не должен превышать 45 минут.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2.12. </w:t>
      </w:r>
      <w:proofErr w:type="gramStart"/>
      <w:r w:rsidRPr="009F37A8">
        <w:rPr>
          <w:rFonts w:ascii="Times New Roman" w:eastAsia="Times New Roman" w:hAnsi="Times New Roman" w:cs="Times New Roman"/>
          <w:color w:val="5F5F5F"/>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F37A8">
        <w:rPr>
          <w:rFonts w:ascii="Times New Roman" w:eastAsia="Times New Roman" w:hAnsi="Times New Roman" w:cs="Times New Roman"/>
          <w:color w:val="5F5F5F"/>
          <w:sz w:val="24"/>
          <w:szCs w:val="24"/>
        </w:rPr>
        <w:t xml:space="preserve"> законодательством Российской федерации о социальной защите инвалидов.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2.12.1.Предоставление муниципальной услуги осуществляется в специально выделенном для этих целей помещении.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Помещения для приема заявителей обеспечиваются необходимым для предоставления муниципальной услуги оборудованием (компьютерами, средствами </w:t>
      </w:r>
      <w:proofErr w:type="gramStart"/>
      <w:r w:rsidRPr="009F37A8">
        <w:rPr>
          <w:rFonts w:ascii="Times New Roman" w:eastAsia="Times New Roman" w:hAnsi="Times New Roman" w:cs="Times New Roman"/>
          <w:color w:val="5F5F5F"/>
          <w:sz w:val="24"/>
          <w:szCs w:val="24"/>
        </w:rPr>
        <w:t>электронно - вычислительной</w:t>
      </w:r>
      <w:proofErr w:type="gramEnd"/>
      <w:r w:rsidRPr="009F37A8">
        <w:rPr>
          <w:rFonts w:ascii="Times New Roman" w:eastAsia="Times New Roman" w:hAnsi="Times New Roman" w:cs="Times New Roman"/>
          <w:color w:val="5F5F5F"/>
          <w:sz w:val="24"/>
          <w:szCs w:val="24"/>
        </w:rPr>
        <w:t xml:space="preserve"> техники, средствами связи, включая сеть Интернет, оргтехникой), канцелярскими принадлежностями, периодическими изданиями, столами и стульями.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возможность беспрепятственного входа в объекты и выхода из них;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9F37A8">
        <w:rPr>
          <w:rFonts w:ascii="Times New Roman" w:eastAsia="Times New Roman" w:hAnsi="Times New Roman" w:cs="Times New Roman"/>
          <w:color w:val="5F5F5F"/>
          <w:sz w:val="24"/>
          <w:szCs w:val="24"/>
        </w:rPr>
        <w:t>ассистивных</w:t>
      </w:r>
      <w:proofErr w:type="spellEnd"/>
      <w:r w:rsidRPr="009F37A8">
        <w:rPr>
          <w:rFonts w:ascii="Times New Roman" w:eastAsia="Times New Roman" w:hAnsi="Times New Roman" w:cs="Times New Roman"/>
          <w:color w:val="5F5F5F"/>
          <w:sz w:val="24"/>
          <w:szCs w:val="24"/>
        </w:rPr>
        <w:t xml:space="preserve"> и вспомогательных технологий, а также сменного кресла-коляски;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возможность посадки в транспортное средство и высадки из него перед входом в </w:t>
      </w:r>
      <w:proofErr w:type="gramStart"/>
      <w:r w:rsidRPr="009F37A8">
        <w:rPr>
          <w:rFonts w:ascii="Times New Roman" w:eastAsia="Times New Roman" w:hAnsi="Times New Roman" w:cs="Times New Roman"/>
          <w:color w:val="5F5F5F"/>
          <w:sz w:val="24"/>
          <w:szCs w:val="24"/>
        </w:rPr>
        <w:t>объект</w:t>
      </w:r>
      <w:proofErr w:type="gramEnd"/>
      <w:r w:rsidRPr="009F37A8">
        <w:rPr>
          <w:rFonts w:ascii="Times New Roman" w:eastAsia="Times New Roman" w:hAnsi="Times New Roman" w:cs="Times New Roman"/>
          <w:color w:val="5F5F5F"/>
          <w:sz w:val="24"/>
          <w:szCs w:val="24"/>
        </w:rPr>
        <w:t xml:space="preserve"> в том числе с использованием кресла-коляски и, при необходимости, с помощью работников объекта;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сопровождение инвалидов, имеющих стойкие нарушения функции зрения и самостоятельного передвижения по территории объекта;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обеспечение доступа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9F37A8">
        <w:rPr>
          <w:rFonts w:ascii="Times New Roman" w:eastAsia="Times New Roman" w:hAnsi="Times New Roman" w:cs="Times New Roman"/>
          <w:color w:val="5F5F5F"/>
          <w:sz w:val="24"/>
          <w:szCs w:val="24"/>
        </w:rPr>
        <w:t>утвержденных</w:t>
      </w:r>
      <w:proofErr w:type="gramEnd"/>
      <w:r w:rsidRPr="009F37A8">
        <w:rPr>
          <w:rFonts w:ascii="Times New Roman" w:eastAsia="Times New Roman" w:hAnsi="Times New Roman" w:cs="Times New Roman"/>
          <w:color w:val="5F5F5F"/>
          <w:sz w:val="24"/>
          <w:szCs w:val="24"/>
        </w:rPr>
        <w:t xml:space="preserve"> приказом Министерства труда и социальной защиты Российской Федерации от 22 июня 2015г. №386н (зарегистрирован Министерством юстиции Российской Федерации 21.06.2015г., регистрированный №38115).</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2.12.2.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Помещения для приема заявителей, имеющих инвалидность, должно соответствовать следующим требованиям: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обязательное наличие справочно-информационной службы;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Размещение помещений для приема заявителей, имеющих инвалидность, осуществляется преимущественно на нижних этажах зданий.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Минимальный размер площади помещения (кабинета или кабины) для индивидуального приема (на одно рабочее место) должно быть не менее 12м</w:t>
      </w:r>
      <w:r w:rsidRPr="009F37A8">
        <w:rPr>
          <w:rFonts w:ascii="Times New Roman" w:eastAsia="Times New Roman" w:hAnsi="Times New Roman" w:cs="Times New Roman"/>
          <w:color w:val="5F5F5F"/>
          <w:sz w:val="24"/>
          <w:szCs w:val="24"/>
          <w:vertAlign w:val="superscript"/>
        </w:rPr>
        <w:t>2</w:t>
      </w:r>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2.12.3. Место ожидания должно соответствовать комфортным условиям для заявителей. Место ожидания оборудуется стульями.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зоне места ожидания должны быть выделены зоны специализированного обслуживания инвалидов в здании.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Зона мест ожидания заявителей, имеющих инвалидность, размещается преимущественно на нижних этажах зданий.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2.12.4.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Обеспечивается предоставление бесплатно в доступной форме с учетом стойких </w:t>
      </w:r>
      <w:proofErr w:type="gramStart"/>
      <w:r w:rsidRPr="009F37A8">
        <w:rPr>
          <w:rFonts w:ascii="Times New Roman" w:eastAsia="Times New Roman" w:hAnsi="Times New Roman" w:cs="Times New Roman"/>
          <w:color w:val="5F5F5F"/>
          <w:sz w:val="24"/>
          <w:szCs w:val="24"/>
        </w:rPr>
        <w:t>расстройств функций организма инвалидов информации</w:t>
      </w:r>
      <w:proofErr w:type="gramEnd"/>
      <w:r w:rsidRPr="009F37A8">
        <w:rPr>
          <w:rFonts w:ascii="Times New Roman" w:eastAsia="Times New Roman" w:hAnsi="Times New Roman" w:cs="Times New Roman"/>
          <w:color w:val="5F5F5F"/>
          <w:sz w:val="24"/>
          <w:szCs w:val="24"/>
        </w:rPr>
        <w:t xml:space="preserve"> об их правах и обязанностей, сроках, порядке и условиях предоставления услуги, доступности ее предоставления.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2.12.5.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9F37A8">
        <w:rPr>
          <w:rFonts w:ascii="Times New Roman" w:eastAsia="Times New Roman" w:hAnsi="Times New Roman" w:cs="Times New Roman"/>
          <w:color w:val="5F5F5F"/>
          <w:sz w:val="24"/>
          <w:szCs w:val="24"/>
        </w:rPr>
        <w:t>это</w:t>
      </w:r>
      <w:proofErr w:type="gramEnd"/>
      <w:r w:rsidRPr="009F37A8">
        <w:rPr>
          <w:rFonts w:ascii="Times New Roman" w:eastAsia="Times New Roman" w:hAnsi="Times New Roman" w:cs="Times New Roman"/>
          <w:color w:val="5F5F5F"/>
          <w:sz w:val="24"/>
          <w:szCs w:val="24"/>
        </w:rPr>
        <w:t xml:space="preserve"> возможно, обеспечить предоставление необходимых услуг по месту жительства инвалида или в дистанционном режиме.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В случаях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заключению в проекты договоров их аренды условий о </w:t>
      </w:r>
      <w:r w:rsidRPr="009F37A8">
        <w:rPr>
          <w:rFonts w:ascii="Times New Roman" w:eastAsia="Times New Roman" w:hAnsi="Times New Roman" w:cs="Times New Roman"/>
          <w:color w:val="5F5F5F"/>
          <w:sz w:val="24"/>
          <w:szCs w:val="24"/>
        </w:rPr>
        <w:lastRenderedPageBreak/>
        <w:t>выполнении собственником объекта требований по заключению условий доступности для инвалидов данного объекта.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Информация о порядке предоставления Муниципальной услуги выдается: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непосредственно в администрации муниципального образования Тихоновка по адресу: 669316 Иркутская область </w:t>
      </w:r>
      <w:proofErr w:type="spellStart"/>
      <w:r w:rsidRPr="009F37A8">
        <w:rPr>
          <w:rFonts w:ascii="Times New Roman" w:eastAsia="Times New Roman" w:hAnsi="Times New Roman" w:cs="Times New Roman"/>
          <w:color w:val="5F5F5F"/>
          <w:sz w:val="24"/>
          <w:szCs w:val="24"/>
        </w:rPr>
        <w:t>Боханский</w:t>
      </w:r>
      <w:proofErr w:type="spellEnd"/>
      <w:r w:rsidRPr="009F37A8">
        <w:rPr>
          <w:rFonts w:ascii="Times New Roman" w:eastAsia="Times New Roman" w:hAnsi="Times New Roman" w:cs="Times New Roman"/>
          <w:color w:val="5F5F5F"/>
          <w:sz w:val="24"/>
          <w:szCs w:val="24"/>
        </w:rPr>
        <w:t xml:space="preserve"> район с. Тихоновка ул. Ленина,13</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в территориальном отделе Государственного автономного учреждения Иркутской области « Иркутский областной многофункциональный центр предоставления государственных и муниципальных услуг », (далее – ТО ГАУ ИО «МФЦ </w:t>
      </w:r>
      <w:proofErr w:type="spellStart"/>
      <w:r w:rsidRPr="009F37A8">
        <w:rPr>
          <w:rFonts w:ascii="Times New Roman" w:eastAsia="Times New Roman" w:hAnsi="Times New Roman" w:cs="Times New Roman"/>
          <w:color w:val="5F5F5F"/>
          <w:sz w:val="24"/>
          <w:szCs w:val="24"/>
        </w:rPr>
        <w:t>Иркуской</w:t>
      </w:r>
      <w:proofErr w:type="spellEnd"/>
      <w:r w:rsidRPr="009F37A8">
        <w:rPr>
          <w:rFonts w:ascii="Times New Roman" w:eastAsia="Times New Roman" w:hAnsi="Times New Roman" w:cs="Times New Roman"/>
          <w:color w:val="5F5F5F"/>
          <w:sz w:val="24"/>
          <w:szCs w:val="24"/>
        </w:rPr>
        <w:t xml:space="preserve"> области»);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на информационных стендах непосредственно в Администрации и в ТО ГАУ ИО «МФЦ Иркутской области»;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 использованием средств телефонной связи, электронного информирования,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посредством размещения в сети Интернет, на информационных стендах.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Сведения о местонахождении, контактных телефонах (телефонах для справок), </w:t>
      </w:r>
      <w:proofErr w:type="gramStart"/>
      <w:r w:rsidRPr="009F37A8">
        <w:rPr>
          <w:rFonts w:ascii="Times New Roman" w:eastAsia="Times New Roman" w:hAnsi="Times New Roman" w:cs="Times New Roman"/>
          <w:color w:val="5F5F5F"/>
          <w:sz w:val="24"/>
          <w:szCs w:val="24"/>
        </w:rPr>
        <w:t>Интернет-адресах</w:t>
      </w:r>
      <w:proofErr w:type="gramEnd"/>
      <w:r w:rsidRPr="009F37A8">
        <w:rPr>
          <w:rFonts w:ascii="Times New Roman" w:eastAsia="Times New Roman" w:hAnsi="Times New Roman" w:cs="Times New Roman"/>
          <w:color w:val="5F5F5F"/>
          <w:sz w:val="24"/>
          <w:szCs w:val="24"/>
        </w:rPr>
        <w:t>, адресах электронной почты администрации муниципального образования Тихоновка  (далее Администрация), приводятся в приложении №1 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муниципального образования «</w:t>
      </w:r>
      <w:proofErr w:type="spellStart"/>
      <w:r w:rsidRPr="009F37A8">
        <w:rPr>
          <w:rFonts w:ascii="Times New Roman" w:eastAsia="Times New Roman" w:hAnsi="Times New Roman" w:cs="Times New Roman"/>
          <w:color w:val="5F5F5F"/>
          <w:sz w:val="24"/>
          <w:szCs w:val="24"/>
        </w:rPr>
        <w:t>Боханский</w:t>
      </w:r>
      <w:proofErr w:type="spellEnd"/>
      <w:r w:rsidRPr="009F37A8">
        <w:rPr>
          <w:rFonts w:ascii="Times New Roman" w:eastAsia="Times New Roman" w:hAnsi="Times New Roman" w:cs="Times New Roman"/>
          <w:color w:val="5F5F5F"/>
          <w:sz w:val="24"/>
          <w:szCs w:val="24"/>
        </w:rPr>
        <w:t xml:space="preserve"> район»  </w:t>
      </w:r>
      <w:proofErr w:type="gramStart"/>
      <w:r w:rsidRPr="009F37A8">
        <w:rPr>
          <w:rFonts w:ascii="Times New Roman" w:eastAsia="Times New Roman" w:hAnsi="Times New Roman" w:cs="Times New Roman"/>
          <w:color w:val="5F5F5F"/>
          <w:sz w:val="24"/>
          <w:szCs w:val="24"/>
        </w:rPr>
        <w:t>( </w:t>
      </w:r>
      <w:proofErr w:type="spellStart"/>
      <w:proofErr w:type="gramEnd"/>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roofErr w:type="gramStart"/>
      <w:r w:rsidRPr="009F37A8">
        <w:rPr>
          <w:rFonts w:ascii="Times New Roman" w:eastAsia="Times New Roman" w:hAnsi="Times New Roman" w:cs="Times New Roman"/>
          <w:color w:val="5F5F5F"/>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на информационных стендах, и в раздаточных информационных материалах (например, брошюрах, буклетах и т.п.).</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Информация  о  предоставлении муниципальной услуги размещается: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на  информационных стендах Администрации и ТО ГАУ ИО «МФЦ </w:t>
      </w:r>
      <w:proofErr w:type="gramStart"/>
      <w:r w:rsidRPr="009F37A8">
        <w:rPr>
          <w:rFonts w:ascii="Times New Roman" w:eastAsia="Times New Roman" w:hAnsi="Times New Roman" w:cs="Times New Roman"/>
          <w:color w:val="5F5F5F"/>
          <w:sz w:val="24"/>
          <w:szCs w:val="24"/>
        </w:rPr>
        <w:t>Иркутский</w:t>
      </w:r>
      <w:proofErr w:type="gramEnd"/>
      <w:r w:rsidRPr="009F37A8">
        <w:rPr>
          <w:rFonts w:ascii="Times New Roman" w:eastAsia="Times New Roman" w:hAnsi="Times New Roman" w:cs="Times New Roman"/>
          <w:color w:val="5F5F5F"/>
          <w:sz w:val="24"/>
          <w:szCs w:val="24"/>
        </w:rPr>
        <w:t xml:space="preserve"> области»;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 федеральной государственной информационной системе «Единый портал государственных и муниципальных услуг» </w:t>
      </w:r>
      <w:hyperlink r:id="rId44" w:history="1">
        <w:r w:rsidRPr="009F37A8">
          <w:rPr>
            <w:rFonts w:ascii="Times New Roman" w:eastAsia="Times New Roman" w:hAnsi="Times New Roman" w:cs="Times New Roman"/>
            <w:color w:val="5F5F5F"/>
            <w:sz w:val="24"/>
            <w:szCs w:val="24"/>
            <w:u w:val="single"/>
          </w:rPr>
          <w:t>www.gosuslugi.ru</w:t>
        </w:r>
      </w:hyperlink>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на официальном сайте администрации  муниципального образования «</w:t>
      </w:r>
      <w:proofErr w:type="spellStart"/>
      <w:r w:rsidRPr="009F37A8">
        <w:rPr>
          <w:rFonts w:ascii="Times New Roman" w:eastAsia="Times New Roman" w:hAnsi="Times New Roman" w:cs="Times New Roman"/>
          <w:color w:val="5F5F5F"/>
          <w:sz w:val="24"/>
          <w:szCs w:val="24"/>
        </w:rPr>
        <w:t>Боханский</w:t>
      </w:r>
      <w:proofErr w:type="spellEnd"/>
      <w:r w:rsidRPr="009F37A8">
        <w:rPr>
          <w:rFonts w:ascii="Times New Roman" w:eastAsia="Times New Roman" w:hAnsi="Times New Roman" w:cs="Times New Roman"/>
          <w:color w:val="5F5F5F"/>
          <w:sz w:val="24"/>
          <w:szCs w:val="24"/>
        </w:rPr>
        <w:t xml:space="preserve"> район»   в сети Интернет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Fonts w:ascii="Times New Roman" w:hAnsi="Times New Roman" w:cs="Times New Roman"/>
          <w:sz w:val="24"/>
          <w:szCs w:val="24"/>
        </w:rPr>
        <w:t>)</w:t>
      </w: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Адрес электронной почты администрации  муниципального образования – Тихоновка </w:t>
      </w:r>
      <w:proofErr w:type="spellStart"/>
      <w:r w:rsidRPr="009F37A8">
        <w:rPr>
          <w:rFonts w:ascii="Times New Roman" w:hAnsi="Times New Roman" w:cs="Times New Roman"/>
          <w:sz w:val="24"/>
          <w:szCs w:val="24"/>
          <w:lang w:val="en-US"/>
        </w:rPr>
        <w:t>mo</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tihonovka</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lang w:val="en-US"/>
        </w:rPr>
        <w:t>mail</w:t>
      </w:r>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Style w:val="apple-converted-space"/>
          <w:rFonts w:ascii="Times New Roman" w:hAnsi="Times New Roman" w:cs="Times New Roman"/>
          <w:color w:val="33556B"/>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и ТО ГАУ ИО «МФЦ Иркутской области», размещается следующая информация: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-текст Административного регламента с приложениями (полная версия на Интернет-сайте и извлечения на информационных стендах);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блок-схемы (приложение №  4 к Административному регламенту) и краткое описание порядка предоставления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перечни документов, необходимых для предоставления Муниципальной услуги, и требования, предъявляемые  к этим документам;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образцы оформления документов, необходимых для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основания отказа в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схемы размещения кабинетов должностных лиц, в которых предоставляется Муниципальная услуга.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 ответах на телефонные звонки и устные обращения специалисты ТО ГАУ ИО «МФЦ Иркутской области» или Отдела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При невозможности специалиста ТО ГАУ ИО «МФЦ Иркутской области» или Отдела,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Консультации предоставляются по следующим вопросам: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времени приема и выдачи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сроков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Заявитель имеет право представить документы по предварительной записи.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Предварительная запись осуществляется через терминал электронной очереди, установленный в здании уполномоченной организации.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2.13. Показатели доступности и качества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2.13.1. </w:t>
      </w:r>
      <w:r w:rsidRPr="009F37A8">
        <w:rPr>
          <w:rFonts w:ascii="Times New Roman" w:eastAsia="Times New Roman" w:hAnsi="Times New Roman" w:cs="Times New Roman"/>
          <w:color w:val="5F5F5F"/>
          <w:sz w:val="24"/>
          <w:szCs w:val="24"/>
          <w:u w:val="single"/>
        </w:rPr>
        <w:t>Показателями доступности Муниципальной услуги являются: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1) транспортная доступность к местам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 размещение информации о порядке предоставления муниципальной услуги в едином портале государственных и муниципальных услуг.</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2.13.2.</w:t>
      </w:r>
      <w:r w:rsidRPr="009F37A8">
        <w:rPr>
          <w:rFonts w:ascii="Times New Roman" w:eastAsia="Times New Roman" w:hAnsi="Times New Roman" w:cs="Times New Roman"/>
          <w:color w:val="5F5F5F"/>
          <w:sz w:val="24"/>
          <w:szCs w:val="24"/>
          <w:u w:val="single"/>
        </w:rPr>
        <w:t>  Показатели качества Муниципальной услуги</w:t>
      </w:r>
      <w:r w:rsidRPr="009F37A8">
        <w:rPr>
          <w:rFonts w:ascii="Times New Roman" w:eastAsia="Times New Roman" w:hAnsi="Times New Roman" w:cs="Times New Roman"/>
          <w:color w:val="5F5F5F"/>
          <w:sz w:val="24"/>
          <w:szCs w:val="24"/>
        </w:rPr>
        <w:t> включают в себя: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1) соблюдение сроков предоставления Муниципальной услуги, требованиям действующего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2) своевременное, полное информирование о Муниципальной услуге;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3) обоснованность отказов в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4)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5) отсутствие  поданных в установленном порядке жалоб на решения,  действия (бездействия) должностных лиц, принятые и осуществленные при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2.14 «Иные требования и особенности предоставления муниципальной услуги в электронной форме.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2.15. Требования к обеспечению условий доступности для инвалидов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2.15.1.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w:t>
      </w:r>
      <w:proofErr w:type="gramStart"/>
      <w:r w:rsidRPr="009F37A8">
        <w:rPr>
          <w:rFonts w:ascii="Times New Roman" w:eastAsia="Times New Roman" w:hAnsi="Times New Roman" w:cs="Times New Roman"/>
          <w:color w:val="5F5F5F"/>
          <w:sz w:val="24"/>
          <w:szCs w:val="24"/>
        </w:rPr>
        <w:t>для</w:t>
      </w:r>
      <w:proofErr w:type="gramEnd"/>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получении</w:t>
      </w:r>
      <w:proofErr w:type="gramEnd"/>
      <w:r w:rsidRPr="009F37A8">
        <w:rPr>
          <w:rFonts w:ascii="Times New Roman" w:eastAsia="Times New Roman" w:hAnsi="Times New Roman" w:cs="Times New Roman"/>
          <w:color w:val="5F5F5F"/>
          <w:sz w:val="24"/>
          <w:szCs w:val="24"/>
        </w:rPr>
        <w:t xml:space="preserve"> услуги действий, а также о доступных маршрутах общественного транспорта для проезда к месту получения услуг;</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9F37A8">
        <w:rPr>
          <w:rFonts w:ascii="Times New Roman" w:eastAsia="Times New Roman" w:hAnsi="Times New Roman" w:cs="Times New Roman"/>
          <w:color w:val="5F5F5F"/>
          <w:sz w:val="24"/>
          <w:szCs w:val="24"/>
        </w:rPr>
        <w:t>сурдопереводчика</w:t>
      </w:r>
      <w:proofErr w:type="spellEnd"/>
      <w:r w:rsidRPr="009F37A8">
        <w:rPr>
          <w:rFonts w:ascii="Times New Roman" w:eastAsia="Times New Roman" w:hAnsi="Times New Roman" w:cs="Times New Roman"/>
          <w:color w:val="5F5F5F"/>
          <w:sz w:val="24"/>
          <w:szCs w:val="24"/>
        </w:rPr>
        <w:t xml:space="preserve">, </w:t>
      </w:r>
      <w:proofErr w:type="spellStart"/>
      <w:r w:rsidRPr="009F37A8">
        <w:rPr>
          <w:rFonts w:ascii="Times New Roman" w:eastAsia="Times New Roman" w:hAnsi="Times New Roman" w:cs="Times New Roman"/>
          <w:color w:val="5F5F5F"/>
          <w:sz w:val="24"/>
          <w:szCs w:val="24"/>
        </w:rPr>
        <w:t>тифлосурдопереводчика</w:t>
      </w:r>
      <w:proofErr w:type="spellEnd"/>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наличие копий документов, объявлений, инструкций о порядке предоставления услуги, выполненных рельефно-</w:t>
      </w:r>
      <w:proofErr w:type="spellStart"/>
      <w:r w:rsidRPr="009F37A8">
        <w:rPr>
          <w:rFonts w:ascii="Times New Roman" w:eastAsia="Times New Roman" w:hAnsi="Times New Roman" w:cs="Times New Roman"/>
          <w:color w:val="5F5F5F"/>
          <w:sz w:val="24"/>
          <w:szCs w:val="24"/>
        </w:rPr>
        <w:t>тотечным</w:t>
      </w:r>
      <w:proofErr w:type="spellEnd"/>
      <w:r w:rsidRPr="009F37A8">
        <w:rPr>
          <w:rFonts w:ascii="Times New Roman" w:eastAsia="Times New Roman" w:hAnsi="Times New Roman" w:cs="Times New Roman"/>
          <w:color w:val="5F5F5F"/>
          <w:sz w:val="24"/>
          <w:szCs w:val="24"/>
        </w:rPr>
        <w:t xml:space="preserve"> шрифтом Брайля и на контрастном фоне, а также </w:t>
      </w:r>
      <w:proofErr w:type="spellStart"/>
      <w:r w:rsidRPr="009F37A8">
        <w:rPr>
          <w:rFonts w:ascii="Times New Roman" w:eastAsia="Times New Roman" w:hAnsi="Times New Roman" w:cs="Times New Roman"/>
          <w:color w:val="5F5F5F"/>
          <w:sz w:val="24"/>
          <w:szCs w:val="24"/>
        </w:rPr>
        <w:t>аудиоконтура</w:t>
      </w:r>
      <w:proofErr w:type="spellEnd"/>
      <w:r w:rsidRPr="009F37A8">
        <w:rPr>
          <w:rFonts w:ascii="Times New Roman" w:eastAsia="Times New Roman" w:hAnsi="Times New Roman" w:cs="Times New Roman"/>
          <w:color w:val="5F5F5F"/>
          <w:sz w:val="24"/>
          <w:szCs w:val="24"/>
        </w:rPr>
        <w:t xml:space="preserve"> на информационном стенде;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предоставление инвалидам возможности направить заявление в электронном виде;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оборудование на прилегающих к объекту территориях мест для парковки автотранспортных средств инвалидов;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адаптация под нужды инвалидов по зрению официальных сайтов учреждения в информационно-телекоммуникационной сети «Интернет»;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другие условия обеспечения доступности, предусмотренные настоящим Административным регламентом.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 Состав, последовательность и сроки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исполнения административных процедур</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3.1. </w:t>
      </w:r>
      <w:hyperlink r:id="rId45" w:anchor="Par625" w:history="1">
        <w:r w:rsidRPr="009F37A8">
          <w:rPr>
            <w:rFonts w:ascii="Times New Roman" w:eastAsia="Times New Roman" w:hAnsi="Times New Roman" w:cs="Times New Roman"/>
            <w:color w:val="5F5F5F"/>
            <w:sz w:val="24"/>
            <w:szCs w:val="24"/>
            <w:u w:val="single"/>
          </w:rPr>
          <w:t>Блок-схема</w:t>
        </w:r>
      </w:hyperlink>
      <w:r w:rsidRPr="009F37A8">
        <w:rPr>
          <w:rFonts w:ascii="Times New Roman" w:eastAsia="Times New Roman" w:hAnsi="Times New Roman" w:cs="Times New Roman"/>
          <w:color w:val="5F5F5F"/>
          <w:sz w:val="24"/>
          <w:szCs w:val="24"/>
        </w:rPr>
        <w:t> предоставления муниципальной услуги приводится в Приложении N 4 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3.2. Предоставление муниципальной услуги включает в себя следующие административные процедуры: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прием заявления 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направление заявления и документов в администрацию;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рассмотрение администрацией представленных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 межведомственное информационное взаимодействие;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 подготовка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е) направление результата предоставления муниципальной услуги в уполномоченную организацию;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ж) выдача (направление) заявителю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3.2.1. Прием заявления 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r:id="rId46" w:anchor="Par102" w:history="1">
        <w:r w:rsidRPr="009F37A8">
          <w:rPr>
            <w:rFonts w:ascii="Times New Roman" w:eastAsia="Times New Roman" w:hAnsi="Times New Roman" w:cs="Times New Roman"/>
            <w:color w:val="5F5F5F"/>
            <w:sz w:val="24"/>
            <w:szCs w:val="24"/>
            <w:u w:val="single"/>
          </w:rPr>
          <w:t>пунктом 2.6.1</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3.2.1.2. Должностное лицо уполномоченной организации, ответственное за прием и регистрацию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устанавливает предмет обращения;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проверяет полномочия представителя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 проверяет заявление и комплект прилагаемых документов о предоставлении земельного участка на соответствие их по содержанию требованиям </w:t>
      </w:r>
      <w:hyperlink r:id="rId47" w:anchor="Par136" w:history="1">
        <w:r w:rsidRPr="009F37A8">
          <w:rPr>
            <w:rFonts w:ascii="Times New Roman" w:eastAsia="Times New Roman" w:hAnsi="Times New Roman" w:cs="Times New Roman"/>
            <w:color w:val="5F5F5F"/>
            <w:sz w:val="24"/>
            <w:szCs w:val="24"/>
            <w:u w:val="single"/>
          </w:rPr>
          <w:t>пункта 2.6.7</w:t>
        </w:r>
      </w:hyperlink>
      <w:r w:rsidRPr="009F37A8">
        <w:rPr>
          <w:rFonts w:ascii="Times New Roman" w:eastAsia="Times New Roman" w:hAnsi="Times New Roman" w:cs="Times New Roman"/>
          <w:color w:val="5F5F5F"/>
          <w:sz w:val="24"/>
          <w:szCs w:val="24"/>
        </w:rPr>
        <w:t>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r:id="rId48" w:anchor="Par142" w:history="1">
        <w:r w:rsidRPr="009F37A8">
          <w:rPr>
            <w:rFonts w:ascii="Times New Roman" w:eastAsia="Times New Roman" w:hAnsi="Times New Roman" w:cs="Times New Roman"/>
            <w:color w:val="5F5F5F"/>
            <w:sz w:val="24"/>
            <w:szCs w:val="24"/>
            <w:u w:val="single"/>
          </w:rPr>
          <w:t>пунктом 2.7</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3.2.1.3. Должностное лицо уполномоченной организации, ответственное за прием и регистрацию документов, указывает в АИС МФЦ следующее: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порядковый номер заявления;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дату и время приема с точностью до минуты;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общее количество документов и общее число листов в документах;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 данные о заявителе;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 цель обращения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е) свои фамилию и инициалы;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ж) способ выдачи результата предоставления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3.2.1.4. Должностное лицо уполномоченной организации, ответственное за прием и регистрацию документов, оформляет </w:t>
      </w:r>
      <w:hyperlink r:id="rId49" w:anchor="Par717" w:history="1">
        <w:r w:rsidRPr="009F37A8">
          <w:rPr>
            <w:rFonts w:ascii="Times New Roman" w:eastAsia="Times New Roman" w:hAnsi="Times New Roman" w:cs="Times New Roman"/>
            <w:color w:val="5F5F5F"/>
            <w:sz w:val="24"/>
            <w:szCs w:val="24"/>
            <w:u w:val="single"/>
          </w:rPr>
          <w:t>расписку</w:t>
        </w:r>
      </w:hyperlink>
      <w:r w:rsidRPr="009F37A8">
        <w:rPr>
          <w:rFonts w:ascii="Times New Roman" w:eastAsia="Times New Roman" w:hAnsi="Times New Roman" w:cs="Times New Roman"/>
          <w:color w:val="5F5F5F"/>
          <w:sz w:val="24"/>
          <w:szCs w:val="24"/>
        </w:rPr>
        <w:t>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Максимальный срок административной процедуры - 45 минут.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3.2.2. Направление заявления и документов в администрацию.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3.2.2.3. Должностное лицо уполномоченной организации, ответственное за направление документов, направляет принятое заявление в администрацию. На рассмотрение направляются все документы, представленные заявителем.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3.2.2.4. Направление на рассмотрение документов осуществляется с листами сопровождения, в которых обязательно указывается: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наименование 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перечень и количество направляемых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Ф.И.О.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наименование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срок рассмотрения документов в администрации в соответствии с </w:t>
      </w:r>
      <w:hyperlink r:id="rId50" w:anchor="Par71" w:history="1">
        <w:r w:rsidRPr="009F37A8">
          <w:rPr>
            <w:rFonts w:ascii="Times New Roman" w:eastAsia="Times New Roman" w:hAnsi="Times New Roman" w:cs="Times New Roman"/>
            <w:color w:val="5F5F5F"/>
            <w:sz w:val="24"/>
            <w:szCs w:val="24"/>
            <w:u w:val="single"/>
          </w:rPr>
          <w:t>пунктом 2.4</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r:id="rId51" w:anchor="Par266" w:history="1">
        <w:r w:rsidRPr="009F37A8">
          <w:rPr>
            <w:rFonts w:ascii="Times New Roman" w:eastAsia="Times New Roman" w:hAnsi="Times New Roman" w:cs="Times New Roman"/>
            <w:color w:val="5F5F5F"/>
            <w:sz w:val="24"/>
            <w:szCs w:val="24"/>
            <w:u w:val="single"/>
          </w:rPr>
          <w:t>пунктом 3.2.2.4</w:t>
        </w:r>
      </w:hyperlink>
      <w:r w:rsidRPr="009F37A8">
        <w:rPr>
          <w:rFonts w:ascii="Times New Roman" w:eastAsia="Times New Roman" w:hAnsi="Times New Roman" w:cs="Times New Roman"/>
          <w:color w:val="5F5F5F"/>
          <w:sz w:val="24"/>
          <w:szCs w:val="24"/>
        </w:rPr>
        <w:t> Административного регламента и направленный в администрацию.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АИС МФЦ и отметка о получении сотрудником администрации в описи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Максимальный срок административной процедуры - 1 рабочий день.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3.2.3. Рассмотрение администрацией представленных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3.2.3.1. Основанием для начала административной процедуры является получение должностным лицом администрации, ответственным за прием документов, заявления с комплектом прилагаемых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3.2.3.2. Должностное лицо, ответственное за прием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а) регистрирует заявление;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передает зарегистрированное заявление с комплектом прилагаемых документов главе МО «Тихоновка»</w:t>
      </w:r>
      <w:proofErr w:type="gramStart"/>
      <w:r w:rsidRPr="009F37A8">
        <w:rPr>
          <w:rFonts w:ascii="Times New Roman" w:eastAsia="Times New Roman" w:hAnsi="Times New Roman" w:cs="Times New Roman"/>
          <w:color w:val="5F5F5F"/>
          <w:sz w:val="24"/>
          <w:szCs w:val="24"/>
        </w:rPr>
        <w:t xml:space="preserve">  .</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Глава МО «Тихоновка»  передает заявление для исполнения должностному лицу администрации, ответственному за рассмотрение поступившего заявления.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3.2.3.3. Должностное лицо, ответственное за рассмотрение поступившего заявления: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проверяет комплектность полученных документов и сведений, в них содержащихся;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запрашивает в режиме межведомственного информационного взаимодействия документы и сведения, указанные в </w:t>
      </w:r>
      <w:hyperlink r:id="rId52" w:anchor="Par121" w:history="1">
        <w:r w:rsidRPr="009F37A8">
          <w:rPr>
            <w:rFonts w:ascii="Times New Roman" w:eastAsia="Times New Roman" w:hAnsi="Times New Roman" w:cs="Times New Roman"/>
            <w:color w:val="5F5F5F"/>
            <w:sz w:val="24"/>
            <w:szCs w:val="24"/>
            <w:u w:val="single"/>
          </w:rPr>
          <w:t>пункте 2.6.2</w:t>
        </w:r>
      </w:hyperlink>
      <w:r w:rsidRPr="009F37A8">
        <w:rPr>
          <w:rFonts w:ascii="Times New Roman" w:eastAsia="Times New Roman" w:hAnsi="Times New Roman" w:cs="Times New Roman"/>
          <w:color w:val="5F5F5F"/>
          <w:sz w:val="24"/>
          <w:szCs w:val="24"/>
        </w:rPr>
        <w:t>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r:id="rId53" w:anchor="Par294" w:history="1">
        <w:r w:rsidRPr="009F37A8">
          <w:rPr>
            <w:rFonts w:ascii="Times New Roman" w:eastAsia="Times New Roman" w:hAnsi="Times New Roman" w:cs="Times New Roman"/>
            <w:color w:val="5F5F5F"/>
            <w:sz w:val="24"/>
            <w:szCs w:val="24"/>
            <w:u w:val="single"/>
          </w:rPr>
          <w:t>пунктом 3.2.4</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3.2.3.4. </w:t>
      </w:r>
      <w:proofErr w:type="gramStart"/>
      <w:r w:rsidRPr="009F37A8">
        <w:rPr>
          <w:rFonts w:ascii="Times New Roman" w:eastAsia="Times New Roman" w:hAnsi="Times New Roman" w:cs="Times New Roman"/>
          <w:color w:val="5F5F5F"/>
          <w:sz w:val="24"/>
          <w:szCs w:val="24"/>
        </w:rPr>
        <w:t>В случае несоответствия заявления требованиям </w:t>
      </w:r>
      <w:hyperlink r:id="rId54" w:anchor="Par101" w:history="1">
        <w:r w:rsidRPr="009F37A8">
          <w:rPr>
            <w:rFonts w:ascii="Times New Roman" w:eastAsia="Times New Roman" w:hAnsi="Times New Roman" w:cs="Times New Roman"/>
            <w:color w:val="5F5F5F"/>
            <w:sz w:val="24"/>
            <w:szCs w:val="24"/>
            <w:u w:val="single"/>
          </w:rPr>
          <w:t>пункта 2.6</w:t>
        </w:r>
      </w:hyperlink>
      <w:r w:rsidRPr="009F37A8">
        <w:rPr>
          <w:rFonts w:ascii="Times New Roman" w:eastAsia="Times New Roman" w:hAnsi="Times New Roman" w:cs="Times New Roman"/>
          <w:color w:val="5F5F5F"/>
          <w:sz w:val="24"/>
          <w:szCs w:val="24"/>
        </w:rPr>
        <w:t> настоящего Административного регламента, заявление подано в иной орган или к заявлению не приложены документы, предусмотренные </w:t>
      </w:r>
      <w:hyperlink r:id="rId55" w:anchor="Par102" w:history="1">
        <w:r w:rsidRPr="009F37A8">
          <w:rPr>
            <w:rFonts w:ascii="Times New Roman" w:eastAsia="Times New Roman" w:hAnsi="Times New Roman" w:cs="Times New Roman"/>
            <w:color w:val="5F5F5F"/>
            <w:sz w:val="24"/>
            <w:szCs w:val="24"/>
            <w:u w:val="single"/>
          </w:rPr>
          <w:t>пунктом 2.6.1</w:t>
        </w:r>
      </w:hyperlink>
      <w:r w:rsidRPr="009F37A8">
        <w:rPr>
          <w:rFonts w:ascii="Times New Roman" w:eastAsia="Times New Roman" w:hAnsi="Times New Roman" w:cs="Times New Roman"/>
          <w:color w:val="5F5F5F"/>
          <w:sz w:val="24"/>
          <w:szCs w:val="24"/>
        </w:rPr>
        <w:t> настоящего Административного регламента, должностное лицо,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Уведомление о возврате заявления оформляется на бланке администрации и в течение 2 рабочих дней подписывается главой МО «Тихоновка»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этом случае направление уведомления о возврате заявления в уполномоченную организацию осуществляется в порядке, установленном </w:t>
      </w:r>
      <w:hyperlink r:id="rId56" w:anchor="Par359" w:history="1">
        <w:r w:rsidRPr="009F37A8">
          <w:rPr>
            <w:rFonts w:ascii="Times New Roman" w:eastAsia="Times New Roman" w:hAnsi="Times New Roman" w:cs="Times New Roman"/>
            <w:color w:val="5F5F5F"/>
            <w:sz w:val="24"/>
            <w:szCs w:val="24"/>
            <w:u w:val="single"/>
          </w:rPr>
          <w:t>пунктом 3.2.6</w:t>
        </w:r>
      </w:hyperlink>
      <w:r w:rsidRPr="009F37A8">
        <w:rPr>
          <w:rFonts w:ascii="Times New Roman" w:eastAsia="Times New Roman" w:hAnsi="Times New Roman" w:cs="Times New Roman"/>
          <w:color w:val="5F5F5F"/>
          <w:sz w:val="24"/>
          <w:szCs w:val="24"/>
        </w:rPr>
        <w:t> настоящего Административного регламента, возврат (направление) заявителю заявления осуществляется в порядке, установленном </w:t>
      </w:r>
      <w:hyperlink r:id="rId57" w:anchor="Par371" w:history="1">
        <w:r w:rsidRPr="009F37A8">
          <w:rPr>
            <w:rFonts w:ascii="Times New Roman" w:eastAsia="Times New Roman" w:hAnsi="Times New Roman" w:cs="Times New Roman"/>
            <w:color w:val="5F5F5F"/>
            <w:sz w:val="24"/>
            <w:szCs w:val="24"/>
            <w:u w:val="single"/>
          </w:rPr>
          <w:t>пунктом 3.2.7</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3.2.3.5. Результатом исполнения административной процедуры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Максимальный срок административной процедуры - 8 рабочих дней.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3.2.4. Межведомственное информационное взаимодействие.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поступление заявления о предоставлении земельного участка без приложения документов, предусмотренных </w:t>
      </w:r>
      <w:hyperlink r:id="rId58" w:anchor="Par122" w:history="1">
        <w:r w:rsidRPr="009F37A8">
          <w:rPr>
            <w:rFonts w:ascii="Times New Roman" w:eastAsia="Times New Roman" w:hAnsi="Times New Roman" w:cs="Times New Roman"/>
            <w:color w:val="5F5F5F"/>
            <w:sz w:val="24"/>
            <w:szCs w:val="24"/>
            <w:u w:val="single"/>
          </w:rPr>
          <w:t>подпунктами 1)</w:t>
        </w:r>
      </w:hyperlink>
      <w:r w:rsidRPr="009F37A8">
        <w:rPr>
          <w:rFonts w:ascii="Times New Roman" w:eastAsia="Times New Roman" w:hAnsi="Times New Roman" w:cs="Times New Roman"/>
          <w:color w:val="5F5F5F"/>
          <w:sz w:val="24"/>
          <w:szCs w:val="24"/>
        </w:rPr>
        <w:t> и </w:t>
      </w:r>
      <w:hyperlink r:id="rId59" w:anchor="Par123" w:history="1">
        <w:r w:rsidRPr="009F37A8">
          <w:rPr>
            <w:rFonts w:ascii="Times New Roman" w:eastAsia="Times New Roman" w:hAnsi="Times New Roman" w:cs="Times New Roman"/>
            <w:color w:val="5F5F5F"/>
            <w:sz w:val="24"/>
            <w:szCs w:val="24"/>
            <w:u w:val="single"/>
          </w:rPr>
          <w:t>2) пункта 2.6.2</w:t>
        </w:r>
      </w:hyperlink>
      <w:r w:rsidRPr="009F37A8">
        <w:rPr>
          <w:rFonts w:ascii="Times New Roman" w:eastAsia="Times New Roman" w:hAnsi="Times New Roman" w:cs="Times New Roman"/>
          <w:color w:val="5F5F5F"/>
          <w:sz w:val="24"/>
          <w:szCs w:val="24"/>
        </w:rPr>
        <w:t> Административного регламента, или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hyperlink r:id="rId60" w:anchor="Par122" w:history="1">
        <w:r w:rsidRPr="009F37A8">
          <w:rPr>
            <w:rFonts w:ascii="Times New Roman" w:eastAsia="Times New Roman" w:hAnsi="Times New Roman" w:cs="Times New Roman"/>
            <w:color w:val="5F5F5F"/>
            <w:sz w:val="24"/>
            <w:szCs w:val="24"/>
            <w:u w:val="single"/>
          </w:rPr>
          <w:t>подпунктами 1)</w:t>
        </w:r>
      </w:hyperlink>
      <w:r w:rsidRPr="009F37A8">
        <w:rPr>
          <w:rFonts w:ascii="Times New Roman" w:eastAsia="Times New Roman" w:hAnsi="Times New Roman" w:cs="Times New Roman"/>
          <w:color w:val="5F5F5F"/>
          <w:sz w:val="24"/>
          <w:szCs w:val="24"/>
        </w:rPr>
        <w:t> и </w:t>
      </w:r>
      <w:hyperlink r:id="rId61" w:anchor="Par123" w:history="1">
        <w:r w:rsidRPr="009F37A8">
          <w:rPr>
            <w:rFonts w:ascii="Times New Roman" w:eastAsia="Times New Roman" w:hAnsi="Times New Roman" w:cs="Times New Roman"/>
            <w:color w:val="5F5F5F"/>
            <w:sz w:val="24"/>
            <w:szCs w:val="24"/>
            <w:u w:val="single"/>
          </w:rPr>
          <w:t>2) пункта 2.6.2</w:t>
        </w:r>
      </w:hyperlink>
      <w:r w:rsidRPr="009F37A8">
        <w:rPr>
          <w:rFonts w:ascii="Times New Roman" w:eastAsia="Times New Roman" w:hAnsi="Times New Roman" w:cs="Times New Roman"/>
          <w:color w:val="5F5F5F"/>
          <w:sz w:val="24"/>
          <w:szCs w:val="24"/>
        </w:rPr>
        <w:t>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r:id="rId62" w:anchor="Par121" w:history="1">
        <w:r w:rsidRPr="009F37A8">
          <w:rPr>
            <w:rFonts w:ascii="Times New Roman" w:eastAsia="Times New Roman" w:hAnsi="Times New Roman" w:cs="Times New Roman"/>
            <w:color w:val="5F5F5F"/>
            <w:sz w:val="24"/>
            <w:szCs w:val="24"/>
            <w:u w:val="single"/>
          </w:rPr>
          <w:t>пунктом 2.6.2</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xml:space="preserve">- в ФГБУ "ФКП </w:t>
      </w:r>
      <w:proofErr w:type="spellStart"/>
      <w:r w:rsidRPr="009F37A8">
        <w:rPr>
          <w:rFonts w:ascii="Times New Roman" w:eastAsia="Times New Roman" w:hAnsi="Times New Roman" w:cs="Times New Roman"/>
          <w:color w:val="5F5F5F"/>
          <w:sz w:val="24"/>
          <w:szCs w:val="24"/>
        </w:rPr>
        <w:t>Росреестра</w:t>
      </w:r>
      <w:proofErr w:type="spellEnd"/>
      <w:r w:rsidRPr="009F37A8">
        <w:rPr>
          <w:rFonts w:ascii="Times New Roman" w:eastAsia="Times New Roman" w:hAnsi="Times New Roman" w:cs="Times New Roman"/>
          <w:color w:val="5F5F5F"/>
          <w:sz w:val="24"/>
          <w:szCs w:val="24"/>
        </w:rPr>
        <w:t>" о предоставлении кадастрового плана территории.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3.2.4.3. </w:t>
      </w:r>
      <w:proofErr w:type="gramStart"/>
      <w:r w:rsidRPr="009F37A8">
        <w:rPr>
          <w:rFonts w:ascii="Times New Roman" w:eastAsia="Times New Roman" w:hAnsi="Times New Roman" w:cs="Times New Roman"/>
          <w:color w:val="5F5F5F"/>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63" w:history="1">
        <w:r w:rsidRPr="009F37A8">
          <w:rPr>
            <w:rFonts w:ascii="Times New Roman" w:eastAsia="Times New Roman" w:hAnsi="Times New Roman" w:cs="Times New Roman"/>
            <w:color w:val="5F5F5F"/>
            <w:sz w:val="24"/>
            <w:szCs w:val="24"/>
            <w:u w:val="single"/>
          </w:rPr>
          <w:t>статьей 7.2</w:t>
        </w:r>
      </w:hyperlink>
      <w:r w:rsidRPr="009F37A8">
        <w:rPr>
          <w:rFonts w:ascii="Times New Roman" w:eastAsia="Times New Roman" w:hAnsi="Times New Roman" w:cs="Times New Roman"/>
          <w:color w:val="5F5F5F"/>
          <w:sz w:val="24"/>
          <w:szCs w:val="24"/>
        </w:rPr>
        <w:t> Федерального закона от 27.07.2010 N 210-ФЗ "Об организации предоставления государственных и муниципальных услуг".</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9F37A8">
        <w:rPr>
          <w:rFonts w:ascii="Times New Roman" w:eastAsia="Times New Roman" w:hAnsi="Times New Roman" w:cs="Times New Roman"/>
          <w:color w:val="5F5F5F"/>
          <w:sz w:val="24"/>
          <w:szCs w:val="24"/>
        </w:rPr>
        <w:t>СИР</w:t>
      </w:r>
      <w:proofErr w:type="gramEnd"/>
      <w:r w:rsidRPr="009F37A8">
        <w:rPr>
          <w:rFonts w:ascii="Times New Roman" w:eastAsia="Times New Roman" w:hAnsi="Times New Roman" w:cs="Times New Roman"/>
          <w:color w:val="5F5F5F"/>
          <w:sz w:val="24"/>
          <w:szCs w:val="24"/>
        </w:rPr>
        <w:t xml:space="preserve"> СМЭВ). В этом случае межведомственный запрос должен быть подписан электронной подписью.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3.2.4.7. При приеме заявления на предоставление муниципальной услуги с приложением заявителем документов, предусмотренных </w:t>
      </w:r>
      <w:hyperlink r:id="rId64" w:anchor="Par121" w:history="1">
        <w:r w:rsidRPr="009F37A8">
          <w:rPr>
            <w:rFonts w:ascii="Times New Roman" w:eastAsia="Times New Roman" w:hAnsi="Times New Roman" w:cs="Times New Roman"/>
            <w:color w:val="5F5F5F"/>
            <w:sz w:val="24"/>
            <w:szCs w:val="24"/>
            <w:u w:val="single"/>
          </w:rPr>
          <w:t>пунктом 2.6.2</w:t>
        </w:r>
      </w:hyperlink>
      <w:r w:rsidRPr="009F37A8">
        <w:rPr>
          <w:rFonts w:ascii="Times New Roman" w:eastAsia="Times New Roman" w:hAnsi="Times New Roman" w:cs="Times New Roman"/>
          <w:color w:val="5F5F5F"/>
          <w:sz w:val="24"/>
          <w:szCs w:val="24"/>
        </w:rPr>
        <w:t>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r:id="rId65" w:anchor="Par121" w:history="1">
        <w:r w:rsidRPr="009F37A8">
          <w:rPr>
            <w:rFonts w:ascii="Times New Roman" w:eastAsia="Times New Roman" w:hAnsi="Times New Roman" w:cs="Times New Roman"/>
            <w:color w:val="5F5F5F"/>
            <w:sz w:val="24"/>
            <w:szCs w:val="24"/>
            <w:u w:val="single"/>
          </w:rPr>
          <w:t>пункте 2.6.2</w:t>
        </w:r>
      </w:hyperlink>
      <w:r w:rsidRPr="009F37A8">
        <w:rPr>
          <w:rFonts w:ascii="Times New Roman" w:eastAsia="Times New Roman" w:hAnsi="Times New Roman" w:cs="Times New Roman"/>
          <w:color w:val="5F5F5F"/>
          <w:sz w:val="24"/>
          <w:szCs w:val="24"/>
        </w:rPr>
        <w:t> Административного регламента, полученные по межведомственным запросам.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3.2.5. Подготовка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выполнение кадастровых работ в целях государственного кадастрового учета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подготовка проекта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3.2.5.3.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случае наличия оснований, предусмотренных </w:t>
      </w:r>
      <w:hyperlink r:id="rId66" w:anchor="Par147" w:history="1">
        <w:r w:rsidRPr="009F37A8">
          <w:rPr>
            <w:rFonts w:ascii="Times New Roman" w:eastAsia="Times New Roman" w:hAnsi="Times New Roman" w:cs="Times New Roman"/>
            <w:color w:val="5F5F5F"/>
            <w:sz w:val="24"/>
            <w:szCs w:val="24"/>
            <w:u w:val="single"/>
          </w:rPr>
          <w:t>пунктом 2.8</w:t>
        </w:r>
      </w:hyperlink>
      <w:r w:rsidRPr="009F37A8">
        <w:rPr>
          <w:rFonts w:ascii="Times New Roman" w:eastAsia="Times New Roman" w:hAnsi="Times New Roman" w:cs="Times New Roman"/>
          <w:color w:val="5F5F5F"/>
          <w:sz w:val="24"/>
          <w:szCs w:val="24"/>
        </w:rPr>
        <w:t> Административного регламента,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Отказ оформляется письмом на бланке администрации МО «Тихоновка»  и в </w:t>
      </w:r>
      <w:proofErr w:type="gramStart"/>
      <w:r w:rsidRPr="009F37A8">
        <w:rPr>
          <w:rFonts w:ascii="Times New Roman" w:eastAsia="Times New Roman" w:hAnsi="Times New Roman" w:cs="Times New Roman"/>
          <w:color w:val="5F5F5F"/>
          <w:sz w:val="24"/>
          <w:szCs w:val="24"/>
        </w:rPr>
        <w:t>срок, не превышающий 2 рабочих дней подписывается</w:t>
      </w:r>
      <w:proofErr w:type="gramEnd"/>
      <w:r w:rsidRPr="009F37A8">
        <w:rPr>
          <w:rFonts w:ascii="Times New Roman" w:eastAsia="Times New Roman" w:hAnsi="Times New Roman" w:cs="Times New Roman"/>
          <w:color w:val="5F5F5F"/>
          <w:sz w:val="24"/>
          <w:szCs w:val="24"/>
        </w:rPr>
        <w:t xml:space="preserve"> главой  МО «</w:t>
      </w:r>
      <w:proofErr w:type="spellStart"/>
      <w:r w:rsidRPr="009F37A8">
        <w:rPr>
          <w:rFonts w:ascii="Times New Roman" w:eastAsia="Times New Roman" w:hAnsi="Times New Roman" w:cs="Times New Roman"/>
          <w:color w:val="5F5F5F"/>
          <w:sz w:val="24"/>
          <w:szCs w:val="24"/>
        </w:rPr>
        <w:t>Тихновка</w:t>
      </w:r>
      <w:proofErr w:type="spellEnd"/>
      <w:r w:rsidRPr="009F37A8">
        <w:rPr>
          <w:rFonts w:ascii="Times New Roman" w:eastAsia="Times New Roman" w:hAnsi="Times New Roman" w:cs="Times New Roman"/>
          <w:color w:val="5F5F5F"/>
          <w:sz w:val="24"/>
          <w:szCs w:val="24"/>
        </w:rPr>
        <w:t>». В отказе указываются основания отказа со ссылкой на нормативные акты.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Направление отказа в уполномоченную организацию осуществляется в порядке, установленном </w:t>
      </w:r>
      <w:hyperlink r:id="rId67" w:anchor="Par359" w:history="1">
        <w:r w:rsidRPr="009F37A8">
          <w:rPr>
            <w:rFonts w:ascii="Times New Roman" w:eastAsia="Times New Roman" w:hAnsi="Times New Roman" w:cs="Times New Roman"/>
            <w:color w:val="5F5F5F"/>
            <w:sz w:val="24"/>
            <w:szCs w:val="24"/>
            <w:u w:val="single"/>
          </w:rPr>
          <w:t>пунктом 3.2.6</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Выдача (направление) заявителю отказа осуществляется в порядке, установленном </w:t>
      </w:r>
      <w:hyperlink r:id="rId68" w:anchor="Par371" w:history="1">
        <w:r w:rsidRPr="009F37A8">
          <w:rPr>
            <w:rFonts w:ascii="Times New Roman" w:eastAsia="Times New Roman" w:hAnsi="Times New Roman" w:cs="Times New Roman"/>
            <w:color w:val="5F5F5F"/>
            <w:sz w:val="24"/>
            <w:szCs w:val="24"/>
            <w:u w:val="single"/>
          </w:rPr>
          <w:t>пунктом 3.2.7</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случае отсутствия оснований, предусмотренных </w:t>
      </w:r>
      <w:hyperlink r:id="rId69" w:anchor="Par147" w:history="1">
        <w:r w:rsidRPr="009F37A8">
          <w:rPr>
            <w:rFonts w:ascii="Times New Roman" w:eastAsia="Times New Roman" w:hAnsi="Times New Roman" w:cs="Times New Roman"/>
            <w:color w:val="5F5F5F"/>
            <w:sz w:val="24"/>
            <w:szCs w:val="24"/>
            <w:u w:val="single"/>
          </w:rPr>
          <w:t>пунктом 2.8</w:t>
        </w:r>
      </w:hyperlink>
      <w:r w:rsidRPr="009F37A8">
        <w:rPr>
          <w:rFonts w:ascii="Times New Roman" w:eastAsia="Times New Roman" w:hAnsi="Times New Roman" w:cs="Times New Roman"/>
          <w:color w:val="5F5F5F"/>
          <w:sz w:val="24"/>
          <w:szCs w:val="24"/>
        </w:rPr>
        <w:t> настоящего Административного регламента, должностное лицо,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Проект постановления об утверждении схемы расположения земельного участка в срок, не превышающий 2 рабочих дней, подписывается главой МО «</w:t>
      </w:r>
      <w:proofErr w:type="spellStart"/>
      <w:r w:rsidRPr="009F37A8">
        <w:rPr>
          <w:rFonts w:ascii="Times New Roman" w:eastAsia="Times New Roman" w:hAnsi="Times New Roman" w:cs="Times New Roman"/>
          <w:color w:val="5F5F5F"/>
          <w:sz w:val="24"/>
          <w:szCs w:val="24"/>
        </w:rPr>
        <w:t>Тихновка</w:t>
      </w:r>
      <w:proofErr w:type="spellEnd"/>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Регистрация постановления администрации об утверждении схемы расположения земельного участка осуществляется в течение 1 рабочего дня.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МО «Тихоновка».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Направление постановления об утверждении схемы расположения земельного участка с приложением такой схемы либо согласия </w:t>
      </w:r>
      <w:proofErr w:type="gramStart"/>
      <w:r w:rsidRPr="009F37A8">
        <w:rPr>
          <w:rFonts w:ascii="Times New Roman" w:eastAsia="Times New Roman" w:hAnsi="Times New Roman" w:cs="Times New Roman"/>
          <w:color w:val="5F5F5F"/>
          <w:sz w:val="24"/>
          <w:szCs w:val="24"/>
        </w:rPr>
        <w:t>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w:t>
      </w:r>
      <w:proofErr w:type="gramEnd"/>
      <w:r w:rsidRPr="009F37A8">
        <w:rPr>
          <w:rFonts w:ascii="Times New Roman" w:eastAsia="Times New Roman" w:hAnsi="Times New Roman" w:cs="Times New Roman"/>
          <w:color w:val="5F5F5F"/>
          <w:sz w:val="24"/>
          <w:szCs w:val="24"/>
        </w:rPr>
        <w:t xml:space="preserve"> осуществляется в порядке, установленном </w:t>
      </w:r>
      <w:hyperlink r:id="rId70" w:anchor="Par359" w:history="1">
        <w:r w:rsidRPr="009F37A8">
          <w:rPr>
            <w:rFonts w:ascii="Times New Roman" w:eastAsia="Times New Roman" w:hAnsi="Times New Roman" w:cs="Times New Roman"/>
            <w:color w:val="5F5F5F"/>
            <w:sz w:val="24"/>
            <w:szCs w:val="24"/>
            <w:u w:val="single"/>
          </w:rPr>
          <w:t>пунктом 3.2.6</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w:t>
      </w:r>
      <w:r w:rsidRPr="009F37A8">
        <w:rPr>
          <w:rFonts w:ascii="Times New Roman" w:eastAsia="Times New Roman" w:hAnsi="Times New Roman" w:cs="Times New Roman"/>
          <w:color w:val="5F5F5F"/>
          <w:sz w:val="24"/>
          <w:szCs w:val="24"/>
        </w:rPr>
        <w:lastRenderedPageBreak/>
        <w:t>межевания территории осуществляется в порядке, установленном </w:t>
      </w:r>
      <w:hyperlink r:id="rId71" w:anchor="Par371" w:history="1">
        <w:r w:rsidRPr="009F37A8">
          <w:rPr>
            <w:rFonts w:ascii="Times New Roman" w:eastAsia="Times New Roman" w:hAnsi="Times New Roman" w:cs="Times New Roman"/>
            <w:color w:val="5F5F5F"/>
            <w:sz w:val="24"/>
            <w:szCs w:val="24"/>
            <w:u w:val="single"/>
          </w:rPr>
          <w:t>пунктом 3.2.7</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3.2.5.4. Выполнение кадастровых работ в целях государственного кадастрового учета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9F37A8">
        <w:rPr>
          <w:rFonts w:ascii="Times New Roman" w:eastAsia="Times New Roman" w:hAnsi="Times New Roman" w:cs="Times New Roman"/>
          <w:color w:val="5F5F5F"/>
          <w:sz w:val="24"/>
          <w:szCs w:val="24"/>
        </w:rPr>
        <w:t>и</w:t>
      </w:r>
      <w:proofErr w:type="gramEnd"/>
      <w:r w:rsidRPr="009F37A8">
        <w:rPr>
          <w:rFonts w:ascii="Times New Roman" w:eastAsia="Times New Roman" w:hAnsi="Times New Roman" w:cs="Times New Roman"/>
          <w:color w:val="5F5F5F"/>
          <w:sz w:val="24"/>
          <w:szCs w:val="24"/>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9F37A8">
        <w:rPr>
          <w:rFonts w:ascii="Times New Roman" w:eastAsia="Times New Roman" w:hAnsi="Times New Roman" w:cs="Times New Roman"/>
          <w:color w:val="5F5F5F"/>
          <w:sz w:val="24"/>
          <w:szCs w:val="24"/>
        </w:rPr>
        <w:t>собственности</w:t>
      </w:r>
      <w:proofErr w:type="gramEnd"/>
      <w:r w:rsidRPr="009F37A8">
        <w:rPr>
          <w:rFonts w:ascii="Times New Roman" w:eastAsia="Times New Roman" w:hAnsi="Times New Roman" w:cs="Times New Roman"/>
          <w:color w:val="5F5F5F"/>
          <w:sz w:val="24"/>
          <w:szCs w:val="24"/>
        </w:rPr>
        <w:t xml:space="preserve"> на который приобретает заявитель, и обращается с заявлением о государственном кадастровом учете такого земельного участка.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3.2.5.5. Подготовка проекта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r:id="rId72" w:anchor="Par240" w:history="1">
        <w:r w:rsidRPr="009F37A8">
          <w:rPr>
            <w:rFonts w:ascii="Times New Roman" w:eastAsia="Times New Roman" w:hAnsi="Times New Roman" w:cs="Times New Roman"/>
            <w:color w:val="5F5F5F"/>
            <w:sz w:val="24"/>
            <w:szCs w:val="24"/>
            <w:u w:val="single"/>
          </w:rPr>
          <w:t>пунктами 3.2.1</w:t>
        </w:r>
      </w:hyperlink>
      <w:r w:rsidRPr="009F37A8">
        <w:rPr>
          <w:rFonts w:ascii="Times New Roman" w:eastAsia="Times New Roman" w:hAnsi="Times New Roman" w:cs="Times New Roman"/>
          <w:color w:val="5F5F5F"/>
          <w:sz w:val="24"/>
          <w:szCs w:val="24"/>
        </w:rPr>
        <w:t>, </w:t>
      </w:r>
      <w:hyperlink r:id="rId73" w:anchor="Par262" w:history="1">
        <w:r w:rsidRPr="009F37A8">
          <w:rPr>
            <w:rFonts w:ascii="Times New Roman" w:eastAsia="Times New Roman" w:hAnsi="Times New Roman" w:cs="Times New Roman"/>
            <w:color w:val="5F5F5F"/>
            <w:sz w:val="24"/>
            <w:szCs w:val="24"/>
            <w:u w:val="single"/>
          </w:rPr>
          <w:t>3.2.2</w:t>
        </w:r>
      </w:hyperlink>
      <w:r w:rsidRPr="009F37A8">
        <w:rPr>
          <w:rFonts w:ascii="Times New Roman" w:eastAsia="Times New Roman" w:hAnsi="Times New Roman" w:cs="Times New Roman"/>
          <w:color w:val="5F5F5F"/>
          <w:sz w:val="24"/>
          <w:szCs w:val="24"/>
        </w:rPr>
        <w:t>, </w:t>
      </w:r>
      <w:hyperlink r:id="rId74" w:anchor="Par276" w:history="1">
        <w:r w:rsidRPr="009F37A8">
          <w:rPr>
            <w:rFonts w:ascii="Times New Roman" w:eastAsia="Times New Roman" w:hAnsi="Times New Roman" w:cs="Times New Roman"/>
            <w:color w:val="5F5F5F"/>
            <w:sz w:val="24"/>
            <w:szCs w:val="24"/>
            <w:u w:val="single"/>
          </w:rPr>
          <w:t>3.2.3</w:t>
        </w:r>
      </w:hyperlink>
      <w:r w:rsidRPr="009F37A8">
        <w:rPr>
          <w:rFonts w:ascii="Times New Roman" w:eastAsia="Times New Roman" w:hAnsi="Times New Roman" w:cs="Times New Roman"/>
          <w:color w:val="5F5F5F"/>
          <w:sz w:val="24"/>
          <w:szCs w:val="24"/>
        </w:rPr>
        <w:t>,</w:t>
      </w:r>
      <w:proofErr w:type="gramEnd"/>
      <w:r w:rsidRPr="009F37A8">
        <w:rPr>
          <w:rFonts w:ascii="Times New Roman" w:eastAsia="Times New Roman" w:hAnsi="Times New Roman" w:cs="Times New Roman"/>
          <w:color w:val="5F5F5F"/>
          <w:sz w:val="24"/>
          <w:szCs w:val="24"/>
        </w:rPr>
        <w:t> </w:t>
      </w:r>
      <w:hyperlink r:id="rId75" w:anchor="Par294" w:history="1">
        <w:r w:rsidRPr="009F37A8">
          <w:rPr>
            <w:rFonts w:ascii="Times New Roman" w:eastAsia="Times New Roman" w:hAnsi="Times New Roman" w:cs="Times New Roman"/>
            <w:color w:val="5F5F5F"/>
            <w:sz w:val="24"/>
            <w:szCs w:val="24"/>
            <w:u w:val="single"/>
          </w:rPr>
          <w:t>3.2.4</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Должностное лицо администрации, ответственное за рассмотрение поступившего уведомления, осуществляет подготовку проекта постановления администрации о заключении соглашения о перераспределении земельных участков в течение 2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постановления администрации о заключении соглашения о перераспределении земельных участков проводится на основании отчета</w:t>
      </w:r>
      <w:proofErr w:type="gramEnd"/>
      <w:r w:rsidRPr="009F37A8">
        <w:rPr>
          <w:rFonts w:ascii="Times New Roman" w:eastAsia="Times New Roman" w:hAnsi="Times New Roman" w:cs="Times New Roman"/>
          <w:color w:val="5F5F5F"/>
          <w:sz w:val="24"/>
          <w:szCs w:val="24"/>
        </w:rPr>
        <w:t xml:space="preserve"> независимого оценщика об определении такой платы (далее - отчет независимого оценщика об определении платы) в </w:t>
      </w:r>
      <w:r w:rsidRPr="009F37A8">
        <w:rPr>
          <w:rFonts w:ascii="Times New Roman" w:eastAsia="Times New Roman" w:hAnsi="Times New Roman" w:cs="Times New Roman"/>
          <w:color w:val="5F5F5F"/>
          <w:sz w:val="24"/>
          <w:szCs w:val="24"/>
        </w:rPr>
        <w:lastRenderedPageBreak/>
        <w:t>течение 2 рабочих дней со дня представления в администрацию отчета независимого оценщика об определении платы.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Проект постановления о заключении соглашения о перераспределении земельных участков в срок, не превышающий 2 рабочих дней, подписывается главой  «Тихоновка».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Регистрация постановления администрации о заключении соглашения о перераспределении земельных участков осуществляется в течение 1 рабочего дня.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На основании принятого постановления администрации о заключении соглашения о перераспределении земельных участков должностное лицо,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Направление проекта соглашения о перераспределении земельных участков в уполномоченную организацию осуществляется в порядке, установленном </w:t>
      </w:r>
      <w:hyperlink r:id="rId76" w:anchor="Par359" w:history="1">
        <w:r w:rsidRPr="009F37A8">
          <w:rPr>
            <w:rFonts w:ascii="Times New Roman" w:eastAsia="Times New Roman" w:hAnsi="Times New Roman" w:cs="Times New Roman"/>
            <w:color w:val="5F5F5F"/>
            <w:sz w:val="24"/>
            <w:szCs w:val="24"/>
            <w:u w:val="single"/>
          </w:rPr>
          <w:t>пунктом 3.2.6</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Выдача (направление) заявителю соглашения о перераспределении земельных участков осуществляется в порядке, установленном </w:t>
      </w:r>
      <w:hyperlink r:id="rId77" w:anchor="Par371" w:history="1">
        <w:r w:rsidRPr="009F37A8">
          <w:rPr>
            <w:rFonts w:ascii="Times New Roman" w:eastAsia="Times New Roman" w:hAnsi="Times New Roman" w:cs="Times New Roman"/>
            <w:color w:val="5F5F5F"/>
            <w:sz w:val="24"/>
            <w:szCs w:val="24"/>
            <w:u w:val="single"/>
          </w:rPr>
          <w:t>пунктом 3.2.7</w:t>
        </w:r>
      </w:hyperlink>
      <w:r w:rsidRPr="009F37A8">
        <w:rPr>
          <w:rFonts w:ascii="Times New Roman" w:eastAsia="Times New Roman" w:hAnsi="Times New Roman" w:cs="Times New Roman"/>
          <w:color w:val="5F5F5F"/>
          <w:sz w:val="24"/>
          <w:szCs w:val="24"/>
        </w:rPr>
        <w:t> настоящего 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3.2.5.6. Результатом исполнения административной процедуры по подготовке результата предоставления муниципальной услуги является: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решение об утверждении схемы расположения земельного участка;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решение об отказе в заключени</w:t>
      </w:r>
      <w:proofErr w:type="gramStart"/>
      <w:r w:rsidRPr="009F37A8">
        <w:rPr>
          <w:rFonts w:ascii="Times New Roman" w:eastAsia="Times New Roman" w:hAnsi="Times New Roman" w:cs="Times New Roman"/>
          <w:color w:val="5F5F5F"/>
          <w:sz w:val="24"/>
          <w:szCs w:val="24"/>
        </w:rPr>
        <w:t>и</w:t>
      </w:r>
      <w:proofErr w:type="gramEnd"/>
      <w:r w:rsidRPr="009F37A8">
        <w:rPr>
          <w:rFonts w:ascii="Times New Roman" w:eastAsia="Times New Roman" w:hAnsi="Times New Roman" w:cs="Times New Roman"/>
          <w:color w:val="5F5F5F"/>
          <w:sz w:val="24"/>
          <w:szCs w:val="24"/>
        </w:rPr>
        <w:t xml:space="preserve">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Максимальный срок административной процедуры: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подготовка проекта соглашения о перераспределении земельных участков - 13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3.2.6. Направление результата предоставления муниципальной услуги в уполномоченную организацию.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3.2.6.2. Должностное лицо администрации, ответственное за направление результата предоставления муниципальной услуги в уполномоченную организацию направляет: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надлежащим образом заверенную копию постановления администрации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проект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письмо с отказом в заключени</w:t>
      </w:r>
      <w:proofErr w:type="gramStart"/>
      <w:r w:rsidRPr="009F37A8">
        <w:rPr>
          <w:rFonts w:ascii="Times New Roman" w:eastAsia="Times New Roman" w:hAnsi="Times New Roman" w:cs="Times New Roman"/>
          <w:color w:val="5F5F5F"/>
          <w:sz w:val="24"/>
          <w:szCs w:val="24"/>
        </w:rPr>
        <w:t>и</w:t>
      </w:r>
      <w:proofErr w:type="gramEnd"/>
      <w:r w:rsidRPr="009F37A8">
        <w:rPr>
          <w:rFonts w:ascii="Times New Roman" w:eastAsia="Times New Roman" w:hAnsi="Times New Roman" w:cs="Times New Roman"/>
          <w:color w:val="5F5F5F"/>
          <w:sz w:val="24"/>
          <w:szCs w:val="24"/>
        </w:rPr>
        <w:t xml:space="preserve"> соглашения о перераспределении земельных участков, оформленное в соответствии с </w:t>
      </w:r>
      <w:hyperlink r:id="rId78" w:anchor="Par316" w:history="1">
        <w:r w:rsidRPr="009F37A8">
          <w:rPr>
            <w:rFonts w:ascii="Times New Roman" w:eastAsia="Times New Roman" w:hAnsi="Times New Roman" w:cs="Times New Roman"/>
            <w:color w:val="5F5F5F"/>
            <w:sz w:val="24"/>
            <w:szCs w:val="24"/>
            <w:u w:val="single"/>
          </w:rPr>
          <w:t>пунктом 3.2.5.3</w:t>
        </w:r>
      </w:hyperlink>
      <w:r w:rsidRPr="009F37A8">
        <w:rPr>
          <w:rFonts w:ascii="Times New Roman" w:eastAsia="Times New Roman" w:hAnsi="Times New Roman" w:cs="Times New Roman"/>
          <w:color w:val="5F5F5F"/>
          <w:sz w:val="24"/>
          <w:szCs w:val="24"/>
        </w:rPr>
        <w:t> Административного регламента, в уполномоченную организацию.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3.2.6.3. Направление результата предоставления муниципальной услуги осуществляется через АИС МФЦ и на бумажных носителях.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Направление документов фиксируется должностным лицом 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r:id="rId79" w:anchor="Par309" w:history="1">
        <w:r w:rsidRPr="009F37A8">
          <w:rPr>
            <w:rFonts w:ascii="Times New Roman" w:eastAsia="Times New Roman" w:hAnsi="Times New Roman" w:cs="Times New Roman"/>
            <w:color w:val="5F5F5F"/>
            <w:sz w:val="24"/>
            <w:szCs w:val="24"/>
            <w:u w:val="single"/>
          </w:rPr>
          <w:t>пункте 3.2.5</w:t>
        </w:r>
      </w:hyperlink>
      <w:r w:rsidRPr="009F37A8">
        <w:rPr>
          <w:rFonts w:ascii="Times New Roman" w:eastAsia="Times New Roman" w:hAnsi="Times New Roman" w:cs="Times New Roman"/>
          <w:color w:val="5F5F5F"/>
          <w:sz w:val="24"/>
          <w:szCs w:val="24"/>
        </w:rPr>
        <w:t> Административного регламента, направленные в уполномоченную организацию.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Максимальный срок административной процедуры - 1 рабочий день.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3.2.7. Выдача (направление) заявителю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устанавливает личность заявителя, в том числе проверяет документ, удостоверяющий личность;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выясняет у заявителя номер, указанный в расписке в получении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делает запись в расписке или в АИС МФЦ о выдаче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выдает результат предоставления муниципальной услуги заявителю в одном подлинном экземпляре.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xml:space="preserve">3.2.7.4. </w:t>
      </w:r>
      <w:proofErr w:type="gramStart"/>
      <w:r w:rsidRPr="009F37A8">
        <w:rPr>
          <w:rFonts w:ascii="Times New Roman" w:eastAsia="Times New Roman" w:hAnsi="Times New Roman" w:cs="Times New Roman"/>
          <w:color w:val="5F5F5F"/>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Администрация самостоятельно выдает результат предоставления муниципальной услуги заявителю.</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4. Формы </w:t>
      </w:r>
      <w:proofErr w:type="gramStart"/>
      <w:r w:rsidRPr="009F37A8">
        <w:rPr>
          <w:rFonts w:ascii="Times New Roman" w:eastAsia="Times New Roman" w:hAnsi="Times New Roman" w:cs="Times New Roman"/>
          <w:color w:val="5F5F5F"/>
          <w:sz w:val="24"/>
          <w:szCs w:val="24"/>
        </w:rPr>
        <w:t>контроля за</w:t>
      </w:r>
      <w:proofErr w:type="gramEnd"/>
      <w:r w:rsidRPr="009F37A8">
        <w:rPr>
          <w:rFonts w:ascii="Times New Roman" w:eastAsia="Times New Roman" w:hAnsi="Times New Roman" w:cs="Times New Roman"/>
          <w:color w:val="5F5F5F"/>
          <w:sz w:val="24"/>
          <w:szCs w:val="24"/>
        </w:rPr>
        <w:t xml:space="preserve"> исполнением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Административного регламента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4.1. </w:t>
      </w:r>
      <w:proofErr w:type="gramStart"/>
      <w:r w:rsidRPr="009F37A8">
        <w:rPr>
          <w:rFonts w:ascii="Times New Roman" w:eastAsia="Times New Roman" w:hAnsi="Times New Roman" w:cs="Times New Roman"/>
          <w:color w:val="5F5F5F"/>
          <w:sz w:val="24"/>
          <w:szCs w:val="24"/>
        </w:rPr>
        <w:t>Контроль за</w:t>
      </w:r>
      <w:proofErr w:type="gramEnd"/>
      <w:r w:rsidRPr="009F37A8">
        <w:rPr>
          <w:rFonts w:ascii="Times New Roman" w:eastAsia="Times New Roman" w:hAnsi="Times New Roman" w:cs="Times New Roman"/>
          <w:color w:val="5F5F5F"/>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Персональная ответственность должностных лиц закрепляется в их должностных инструкциях.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4.3. Текущий </w:t>
      </w:r>
      <w:proofErr w:type="gramStart"/>
      <w:r w:rsidRPr="009F37A8">
        <w:rPr>
          <w:rFonts w:ascii="Times New Roman" w:eastAsia="Times New Roman" w:hAnsi="Times New Roman" w:cs="Times New Roman"/>
          <w:color w:val="5F5F5F"/>
          <w:sz w:val="24"/>
          <w:szCs w:val="24"/>
        </w:rPr>
        <w:t>контроль за</w:t>
      </w:r>
      <w:proofErr w:type="gramEnd"/>
      <w:r w:rsidRPr="009F37A8">
        <w:rPr>
          <w:rFonts w:ascii="Times New Roman" w:eastAsia="Times New Roman" w:hAnsi="Times New Roman" w:cs="Times New Roman"/>
          <w:color w:val="5F5F5F"/>
          <w:sz w:val="24"/>
          <w:szCs w:val="24"/>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МО «Тихоновка»  или должностными лицами уполномоченной организации, ответственными за организацию работы по предоставлению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4.4. Перечень должностных лиц, осуществляющих текущий контроль, устанавливается правовыми актами 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4.6. Администрация организует и осуществляет </w:t>
      </w:r>
      <w:proofErr w:type="gramStart"/>
      <w:r w:rsidRPr="009F37A8">
        <w:rPr>
          <w:rFonts w:ascii="Times New Roman" w:eastAsia="Times New Roman" w:hAnsi="Times New Roman" w:cs="Times New Roman"/>
          <w:color w:val="5F5F5F"/>
          <w:sz w:val="24"/>
          <w:szCs w:val="24"/>
        </w:rPr>
        <w:t>контроль за</w:t>
      </w:r>
      <w:proofErr w:type="gramEnd"/>
      <w:r w:rsidRPr="009F37A8">
        <w:rPr>
          <w:rFonts w:ascii="Times New Roman" w:eastAsia="Times New Roman" w:hAnsi="Times New Roman" w:cs="Times New Roman"/>
          <w:color w:val="5F5F5F"/>
          <w:sz w:val="24"/>
          <w:szCs w:val="24"/>
        </w:rPr>
        <w:t xml:space="preserve"> предоставлением муниципальной услуги уполномоченной организацией.</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Контроль за</w:t>
      </w:r>
      <w:proofErr w:type="gramEnd"/>
      <w:r w:rsidRPr="009F37A8">
        <w:rPr>
          <w:rFonts w:ascii="Times New Roman" w:eastAsia="Times New Roman" w:hAnsi="Times New Roman" w:cs="Times New Roman"/>
          <w:color w:val="5F5F5F"/>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 Досудебное (внесудебное) обжалование заявителем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решений и действий (бездействия) органа,</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предоставляющего</w:t>
      </w:r>
      <w:proofErr w:type="gramEnd"/>
      <w:r w:rsidRPr="009F37A8">
        <w:rPr>
          <w:rFonts w:ascii="Times New Roman" w:eastAsia="Times New Roman" w:hAnsi="Times New Roman" w:cs="Times New Roman"/>
          <w:color w:val="5F5F5F"/>
          <w:sz w:val="24"/>
          <w:szCs w:val="24"/>
        </w:rPr>
        <w:t xml:space="preserve"> муниципальную услугу, должностного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лица органа, предоставляющего муниципальную услугу,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либо муниципального служащего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5.1. </w:t>
      </w:r>
      <w:proofErr w:type="gramStart"/>
      <w:r w:rsidRPr="009F37A8">
        <w:rPr>
          <w:rFonts w:ascii="Times New Roman" w:eastAsia="Times New Roman" w:hAnsi="Times New Roman" w:cs="Times New Roman"/>
          <w:color w:val="5F5F5F"/>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Заявитель может обратиться с жалобой, в том числе в следующих случаях: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нарушение срока регистрации запроса заявителя о предоставлении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нарушение срока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F37A8">
        <w:rPr>
          <w:rFonts w:ascii="Times New Roman" w:eastAsia="Times New Roman" w:hAnsi="Times New Roman" w:cs="Times New Roman"/>
          <w:color w:val="5F5F5F"/>
          <w:sz w:val="24"/>
          <w:szCs w:val="24"/>
        </w:rPr>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5.2. Общие требования к порядку подачи и рассмотрения жалобы.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5.2.1. Жалоба подается в письменной форме на бумажном носителе или в электронной форме в орган, предоставляющий муниципальную услугу.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МО «Тихоновка»  в сети Интернет, Единого портала государственных и муниципальных услуг (функций), а также может быть принята при личном приеме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5.2.3. Жалоба должна содержать: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5.2.4. </w:t>
      </w:r>
      <w:proofErr w:type="gramStart"/>
      <w:r w:rsidRPr="009F37A8">
        <w:rPr>
          <w:rFonts w:ascii="Times New Roman" w:eastAsia="Times New Roman" w:hAnsi="Times New Roman" w:cs="Times New Roman"/>
          <w:color w:val="5F5F5F"/>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F37A8">
        <w:rPr>
          <w:rFonts w:ascii="Times New Roman" w:eastAsia="Times New Roman" w:hAnsi="Times New Roman" w:cs="Times New Roman"/>
          <w:color w:val="5F5F5F"/>
          <w:sz w:val="24"/>
          <w:szCs w:val="24"/>
        </w:rPr>
        <w:t xml:space="preserve"> исправлений - в течение пяти рабочих дней со дня ее регистрации.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5.2.5. По результатам рассмотрения жалобы орган, предоставляющий муниципальную услугу, принимает одно из следующих решений:</w:t>
      </w:r>
    </w:p>
    <w:p w:rsidR="00521A60" w:rsidRPr="009F37A8" w:rsidRDefault="00521A60" w:rsidP="009F37A8">
      <w:pPr>
        <w:spacing w:after="0"/>
        <w:jc w:val="both"/>
        <w:rPr>
          <w:rFonts w:ascii="Times New Roman" w:eastAsia="Times New Roman" w:hAnsi="Times New Roman" w:cs="Times New Roman"/>
          <w:color w:val="5F5F5F"/>
          <w:sz w:val="24"/>
          <w:szCs w:val="24"/>
        </w:rPr>
      </w:pPr>
      <w:proofErr w:type="gramStart"/>
      <w:r w:rsidRPr="009F37A8">
        <w:rPr>
          <w:rFonts w:ascii="Times New Roman" w:eastAsia="Times New Roman" w:hAnsi="Times New Roman" w:cs="Times New Roman"/>
          <w:color w:val="5F5F5F"/>
          <w:sz w:val="24"/>
          <w:szCs w:val="24"/>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 отказывает в удовлетворении жалобы.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5.2.6. Не позднее рабочего дня, следующего за днем принятия решения, указанного в </w:t>
      </w:r>
      <w:hyperlink r:id="rId80" w:anchor="Par431" w:history="1">
        <w:r w:rsidRPr="009F37A8">
          <w:rPr>
            <w:rFonts w:ascii="Times New Roman" w:eastAsia="Times New Roman" w:hAnsi="Times New Roman" w:cs="Times New Roman"/>
            <w:color w:val="5F5F5F"/>
            <w:sz w:val="24"/>
            <w:szCs w:val="24"/>
            <w:u w:val="single"/>
          </w:rPr>
          <w:t>подпункте 5.2.5</w:t>
        </w:r>
      </w:hyperlink>
      <w:r w:rsidRPr="009F37A8">
        <w:rPr>
          <w:rFonts w:ascii="Times New Roman" w:eastAsia="Times New Roman" w:hAnsi="Times New Roman" w:cs="Times New Roman"/>
          <w:color w:val="5F5F5F"/>
          <w:sz w:val="24"/>
          <w:szCs w:val="24"/>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5.2.7. В случае установления в ходе или по результатам </w:t>
      </w:r>
      <w:proofErr w:type="gramStart"/>
      <w:r w:rsidRPr="009F37A8">
        <w:rPr>
          <w:rFonts w:ascii="Times New Roman" w:eastAsia="Times New Roman" w:hAnsi="Times New Roman" w:cs="Times New Roman"/>
          <w:color w:val="5F5F5F"/>
          <w:sz w:val="24"/>
          <w:szCs w:val="24"/>
        </w:rPr>
        <w:t>рассмотрения жалобы признаков состава административного правонарушения</w:t>
      </w:r>
      <w:proofErr w:type="gramEnd"/>
      <w:r w:rsidRPr="009F37A8">
        <w:rPr>
          <w:rFonts w:ascii="Times New Roman" w:eastAsia="Times New Roman" w:hAnsi="Times New Roman" w:cs="Times New Roman"/>
          <w:color w:val="5F5F5F"/>
          <w:sz w:val="24"/>
          <w:szCs w:val="24"/>
        </w:rPr>
        <w:t xml:space="preserve"> или преступления должностное лицо, наделенное полномочиями по рассмотрению жалоб в соответствии с </w:t>
      </w:r>
      <w:hyperlink r:id="rId81" w:anchor="Par423" w:history="1">
        <w:r w:rsidRPr="009F37A8">
          <w:rPr>
            <w:rFonts w:ascii="Times New Roman" w:eastAsia="Times New Roman" w:hAnsi="Times New Roman" w:cs="Times New Roman"/>
            <w:color w:val="5F5F5F"/>
            <w:sz w:val="24"/>
            <w:szCs w:val="24"/>
            <w:u w:val="single"/>
          </w:rPr>
          <w:t>пунктом 5.2.1</w:t>
        </w:r>
      </w:hyperlink>
      <w:r w:rsidRPr="009F37A8">
        <w:rPr>
          <w:rFonts w:ascii="Times New Roman" w:eastAsia="Times New Roman" w:hAnsi="Times New Roman" w:cs="Times New Roman"/>
          <w:color w:val="5F5F5F"/>
          <w:sz w:val="24"/>
          <w:szCs w:val="24"/>
        </w:rPr>
        <w:t> Административного регламента, незамедлительно направляет имеющиеся материалы в органы прокуратуры.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Приложение N 1</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ПРИМЕРНАЯ ФОРМА ЗАЯВЛЕНИЯ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 ЗАКЛЮЧЕНИИ СОГЛАШЕНИЯ О ПЕРЕРАСПРЕДЕЛЕНИИ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От 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(для юридических лиц - полное наименование, организационно-правовая</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форма, сведения о государственной регистрации; для физических лиц -  фамилия,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 (далее - заявитель).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имя, отчество (при наличии), паспортные данные)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Адрес заявител</w:t>
      </w:r>
      <w:proofErr w:type="gramStart"/>
      <w:r w:rsidRPr="009F37A8">
        <w:rPr>
          <w:rFonts w:ascii="Times New Roman" w:eastAsia="Times New Roman" w:hAnsi="Times New Roman" w:cs="Times New Roman"/>
          <w:color w:val="5F5F5F"/>
          <w:sz w:val="24"/>
          <w:szCs w:val="24"/>
        </w:rPr>
        <w:t>я(</w:t>
      </w:r>
      <w:proofErr w:type="gramEnd"/>
      <w:r w:rsidRPr="009F37A8">
        <w:rPr>
          <w:rFonts w:ascii="Times New Roman" w:eastAsia="Times New Roman" w:hAnsi="Times New Roman" w:cs="Times New Roman"/>
          <w:color w:val="5F5F5F"/>
          <w:sz w:val="24"/>
          <w:szCs w:val="24"/>
        </w:rPr>
        <w:t>ей) 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(местонахождение юридического лица; место регистрации</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физического лица)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Телефон (факс) заявител</w:t>
      </w:r>
      <w:proofErr w:type="gramStart"/>
      <w:r w:rsidRPr="009F37A8">
        <w:rPr>
          <w:rFonts w:ascii="Times New Roman" w:eastAsia="Times New Roman" w:hAnsi="Times New Roman" w:cs="Times New Roman"/>
          <w:color w:val="5F5F5F"/>
          <w:sz w:val="24"/>
          <w:szCs w:val="24"/>
        </w:rPr>
        <w:t>я(</w:t>
      </w:r>
      <w:proofErr w:type="gramEnd"/>
      <w:r w:rsidRPr="009F37A8">
        <w:rPr>
          <w:rFonts w:ascii="Times New Roman" w:eastAsia="Times New Roman" w:hAnsi="Times New Roman" w:cs="Times New Roman"/>
          <w:color w:val="5F5F5F"/>
          <w:sz w:val="24"/>
          <w:szCs w:val="24"/>
        </w:rPr>
        <w:t>ей) 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Почтовый  адрес  и  (или)  адрес  электронной  почты для связи с заявителем.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Прошу заключить соглашение о перераспределении следующих земельных участков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Земельный участок/земельные участки: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tbl>
      <w:tblPr>
        <w:tblW w:w="0" w:type="auto"/>
        <w:tblCellSpacing w:w="0" w:type="dxa"/>
        <w:tblCellMar>
          <w:left w:w="0" w:type="dxa"/>
          <w:right w:w="0" w:type="dxa"/>
        </w:tblCellMar>
        <w:tblLook w:val="04A0" w:firstRow="1" w:lastRow="0" w:firstColumn="1" w:lastColumn="0" w:noHBand="0" w:noVBand="1"/>
      </w:tblPr>
      <w:tblGrid>
        <w:gridCol w:w="8445"/>
      </w:tblGrid>
      <w:tr w:rsidR="00521A60" w:rsidRPr="009F37A8" w:rsidTr="00521A60">
        <w:trPr>
          <w:tblCellSpacing w:w="0" w:type="dxa"/>
        </w:trPr>
        <w:tc>
          <w:tcPr>
            <w:tcW w:w="84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r>
      <w:tr w:rsidR="00521A60" w:rsidRPr="009F37A8" w:rsidTr="00521A60">
        <w:trPr>
          <w:tblCellSpacing w:w="0" w:type="dxa"/>
        </w:trPr>
        <w:tc>
          <w:tcPr>
            <w:tcW w:w="84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lastRenderedPageBreak/>
              <w:t> </w:t>
            </w:r>
          </w:p>
        </w:tc>
      </w:tr>
      <w:tr w:rsidR="00521A60" w:rsidRPr="009F37A8" w:rsidTr="00521A60">
        <w:trPr>
          <w:tblCellSpacing w:w="0" w:type="dxa"/>
        </w:trPr>
        <w:tc>
          <w:tcPr>
            <w:tcW w:w="84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_________________________________________________________</w:t>
            </w:r>
          </w:p>
        </w:tc>
      </w:tr>
      <w:tr w:rsidR="00521A60" w:rsidRPr="009F37A8" w:rsidTr="00521A60">
        <w:trPr>
          <w:tblCellSpacing w:w="0" w:type="dxa"/>
        </w:trPr>
        <w:tc>
          <w:tcPr>
            <w:tcW w:w="84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(площадь, адрес, иное описание местоположения)</w:t>
            </w:r>
          </w:p>
        </w:tc>
      </w:tr>
    </w:tbl>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Кадастровые номера земельных участков_______________________________________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Реквизиты  решения об утверждении документа территориального планирования 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(или) проекта межевания территории_________________________________________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(в случае перераспределения земельных участков предполагается в  соответствии с утвержденным</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проектом межевания территории)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Способ выдачи результата предоставления услуги_____________________________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Дополнительно сообщаю: 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 ____________ 20__ г.</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Заявитель 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(Ф.И.О. физического лица, представителя юридического</w:t>
      </w:r>
      <w:proofErr w:type="gramStart"/>
      <w:r w:rsidRPr="009F37A8">
        <w:rPr>
          <w:rFonts w:ascii="Times New Roman" w:eastAsia="Times New Roman" w:hAnsi="Times New Roman" w:cs="Times New Roman"/>
          <w:color w:val="5F5F5F"/>
          <w:sz w:val="24"/>
          <w:szCs w:val="24"/>
        </w:rPr>
        <w:t xml:space="preserve"> )</w:t>
      </w:r>
      <w:proofErr w:type="gramEnd"/>
      <w:r w:rsidRPr="009F37A8">
        <w:rPr>
          <w:rFonts w:ascii="Times New Roman" w:eastAsia="Times New Roman" w:hAnsi="Times New Roman" w:cs="Times New Roman"/>
          <w:color w:val="5F5F5F"/>
          <w:sz w:val="24"/>
          <w:szCs w:val="24"/>
        </w:rPr>
        <w:t>              (подпись  лица)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Приложение N 2</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ПРИМЕРНАЯ ФОРМА УВЕДОМЛЕНИЯ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 ПРОВЕДЕННОМ ГОСУДАРСТВЕННОМ КАДАСТРОВОМ УЧЕТЕ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ЗЕМЕЛЬНЫХ УЧАСТКОВ, ОБРАЗУЕМЫХ В РЕЗУЛЬТАТЕ ПЕРЕРАСПРЕДЕЛЕНИЯ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От 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(для юридических лиц - полное наименование, организационно-правовая</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форма, сведения о государственной регистрации; для физических лиц - фамилия,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 (далее - заявитель).</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имя, отчество (при наличии), паспортные данные)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Адрес заявител</w:t>
      </w:r>
      <w:proofErr w:type="gramStart"/>
      <w:r w:rsidRPr="009F37A8">
        <w:rPr>
          <w:rFonts w:ascii="Times New Roman" w:eastAsia="Times New Roman" w:hAnsi="Times New Roman" w:cs="Times New Roman"/>
          <w:color w:val="5F5F5F"/>
          <w:sz w:val="24"/>
          <w:szCs w:val="24"/>
        </w:rPr>
        <w:t>я(</w:t>
      </w:r>
      <w:proofErr w:type="gramEnd"/>
      <w:r w:rsidRPr="009F37A8">
        <w:rPr>
          <w:rFonts w:ascii="Times New Roman" w:eastAsia="Times New Roman" w:hAnsi="Times New Roman" w:cs="Times New Roman"/>
          <w:color w:val="5F5F5F"/>
          <w:sz w:val="24"/>
          <w:szCs w:val="24"/>
        </w:rPr>
        <w:t>ей) 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roofErr w:type="gramStart"/>
      <w:r w:rsidRPr="009F37A8">
        <w:rPr>
          <w:rFonts w:ascii="Times New Roman" w:eastAsia="Times New Roman" w:hAnsi="Times New Roman" w:cs="Times New Roman"/>
          <w:color w:val="5F5F5F"/>
          <w:sz w:val="24"/>
          <w:szCs w:val="24"/>
        </w:rPr>
        <w:t>(местонахождение юридического лица; место регистрации</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физического лица)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Телефон (факс) заявител</w:t>
      </w:r>
      <w:proofErr w:type="gramStart"/>
      <w:r w:rsidRPr="009F37A8">
        <w:rPr>
          <w:rFonts w:ascii="Times New Roman" w:eastAsia="Times New Roman" w:hAnsi="Times New Roman" w:cs="Times New Roman"/>
          <w:color w:val="5F5F5F"/>
          <w:sz w:val="24"/>
          <w:szCs w:val="24"/>
        </w:rPr>
        <w:t>я(</w:t>
      </w:r>
      <w:proofErr w:type="gramEnd"/>
      <w:r w:rsidRPr="009F37A8">
        <w:rPr>
          <w:rFonts w:ascii="Times New Roman" w:eastAsia="Times New Roman" w:hAnsi="Times New Roman" w:cs="Times New Roman"/>
          <w:color w:val="5F5F5F"/>
          <w:sz w:val="24"/>
          <w:szCs w:val="24"/>
        </w:rPr>
        <w:t>ей) 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Почтовый  адрес  и  (или)  адрес  электронной  почты для связи с заявителем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Для   дальнейшего   оформления  соглашения  о  перераспределении  </w:t>
      </w:r>
      <w:proofErr w:type="gramStart"/>
      <w:r w:rsidRPr="009F37A8">
        <w:rPr>
          <w:rFonts w:ascii="Times New Roman" w:eastAsia="Times New Roman" w:hAnsi="Times New Roman" w:cs="Times New Roman"/>
          <w:color w:val="5F5F5F"/>
          <w:sz w:val="24"/>
          <w:szCs w:val="24"/>
        </w:rPr>
        <w:t>земельных</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участков  сообщаю  о  выполненных  кадастровых  работах  и  </w:t>
      </w:r>
      <w:proofErr w:type="gramStart"/>
      <w:r w:rsidRPr="009F37A8">
        <w:rPr>
          <w:rFonts w:ascii="Times New Roman" w:eastAsia="Times New Roman" w:hAnsi="Times New Roman" w:cs="Times New Roman"/>
          <w:color w:val="5F5F5F"/>
          <w:sz w:val="24"/>
          <w:szCs w:val="24"/>
        </w:rPr>
        <w:t>государственном</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кадастровом  </w:t>
      </w:r>
      <w:proofErr w:type="gramStart"/>
      <w:r w:rsidRPr="009F37A8">
        <w:rPr>
          <w:rFonts w:ascii="Times New Roman" w:eastAsia="Times New Roman" w:hAnsi="Times New Roman" w:cs="Times New Roman"/>
          <w:color w:val="5F5F5F"/>
          <w:sz w:val="24"/>
          <w:szCs w:val="24"/>
        </w:rPr>
        <w:t>учете</w:t>
      </w:r>
      <w:proofErr w:type="gramEnd"/>
      <w:r w:rsidRPr="009F37A8">
        <w:rPr>
          <w:rFonts w:ascii="Times New Roman" w:eastAsia="Times New Roman" w:hAnsi="Times New Roman" w:cs="Times New Roman"/>
          <w:color w:val="5F5F5F"/>
          <w:sz w:val="24"/>
          <w:szCs w:val="24"/>
        </w:rPr>
        <w:t>  земельных  участков,  которые  образуются  в результате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перераспределения    в    порядке,    установленном   Федеральным   </w:t>
      </w:r>
      <w:hyperlink r:id="rId82" w:history="1">
        <w:r w:rsidRPr="009F37A8">
          <w:rPr>
            <w:rFonts w:ascii="Times New Roman" w:eastAsia="Times New Roman" w:hAnsi="Times New Roman" w:cs="Times New Roman"/>
            <w:color w:val="5F5F5F"/>
            <w:sz w:val="24"/>
            <w:szCs w:val="24"/>
            <w:u w:val="single"/>
          </w:rPr>
          <w:t>законом</w:t>
        </w:r>
      </w:hyperlink>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от 24.07.2007 N 221-ФЗ "О государственном кадастре недвижимости".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Земельные участки: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tbl>
      <w:tblPr>
        <w:tblW w:w="0" w:type="auto"/>
        <w:tblCellSpacing w:w="0" w:type="dxa"/>
        <w:tblCellMar>
          <w:left w:w="0" w:type="dxa"/>
          <w:right w:w="0" w:type="dxa"/>
        </w:tblCellMar>
        <w:tblLook w:val="04A0" w:firstRow="1" w:lastRow="0" w:firstColumn="1" w:lastColumn="0" w:noHBand="0" w:noVBand="1"/>
      </w:tblPr>
      <w:tblGrid>
        <w:gridCol w:w="8160"/>
      </w:tblGrid>
      <w:tr w:rsidR="00521A60" w:rsidRPr="009F37A8" w:rsidTr="00521A60">
        <w:trPr>
          <w:tblCellSpacing w:w="0" w:type="dxa"/>
        </w:trPr>
        <w:tc>
          <w:tcPr>
            <w:tcW w:w="816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_________________________________________________________</w:t>
            </w:r>
          </w:p>
        </w:tc>
      </w:tr>
      <w:tr w:rsidR="00521A60" w:rsidRPr="009F37A8" w:rsidTr="00521A60">
        <w:trPr>
          <w:tblCellSpacing w:w="0" w:type="dxa"/>
        </w:trPr>
        <w:tc>
          <w:tcPr>
            <w:tcW w:w="816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(площадь, адрес, иное описание местоположения)</w:t>
            </w:r>
          </w:p>
        </w:tc>
      </w:tr>
    </w:tbl>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Кадастровые номера земельных участков______________________________________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Способ выдачи результата предоставления услуги_____________________________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Дополнительно сообщаю: 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 ____________ 20__ г.</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Заявитель __________________________________________________ 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(Ф.И.О. физического лица, представителя юридического  лица                    (подпись</w:t>
      </w:r>
      <w:proofErr w:type="gramStart"/>
      <w:r w:rsidRPr="009F37A8">
        <w:rPr>
          <w:rFonts w:ascii="Times New Roman" w:eastAsia="Times New Roman" w:hAnsi="Times New Roman" w:cs="Times New Roman"/>
          <w:color w:val="5F5F5F"/>
          <w:sz w:val="24"/>
          <w:szCs w:val="24"/>
        </w:rPr>
        <w:t xml:space="preserve"> )</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Приложение N 3</w:t>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СВЕДЕНИЯ</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О МЕСТЕ НАХОЖДЕНИЯ</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АДМИНИСТРАЦИИ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Администрация  муниципального  образования – Тихоновка Боханского района Иркутской области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Адрес: 669316 Иркутская область </w:t>
      </w:r>
      <w:proofErr w:type="spellStart"/>
      <w:r w:rsidRPr="009F37A8">
        <w:rPr>
          <w:rFonts w:ascii="Times New Roman" w:eastAsia="Times New Roman" w:hAnsi="Times New Roman" w:cs="Times New Roman"/>
          <w:color w:val="5F5F5F"/>
          <w:sz w:val="24"/>
          <w:szCs w:val="24"/>
        </w:rPr>
        <w:t>Боханский</w:t>
      </w:r>
      <w:proofErr w:type="spellEnd"/>
      <w:r w:rsidRPr="009F37A8">
        <w:rPr>
          <w:rFonts w:ascii="Times New Roman" w:eastAsia="Times New Roman" w:hAnsi="Times New Roman" w:cs="Times New Roman"/>
          <w:color w:val="5F5F5F"/>
          <w:sz w:val="24"/>
          <w:szCs w:val="24"/>
        </w:rPr>
        <w:t xml:space="preserve"> район с. Тихоновка ул. Ленина,13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Контактный телефон:  8(39538)99-1-26,    факс 8(39538)99-1-26.</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Адрес  электронной почты: </w:t>
      </w:r>
      <w:proofErr w:type="spellStart"/>
      <w:r w:rsidRPr="009F37A8">
        <w:rPr>
          <w:rFonts w:ascii="Times New Roman" w:hAnsi="Times New Roman" w:cs="Times New Roman"/>
          <w:sz w:val="24"/>
          <w:szCs w:val="24"/>
          <w:lang w:val="en-US"/>
        </w:rPr>
        <w:t>mo</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tihonovka</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lang w:val="en-US"/>
        </w:rPr>
        <w:t>mail</w:t>
      </w:r>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Style w:val="apple-converted-space"/>
          <w:rFonts w:ascii="Times New Roman" w:hAnsi="Times New Roman" w:cs="Times New Roman"/>
          <w:color w:val="33556B"/>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Адрес  официального сайта: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СВЕДЕНИЯ</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О МЕСТЕ НАХОЖДЕНИЯ ФНС РОССИИ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Межрайонная инспекция ФНС России №16 по Иркутской области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Адрес:, </w:t>
      </w:r>
      <w:proofErr w:type="gramStart"/>
      <w:r w:rsidRPr="009F37A8">
        <w:rPr>
          <w:rFonts w:ascii="Times New Roman" w:eastAsia="Times New Roman" w:hAnsi="Times New Roman" w:cs="Times New Roman"/>
          <w:color w:val="5F5F5F"/>
          <w:sz w:val="24"/>
          <w:szCs w:val="24"/>
        </w:rPr>
        <w:t>Иркутская</w:t>
      </w:r>
      <w:proofErr w:type="gramEnd"/>
      <w:r w:rsidRPr="009F37A8">
        <w:rPr>
          <w:rFonts w:ascii="Times New Roman" w:eastAsia="Times New Roman" w:hAnsi="Times New Roman" w:cs="Times New Roman"/>
          <w:color w:val="5F5F5F"/>
          <w:sz w:val="24"/>
          <w:szCs w:val="24"/>
        </w:rPr>
        <w:t xml:space="preserve"> обл. г. Иркутск ул. Декабрьских Событий47А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Телефон                     </w:t>
      </w:r>
    </w:p>
    <w:p w:rsidR="00521A60" w:rsidRPr="009F37A8" w:rsidRDefault="00521A60" w:rsidP="009F37A8">
      <w:pPr>
        <w:spacing w:after="0"/>
        <w:jc w:val="both"/>
        <w:rPr>
          <w:rFonts w:ascii="Times New Roman" w:hAnsi="Times New Roman" w:cs="Times New Roman"/>
          <w:sz w:val="24"/>
          <w:szCs w:val="24"/>
        </w:rPr>
      </w:pPr>
      <w:r w:rsidRPr="009F37A8">
        <w:rPr>
          <w:rFonts w:ascii="Times New Roman" w:eastAsia="Times New Roman" w:hAnsi="Times New Roman" w:cs="Times New Roman"/>
          <w:b/>
          <w:bCs/>
          <w:color w:val="5F5F5F"/>
          <w:sz w:val="24"/>
          <w:szCs w:val="24"/>
        </w:rPr>
        <w:t>                    </w:t>
      </w:r>
      <w:r w:rsidRPr="009F37A8">
        <w:rPr>
          <w:rFonts w:ascii="Times New Roman" w:eastAsia="Times New Roman" w:hAnsi="Times New Roman" w:cs="Times New Roman"/>
          <w:color w:val="5F5F5F"/>
          <w:sz w:val="24"/>
          <w:szCs w:val="24"/>
        </w:rPr>
        <w:t>Адрес электронной почты</w:t>
      </w:r>
      <w:r w:rsidRPr="009F37A8">
        <w:rPr>
          <w:rFonts w:ascii="Times New Roman" w:eastAsia="Times New Roman" w:hAnsi="Times New Roman" w:cs="Times New Roman"/>
          <w:b/>
          <w:bCs/>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r w:rsidR="00AA74B3">
        <w:rPr>
          <w:rFonts w:ascii="Times New Roman" w:eastAsia="Times New Roman" w:hAnsi="Times New Roman" w:cs="Times New Roman"/>
          <w:color w:val="5F5F5F"/>
          <w:sz w:val="24"/>
          <w:szCs w:val="24"/>
        </w:rPr>
        <w:t>     Официальный интернет-сайт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w:t>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Приложение N 4</w:t>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БЛОК-СХЕМА</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ПРЕДОСТАВЛЕНИЯ МУНИЦИПАЛЬНОЙ УСЛУГИ "ЗАКЛЮЧЕНИЕ</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СОГЛАШЕНИЯ О ПЕРЕРАСПРЕДЕЛЕНИИ ЗЕМЕЛЬ И (ИЛИ) ЗЕМЕЛЬНЫХ</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УЧАСТКОВ, НАХОДЯЩИХСЯ В ЧАСТНОЙ СОБСТВЕННОСТИ"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Обращение заявителя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нет     ┌────────────────/\────────────────────┐   да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┌─────────&lt;Имеются основания для отказа в приеме &gt;──────────┐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документов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Прием и регистрация заявления                                     │           │Отказ в приеме заявления и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документов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Оформление расписки в получении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документов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Направление </w:t>
      </w:r>
      <w:proofErr w:type="gramStart"/>
      <w:r w:rsidRPr="009F37A8">
        <w:rPr>
          <w:rFonts w:ascii="Times New Roman" w:eastAsia="Times New Roman" w:hAnsi="Times New Roman" w:cs="Times New Roman"/>
          <w:color w:val="5F5F5F"/>
          <w:sz w:val="24"/>
          <w:szCs w:val="24"/>
        </w:rPr>
        <w:t>представленных</w:t>
      </w:r>
      <w:proofErr w:type="gramEnd"/>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документов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да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&lt;Имеются основания для возврата заявления                                &gt;────────────┐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w:t>
      </w:r>
      <w:proofErr w:type="gramStart"/>
      <w:r w:rsidRPr="009F37A8">
        <w:rPr>
          <w:rFonts w:ascii="Times New Roman" w:eastAsia="Times New Roman" w:hAnsi="Times New Roman" w:cs="Times New Roman"/>
          <w:color w:val="5F5F5F"/>
          <w:sz w:val="24"/>
          <w:szCs w:val="24"/>
        </w:rPr>
        <w:t>нет</w:t>
      </w:r>
      <w:proofErr w:type="gramEnd"/>
      <w:r w:rsidRPr="009F37A8">
        <w:rPr>
          <w:rFonts w:ascii="Times New Roman" w:eastAsia="Times New Roman" w:hAnsi="Times New Roman" w:cs="Times New Roman"/>
          <w:color w:val="5F5F5F"/>
          <w:sz w:val="24"/>
          <w:szCs w:val="24"/>
        </w:rPr>
        <w:t>                                                                                    │Возврат заявления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да                 ┌──────────────\/──────/\──────────────────────┐  нет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┌────────&lt;К заявлению приложены документы, запрашиваемые                               &gt;───────┐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                     │         по межведомственным запросам?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│Межведомственное информационное взаимодействие,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             направление запросов </w:t>
      </w:r>
      <w:proofErr w:type="gramStart"/>
      <w:r w:rsidRPr="009F37A8">
        <w:rPr>
          <w:rFonts w:ascii="Times New Roman" w:eastAsia="Times New Roman" w:hAnsi="Times New Roman" w:cs="Times New Roman"/>
          <w:color w:val="5F5F5F"/>
          <w:sz w:val="24"/>
          <w:szCs w:val="24"/>
        </w:rPr>
        <w:t>в</w:t>
      </w:r>
      <w:proofErr w:type="gramEnd"/>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ФНС России;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            - ФГБУ "ФКП </w:t>
      </w:r>
      <w:proofErr w:type="spellStart"/>
      <w:r w:rsidRPr="009F37A8">
        <w:rPr>
          <w:rFonts w:ascii="Times New Roman" w:eastAsia="Times New Roman" w:hAnsi="Times New Roman" w:cs="Times New Roman"/>
          <w:color w:val="5F5F5F"/>
          <w:sz w:val="24"/>
          <w:szCs w:val="24"/>
        </w:rPr>
        <w:t>Росреестра</w:t>
      </w:r>
      <w:proofErr w:type="spellEnd"/>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да                                   ┌──────────────────/\──────\/───────────┐ нет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&lt;────────────────&lt;</w:t>
      </w:r>
      <w:proofErr w:type="gramStart"/>
      <w:r w:rsidRPr="009F37A8">
        <w:rPr>
          <w:rFonts w:ascii="Times New Roman" w:eastAsia="Times New Roman" w:hAnsi="Times New Roman" w:cs="Times New Roman"/>
          <w:color w:val="5F5F5F"/>
          <w:sz w:val="24"/>
          <w:szCs w:val="24"/>
        </w:rPr>
        <w:t>Запрошенная</w:t>
      </w:r>
      <w:proofErr w:type="gramEnd"/>
      <w:r w:rsidRPr="009F37A8">
        <w:rPr>
          <w:rFonts w:ascii="Times New Roman" w:eastAsia="Times New Roman" w:hAnsi="Times New Roman" w:cs="Times New Roman"/>
          <w:color w:val="5F5F5F"/>
          <w:sz w:val="24"/>
          <w:szCs w:val="24"/>
        </w:rPr>
        <w:t xml:space="preserve"> по межведомственному запросу                          &gt;───┘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│информация предоставлена в полном объеме?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да    ┌───────────\/───/\───────────────┐   нет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&lt;   Имеются основания для отказа </w:t>
      </w:r>
      <w:proofErr w:type="gramStart"/>
      <w:r w:rsidRPr="009F37A8">
        <w:rPr>
          <w:rFonts w:ascii="Times New Roman" w:eastAsia="Times New Roman" w:hAnsi="Times New Roman" w:cs="Times New Roman"/>
          <w:color w:val="5F5F5F"/>
          <w:sz w:val="24"/>
          <w:szCs w:val="24"/>
        </w:rPr>
        <w:t>в</w:t>
      </w:r>
      <w:proofErr w:type="gramEnd"/>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roofErr w:type="gramStart"/>
      <w:r w:rsidRPr="009F37A8">
        <w:rPr>
          <w:rFonts w:ascii="Times New Roman" w:eastAsia="Times New Roman" w:hAnsi="Times New Roman" w:cs="Times New Roman"/>
          <w:color w:val="5F5F5F"/>
          <w:sz w:val="24"/>
          <w:szCs w:val="24"/>
        </w:rPr>
        <w:t>предоставлении</w:t>
      </w:r>
      <w:proofErr w:type="gramEnd"/>
      <w:r w:rsidRPr="009F37A8">
        <w:rPr>
          <w:rFonts w:ascii="Times New Roman" w:eastAsia="Times New Roman" w:hAnsi="Times New Roman" w:cs="Times New Roman"/>
          <w:color w:val="5F5F5F"/>
          <w:sz w:val="24"/>
          <w:szCs w:val="24"/>
        </w:rPr>
        <w:t xml:space="preserve"> муниципальной услуги?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│Подготовка мотивированного отказа                          │    │   Принятие решения об утверждении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в предоставлении муниципальной                              │    │ схемы земельного участка, согласия│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услуги                                                                │    │     на заключения соглашения о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перераспределении </w:t>
      </w:r>
      <w:proofErr w:type="gramStart"/>
      <w:r w:rsidRPr="009F37A8">
        <w:rPr>
          <w:rFonts w:ascii="Times New Roman" w:eastAsia="Times New Roman" w:hAnsi="Times New Roman" w:cs="Times New Roman"/>
          <w:color w:val="5F5F5F"/>
          <w:sz w:val="24"/>
          <w:szCs w:val="24"/>
        </w:rPr>
        <w:t>земельных</w:t>
      </w:r>
      <w:proofErr w:type="gramEnd"/>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участков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Обеспечение заявителем выполнения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кадастровых работ в целях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         │                     │государственного кадастрового учета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земельных участков, которые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образуются в результате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                     │  перераспределения, и обращение </w:t>
      </w:r>
      <w:proofErr w:type="gramStart"/>
      <w:r w:rsidRPr="009F37A8">
        <w:rPr>
          <w:rFonts w:ascii="Times New Roman" w:eastAsia="Times New Roman" w:hAnsi="Times New Roman" w:cs="Times New Roman"/>
          <w:color w:val="5F5F5F"/>
          <w:sz w:val="24"/>
          <w:szCs w:val="24"/>
        </w:rPr>
        <w:t>с</w:t>
      </w:r>
      <w:proofErr w:type="gramEnd"/>
      <w:r w:rsidRPr="009F37A8">
        <w:rPr>
          <w:rFonts w:ascii="Times New Roman" w:eastAsia="Times New Roman" w:hAnsi="Times New Roman" w:cs="Times New Roman"/>
          <w:color w:val="5F5F5F"/>
          <w:sz w:val="24"/>
          <w:szCs w:val="24"/>
        </w:rPr>
        <w:t xml:space="preserve">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                     │     уведомлением о </w:t>
      </w:r>
      <w:proofErr w:type="gramStart"/>
      <w:r w:rsidRPr="009F37A8">
        <w:rPr>
          <w:rFonts w:ascii="Times New Roman" w:eastAsia="Times New Roman" w:hAnsi="Times New Roman" w:cs="Times New Roman"/>
          <w:color w:val="5F5F5F"/>
          <w:sz w:val="24"/>
          <w:szCs w:val="24"/>
        </w:rPr>
        <w:t>проведенном</w:t>
      </w:r>
      <w:proofErr w:type="gramEnd"/>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                     │ государственном кадастровом </w:t>
      </w:r>
      <w:proofErr w:type="gramStart"/>
      <w:r w:rsidRPr="009F37A8">
        <w:rPr>
          <w:rFonts w:ascii="Times New Roman" w:eastAsia="Times New Roman" w:hAnsi="Times New Roman" w:cs="Times New Roman"/>
          <w:color w:val="5F5F5F"/>
          <w:sz w:val="24"/>
          <w:szCs w:val="24"/>
        </w:rPr>
        <w:t>учете</w:t>
      </w:r>
      <w:proofErr w:type="gramEnd"/>
      <w:r w:rsidRPr="009F37A8">
        <w:rPr>
          <w:rFonts w:ascii="Times New Roman" w:eastAsia="Times New Roman" w:hAnsi="Times New Roman" w:cs="Times New Roman"/>
          <w:color w:val="5F5F5F"/>
          <w:sz w:val="24"/>
          <w:szCs w:val="24"/>
        </w:rPr>
        <w:t xml:space="preserve">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таких земельных участков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   Площадь земельного участка, на который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да          │   возникает право частной собственности,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└──────&lt;превышает площадь такого участка, указанную&gt;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в схеме расположения или проекте межевания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территории, более чем на 10%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нет</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      Подготовка проекта соглашения о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                      │   </w:t>
      </w:r>
      <w:proofErr w:type="gramStart"/>
      <w:r w:rsidRPr="009F37A8">
        <w:rPr>
          <w:rFonts w:ascii="Times New Roman" w:eastAsia="Times New Roman" w:hAnsi="Times New Roman" w:cs="Times New Roman"/>
          <w:color w:val="5F5F5F"/>
          <w:sz w:val="24"/>
          <w:szCs w:val="24"/>
        </w:rPr>
        <w:t>перераспределении</w:t>
      </w:r>
      <w:proofErr w:type="gramEnd"/>
      <w:r w:rsidRPr="009F37A8">
        <w:rPr>
          <w:rFonts w:ascii="Times New Roman" w:eastAsia="Times New Roman" w:hAnsi="Times New Roman" w:cs="Times New Roman"/>
          <w:color w:val="5F5F5F"/>
          <w:sz w:val="24"/>
          <w:szCs w:val="24"/>
        </w:rPr>
        <w:t xml:space="preserve"> земельных участков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Выдача (направление) заявителю результата предоставления </w:t>
      </w:r>
      <w:proofErr w:type="gramStart"/>
      <w:r w:rsidRPr="009F37A8">
        <w:rPr>
          <w:rFonts w:ascii="Times New Roman" w:eastAsia="Times New Roman" w:hAnsi="Times New Roman" w:cs="Times New Roman"/>
          <w:color w:val="5F5F5F"/>
          <w:sz w:val="24"/>
          <w:szCs w:val="24"/>
        </w:rPr>
        <w:t>муниципальной</w:t>
      </w:r>
      <w:proofErr w:type="gramEnd"/>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услуги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color w:val="5F5F5F"/>
          <w:sz w:val="24"/>
          <w:szCs w:val="24"/>
        </w:rPr>
        <w:br w:type="textWrapping" w:clear="all"/>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Приложение N 5</w:t>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РАСПИСКА</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В ПОЛУЧЕНИИ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1. Настоящим удостоверяется, что заявитель (Ф.И.О., тел.) для предоставления муниципальной услуги "Заключение соглашения о перераспределении               земель и (или) земельных участков, находящихся в частной собственности" представил в администрацию МО «Тихоновка» следующие документы:</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7"/>
        <w:gridCol w:w="2882"/>
        <w:gridCol w:w="803"/>
        <w:gridCol w:w="637"/>
        <w:gridCol w:w="753"/>
        <w:gridCol w:w="939"/>
        <w:gridCol w:w="939"/>
        <w:gridCol w:w="706"/>
        <w:gridCol w:w="1289"/>
      </w:tblGrid>
      <w:tr w:rsidR="00521A60" w:rsidRPr="009F37A8" w:rsidTr="00521A60">
        <w:trPr>
          <w:tblCellSpacing w:w="0" w:type="dxa"/>
        </w:trPr>
        <w:tc>
          <w:tcPr>
            <w:tcW w:w="51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NN</w:t>
            </w:r>
          </w:p>
          <w:p w:rsidR="00521A60" w:rsidRPr="009F37A8" w:rsidRDefault="00521A60" w:rsidP="009F37A8">
            <w:pPr>
              <w:spacing w:after="0"/>
              <w:jc w:val="both"/>
              <w:rPr>
                <w:rFonts w:ascii="Times New Roman" w:eastAsia="Times New Roman" w:hAnsi="Times New Roman" w:cs="Times New Roman"/>
                <w:sz w:val="24"/>
                <w:szCs w:val="24"/>
              </w:rPr>
            </w:pPr>
            <w:proofErr w:type="spellStart"/>
            <w:r w:rsidRPr="009F37A8">
              <w:rPr>
                <w:rFonts w:ascii="Times New Roman" w:eastAsia="Times New Roman" w:hAnsi="Times New Roman" w:cs="Times New Roman"/>
                <w:sz w:val="24"/>
                <w:szCs w:val="24"/>
              </w:rPr>
              <w:t>пп</w:t>
            </w:r>
            <w:proofErr w:type="spellEnd"/>
          </w:p>
        </w:tc>
        <w:tc>
          <w:tcPr>
            <w:tcW w:w="502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Наименование и реквизиты</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документов </w:t>
            </w:r>
            <w:hyperlink r:id="rId83" w:anchor="Par787" w:history="1">
              <w:r w:rsidRPr="009F37A8">
                <w:rPr>
                  <w:rFonts w:ascii="Times New Roman" w:eastAsia="Times New Roman" w:hAnsi="Times New Roman" w:cs="Times New Roman"/>
                  <w:color w:val="5F5F5F"/>
                  <w:sz w:val="24"/>
                  <w:szCs w:val="24"/>
                  <w:u w:val="single"/>
                </w:rPr>
                <w:t>&lt;*&gt;</w:t>
              </w:r>
            </w:hyperlink>
          </w:p>
        </w:tc>
        <w:tc>
          <w:tcPr>
            <w:tcW w:w="1695" w:type="dxa"/>
            <w:gridSpan w:val="2"/>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Количество</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экземпляров</w:t>
            </w:r>
          </w:p>
        </w:tc>
        <w:tc>
          <w:tcPr>
            <w:tcW w:w="2550" w:type="dxa"/>
            <w:gridSpan w:val="2"/>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Количество</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листов</w:t>
            </w:r>
          </w:p>
        </w:tc>
        <w:tc>
          <w:tcPr>
            <w:tcW w:w="2415" w:type="dxa"/>
            <w:gridSpan w:val="2"/>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Отметка о выдаче документов</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заявителю</w:t>
            </w:r>
          </w:p>
        </w:tc>
        <w:tc>
          <w:tcPr>
            <w:tcW w:w="169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Дата и</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Подпись</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заявителя</w:t>
            </w:r>
          </w:p>
        </w:tc>
      </w:tr>
      <w:tr w:rsidR="00521A60" w:rsidRPr="009F37A8" w:rsidTr="00521A60">
        <w:trPr>
          <w:tblCellSpacing w:w="0" w:type="dxa"/>
        </w:trPr>
        <w:tc>
          <w:tcPr>
            <w:tcW w:w="51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1</w:t>
            </w:r>
          </w:p>
        </w:tc>
        <w:tc>
          <w:tcPr>
            <w:tcW w:w="502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2</w:t>
            </w:r>
          </w:p>
        </w:tc>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3</w:t>
            </w:r>
          </w:p>
        </w:tc>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4</w:t>
            </w:r>
          </w:p>
        </w:tc>
        <w:tc>
          <w:tcPr>
            <w:tcW w:w="99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5</w:t>
            </w:r>
          </w:p>
        </w:tc>
        <w:tc>
          <w:tcPr>
            <w:tcW w:w="156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6</w:t>
            </w:r>
          </w:p>
        </w:tc>
        <w:tc>
          <w:tcPr>
            <w:tcW w:w="127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7</w:t>
            </w:r>
          </w:p>
        </w:tc>
        <w:tc>
          <w:tcPr>
            <w:tcW w:w="114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8</w:t>
            </w:r>
          </w:p>
        </w:tc>
        <w:tc>
          <w:tcPr>
            <w:tcW w:w="169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9</w:t>
            </w:r>
          </w:p>
        </w:tc>
      </w:tr>
      <w:tr w:rsidR="00521A60" w:rsidRPr="009F37A8" w:rsidTr="00521A60">
        <w:trPr>
          <w:tblCellSpacing w:w="0" w:type="dxa"/>
        </w:trPr>
        <w:tc>
          <w:tcPr>
            <w:tcW w:w="51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1</w:t>
            </w:r>
          </w:p>
        </w:tc>
        <w:tc>
          <w:tcPr>
            <w:tcW w:w="502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99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56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27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14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69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r>
      <w:tr w:rsidR="00521A60" w:rsidRPr="009F37A8" w:rsidTr="00521A60">
        <w:trPr>
          <w:tblCellSpacing w:w="0" w:type="dxa"/>
        </w:trPr>
        <w:tc>
          <w:tcPr>
            <w:tcW w:w="51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2</w:t>
            </w:r>
          </w:p>
        </w:tc>
        <w:tc>
          <w:tcPr>
            <w:tcW w:w="502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99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56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27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14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169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r>
    </w:tbl>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2. Перечень сведений и документов, которые будут получены по межведомственным запросам: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tbl>
      <w:tblPr>
        <w:tblW w:w="0" w:type="auto"/>
        <w:tblCellSpacing w:w="0" w:type="dxa"/>
        <w:tblCellMar>
          <w:left w:w="0" w:type="dxa"/>
          <w:right w:w="0" w:type="dxa"/>
        </w:tblCellMar>
        <w:tblLook w:val="04A0" w:firstRow="1" w:lastRow="0" w:firstColumn="1" w:lastColumn="0" w:noHBand="0" w:noVBand="1"/>
      </w:tblPr>
      <w:tblGrid>
        <w:gridCol w:w="622"/>
        <w:gridCol w:w="4701"/>
        <w:gridCol w:w="4032"/>
      </w:tblGrid>
      <w:tr w:rsidR="00521A60" w:rsidRPr="009F37A8" w:rsidTr="00521A60">
        <w:trPr>
          <w:tblCellSpacing w:w="0" w:type="dxa"/>
        </w:trPr>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NN</w:t>
            </w:r>
          </w:p>
          <w:p w:rsidR="00521A60" w:rsidRPr="009F37A8" w:rsidRDefault="00521A60" w:rsidP="009F37A8">
            <w:pPr>
              <w:spacing w:after="0"/>
              <w:jc w:val="both"/>
              <w:rPr>
                <w:rFonts w:ascii="Times New Roman" w:eastAsia="Times New Roman" w:hAnsi="Times New Roman" w:cs="Times New Roman"/>
                <w:sz w:val="24"/>
                <w:szCs w:val="24"/>
              </w:rPr>
            </w:pPr>
            <w:proofErr w:type="spellStart"/>
            <w:r w:rsidRPr="009F37A8">
              <w:rPr>
                <w:rFonts w:ascii="Times New Roman" w:eastAsia="Times New Roman" w:hAnsi="Times New Roman" w:cs="Times New Roman"/>
                <w:sz w:val="24"/>
                <w:szCs w:val="24"/>
              </w:rPr>
              <w:t>пп</w:t>
            </w:r>
            <w:proofErr w:type="spellEnd"/>
          </w:p>
        </w:tc>
        <w:tc>
          <w:tcPr>
            <w:tcW w:w="69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Наименование сведений и документов, которые будут получены</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по межведомственным запросам</w:t>
            </w:r>
          </w:p>
        </w:tc>
        <w:tc>
          <w:tcPr>
            <w:tcW w:w="609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Наименование органа (организации), в котором</w:t>
            </w:r>
          </w:p>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запрашиваются сведения и документы</w:t>
            </w:r>
          </w:p>
        </w:tc>
      </w:tr>
      <w:tr w:rsidR="00521A60" w:rsidRPr="009F37A8" w:rsidTr="00521A60">
        <w:trPr>
          <w:tblCellSpacing w:w="0" w:type="dxa"/>
        </w:trPr>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1</w:t>
            </w:r>
          </w:p>
        </w:tc>
        <w:tc>
          <w:tcPr>
            <w:tcW w:w="69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2</w:t>
            </w:r>
          </w:p>
        </w:tc>
        <w:tc>
          <w:tcPr>
            <w:tcW w:w="609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3</w:t>
            </w:r>
          </w:p>
        </w:tc>
      </w:tr>
      <w:tr w:rsidR="00521A60" w:rsidRPr="009F37A8" w:rsidTr="00521A60">
        <w:trPr>
          <w:tblCellSpacing w:w="0" w:type="dxa"/>
        </w:trPr>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1</w:t>
            </w:r>
          </w:p>
        </w:tc>
        <w:tc>
          <w:tcPr>
            <w:tcW w:w="69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609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r>
      <w:tr w:rsidR="00521A60" w:rsidRPr="009F37A8" w:rsidTr="00521A60">
        <w:trPr>
          <w:tblCellSpacing w:w="0" w:type="dxa"/>
        </w:trPr>
        <w:tc>
          <w:tcPr>
            <w:tcW w:w="85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2</w:t>
            </w:r>
          </w:p>
        </w:tc>
        <w:tc>
          <w:tcPr>
            <w:tcW w:w="6945"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c>
          <w:tcPr>
            <w:tcW w:w="6090" w:type="dxa"/>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w:t>
            </w:r>
          </w:p>
        </w:tc>
      </w:tr>
    </w:tbl>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Муниципального образования «Тихоновка  по адресу: 669316 Иркутская </w:t>
      </w:r>
      <w:proofErr w:type="spellStart"/>
      <w:proofErr w:type="gramStart"/>
      <w:r w:rsidRPr="009F37A8">
        <w:rPr>
          <w:rFonts w:ascii="Times New Roman" w:eastAsia="Times New Roman" w:hAnsi="Times New Roman" w:cs="Times New Roman"/>
          <w:color w:val="5F5F5F"/>
          <w:sz w:val="24"/>
          <w:szCs w:val="24"/>
        </w:rPr>
        <w:t>обл</w:t>
      </w:r>
      <w:proofErr w:type="spellEnd"/>
      <w:proofErr w:type="gramEnd"/>
      <w:r w:rsidRPr="009F37A8">
        <w:rPr>
          <w:rFonts w:ascii="Times New Roman" w:eastAsia="Times New Roman" w:hAnsi="Times New Roman" w:cs="Times New Roman"/>
          <w:color w:val="5F5F5F"/>
          <w:sz w:val="24"/>
          <w:szCs w:val="24"/>
        </w:rPr>
        <w:t xml:space="preserve">, </w:t>
      </w:r>
      <w:proofErr w:type="spellStart"/>
      <w:r w:rsidRPr="009F37A8">
        <w:rPr>
          <w:rFonts w:ascii="Times New Roman" w:eastAsia="Times New Roman" w:hAnsi="Times New Roman" w:cs="Times New Roman"/>
          <w:color w:val="5F5F5F"/>
          <w:sz w:val="24"/>
          <w:szCs w:val="24"/>
        </w:rPr>
        <w:t>Боханский</w:t>
      </w:r>
      <w:proofErr w:type="spellEnd"/>
      <w:r w:rsidRPr="009F37A8">
        <w:rPr>
          <w:rFonts w:ascii="Times New Roman" w:eastAsia="Times New Roman" w:hAnsi="Times New Roman" w:cs="Times New Roman"/>
          <w:color w:val="5F5F5F"/>
          <w:sz w:val="24"/>
          <w:szCs w:val="24"/>
        </w:rPr>
        <w:t xml:space="preserve"> район с. Тихоновка ул. Ленина, 13, телефон  8(39538)99-1-26</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 _________ 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(должность лица, принявшего документы)    (подпись)       (Ф.И.О.)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 ____ _____________ 20___ г.</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(дата окончания срока рассмотрения документов)  (дата выдачи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(подпись)                          (Ф.И.О. заявителя)</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После рассмотрения документы выданы________________________________________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(должность, Ф.И.О., подпись лица,            (Ф.И.О., подпись</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w:t>
      </w:r>
      <w:proofErr w:type="gramStart"/>
      <w:r w:rsidRPr="009F37A8">
        <w:rPr>
          <w:rFonts w:ascii="Times New Roman" w:eastAsia="Times New Roman" w:hAnsi="Times New Roman" w:cs="Times New Roman"/>
          <w:color w:val="5F5F5F"/>
          <w:sz w:val="24"/>
          <w:szCs w:val="24"/>
        </w:rPr>
        <w:t>выдавшего документы)             лица, получившего документы)</w:t>
      </w:r>
      <w:proofErr w:type="gramEnd"/>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&lt;*&gt; В </w:t>
      </w:r>
      <w:hyperlink r:id="rId84" w:anchor="Par724" w:history="1">
        <w:r w:rsidRPr="009F37A8">
          <w:rPr>
            <w:rFonts w:ascii="Times New Roman" w:eastAsia="Times New Roman" w:hAnsi="Times New Roman" w:cs="Times New Roman"/>
            <w:color w:val="5F5F5F"/>
            <w:sz w:val="24"/>
            <w:szCs w:val="24"/>
            <w:u w:val="single"/>
          </w:rPr>
          <w:t>столбце 2</w:t>
        </w:r>
      </w:hyperlink>
      <w:r w:rsidRPr="009F37A8">
        <w:rPr>
          <w:rFonts w:ascii="Times New Roman" w:eastAsia="Times New Roman" w:hAnsi="Times New Roman" w:cs="Times New Roman"/>
          <w:color w:val="5F5F5F"/>
          <w:sz w:val="24"/>
          <w:szCs w:val="24"/>
        </w:rPr>
        <w:t> "Наименование и реквизиты документов" указываются реквизиты всех представленных заявителем документов.</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p>
    <w:p w:rsidR="00521A60" w:rsidRPr="009F37A8" w:rsidRDefault="00521A60" w:rsidP="009F37A8">
      <w:pPr>
        <w:spacing w:after="0"/>
        <w:jc w:val="both"/>
        <w:rPr>
          <w:rFonts w:ascii="Times New Roman" w:eastAsia="Times New Roman" w:hAnsi="Times New Roman" w:cs="Times New Roman"/>
          <w:color w:val="5F5F5F"/>
          <w:sz w:val="24"/>
          <w:szCs w:val="24"/>
        </w:rPr>
      </w:pPr>
    </w:p>
    <w:p w:rsidR="00521A60" w:rsidRPr="009F37A8" w:rsidRDefault="00521A60" w:rsidP="009F37A8">
      <w:pPr>
        <w:spacing w:after="0"/>
        <w:jc w:val="both"/>
        <w:rPr>
          <w:rFonts w:ascii="Times New Roman" w:eastAsia="Times New Roman" w:hAnsi="Times New Roman" w:cs="Times New Roman"/>
          <w:color w:val="5F5F5F"/>
          <w:sz w:val="24"/>
          <w:szCs w:val="24"/>
        </w:rPr>
      </w:pP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Приложение № 6 </w:t>
      </w:r>
      <w:proofErr w:type="gramStart"/>
      <w:r w:rsidRPr="009F37A8">
        <w:rPr>
          <w:rFonts w:ascii="Times New Roman" w:eastAsia="Times New Roman" w:hAnsi="Times New Roman" w:cs="Times New Roman"/>
          <w:color w:val="5F5F5F"/>
          <w:sz w:val="24"/>
          <w:szCs w:val="24"/>
        </w:rPr>
        <w:t>к</w:t>
      </w:r>
      <w:proofErr w:type="gramEnd"/>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Административному регламенту</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ПРИМЕРНАЯ ФОРМА СОГЛАСИЯ</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НА ОБРАБОТКУ ПЕРСОНАЛЬНЫХ ДАННЫХ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Я, 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(Ф.И.О.)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зарегистрированны</w:t>
      </w:r>
      <w:proofErr w:type="gramStart"/>
      <w:r w:rsidRPr="009F37A8">
        <w:rPr>
          <w:rFonts w:ascii="Times New Roman" w:eastAsia="Times New Roman" w:hAnsi="Times New Roman" w:cs="Times New Roman"/>
          <w:color w:val="5F5F5F"/>
          <w:sz w:val="24"/>
          <w:szCs w:val="24"/>
        </w:rPr>
        <w:t>й(</w:t>
      </w:r>
      <w:proofErr w:type="spellStart"/>
      <w:proofErr w:type="gramEnd"/>
      <w:r w:rsidRPr="009F37A8">
        <w:rPr>
          <w:rFonts w:ascii="Times New Roman" w:eastAsia="Times New Roman" w:hAnsi="Times New Roman" w:cs="Times New Roman"/>
          <w:color w:val="5F5F5F"/>
          <w:sz w:val="24"/>
          <w:szCs w:val="24"/>
        </w:rPr>
        <w:t>ая</w:t>
      </w:r>
      <w:proofErr w:type="spellEnd"/>
      <w:r w:rsidRPr="009F37A8">
        <w:rPr>
          <w:rFonts w:ascii="Times New Roman" w:eastAsia="Times New Roman" w:hAnsi="Times New Roman" w:cs="Times New Roman"/>
          <w:color w:val="5F5F5F"/>
          <w:sz w:val="24"/>
          <w:szCs w:val="24"/>
        </w:rPr>
        <w:t>) по адресу: 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паспорт серия ____________ N ___________ выдан: 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lastRenderedPageBreak/>
        <w:t>                               (когда, кем)</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9F37A8">
        <w:rPr>
          <w:rFonts w:ascii="Times New Roman" w:eastAsia="Times New Roman" w:hAnsi="Times New Roman" w:cs="Times New Roman"/>
          <w:color w:val="5F5F5F"/>
          <w:sz w:val="24"/>
          <w:szCs w:val="24"/>
        </w:rPr>
        <w:t>,о</w:t>
      </w:r>
      <w:proofErr w:type="gramEnd"/>
      <w:r w:rsidRPr="009F37A8">
        <w:rPr>
          <w:rFonts w:ascii="Times New Roman" w:eastAsia="Times New Roman" w:hAnsi="Times New Roman" w:cs="Times New Roman"/>
          <w:color w:val="5F5F5F"/>
          <w:sz w:val="24"/>
          <w:szCs w:val="24"/>
        </w:rPr>
        <w:t>безличивание, блокирование, удаление, уничтожение моих персональных данных исключительно в целях предоставления муниципальной услуги.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Настоящее  согласие  может  быть отозвано мной в письменной форме путем направления   в   администрацию  МО «Тихоновка»  письменного  обращения  об указанном   отзыве   в   произвольной   форме,  если  иное  не  установлено законодательством Российской Федерации.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Настоящее  согласие  действует  до  даты  отзыва  (в случае направления отзыва).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Я  подтверждаю,  что  предоставленные мной персональные данные являются полными, актуальными и достоверными.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Я   обязуюсь   своевременно   извещать   об  изменении  предоставленных персональных данных.</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"___"________________ 20__ г.         _____________ 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(личная подпись) (расшифровка подписи)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Приложение N 7</w:t>
      </w:r>
    </w:p>
    <w:p w:rsidR="00521A60" w:rsidRPr="009F37A8" w:rsidRDefault="00521A60" w:rsidP="00AA74B3">
      <w:pPr>
        <w:spacing w:after="0"/>
        <w:jc w:val="right"/>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к Административному регламенту</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ПРИМЕРНАЯ ФОРМА РАЗЪЯСНЕНИЯ</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СУБЪЕКТУ ПЕРСОНАЛЬНЫХ ДАННЫХ ЮРИДИЧЕСКИХ</w:t>
      </w:r>
    </w:p>
    <w:p w:rsidR="00521A60" w:rsidRPr="009F37A8" w:rsidRDefault="00521A60" w:rsidP="00AA74B3">
      <w:pPr>
        <w:spacing w:after="0"/>
        <w:jc w:val="center"/>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ПОСЛЕДСТВИЙ ОТКАЗА ПРЕДОСТАВИТЬ СВОИ ПЕРСОНАЛЬНЫЕ ДАННЫЕ</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Мне, __________________________________________________________________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(Ф.И.О.)</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разъяснены  юридические  последствия  отказа предоставить свои персональные данные  для  предоставления  муниципальной  услуги "Заключение соглашения о перераспределении   земель   и  (или)  земельных  участков,   земельных участков, находящихся в частной собственности".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Ответственность  за  нарушение  требований, предусмотренных Федеральным </w:t>
      </w:r>
      <w:hyperlink r:id="rId85" w:history="1">
        <w:r w:rsidRPr="009F37A8">
          <w:rPr>
            <w:rFonts w:ascii="Times New Roman" w:eastAsia="Times New Roman" w:hAnsi="Times New Roman" w:cs="Times New Roman"/>
            <w:color w:val="5F5F5F"/>
            <w:sz w:val="24"/>
            <w:szCs w:val="24"/>
            <w:u w:val="single"/>
          </w:rPr>
          <w:t>законом</w:t>
        </w:r>
      </w:hyperlink>
      <w:r w:rsidRPr="009F37A8">
        <w:rPr>
          <w:rFonts w:ascii="Times New Roman" w:eastAsia="Times New Roman" w:hAnsi="Times New Roman" w:cs="Times New Roman"/>
          <w:color w:val="5F5F5F"/>
          <w:sz w:val="24"/>
          <w:szCs w:val="24"/>
        </w:rPr>
        <w:t>  от  27  июля  2006  года  N  152-ФЗ  "О  персональных данных", мне разъяснена.</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"___"____________20__ г.            ______________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xml:space="preserve">                                                         ________________________</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(личная подпись) (расшифровка подписи)</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9F37A8">
      <w:pPr>
        <w:spacing w:after="0"/>
        <w:jc w:val="both"/>
        <w:rPr>
          <w:rFonts w:ascii="Times New Roman" w:eastAsia="Times New Roman" w:hAnsi="Times New Roman" w:cs="Times New Roman"/>
          <w:color w:val="5F5F5F"/>
          <w:sz w:val="24"/>
          <w:szCs w:val="24"/>
        </w:rPr>
      </w:pPr>
      <w:r w:rsidRPr="009F37A8">
        <w:rPr>
          <w:rFonts w:ascii="Times New Roman" w:eastAsia="Times New Roman" w:hAnsi="Times New Roman" w:cs="Times New Roman"/>
          <w:color w:val="5F5F5F"/>
          <w:sz w:val="24"/>
          <w:szCs w:val="24"/>
        </w:rPr>
        <w:t> </w:t>
      </w: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r w:rsidRPr="009F37A8">
        <w:rPr>
          <w:rFonts w:ascii="Times New Roman" w:hAnsi="Times New Roman" w:cs="Times New Roman"/>
          <w:sz w:val="24"/>
          <w:szCs w:val="24"/>
        </w:rPr>
        <w:br/>
        <w:t>БОХАНСКИЙ РАЙОН</w:t>
      </w: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lastRenderedPageBreak/>
        <w:t>МУНИЦИПАЛЬНОЕ ОБРАЗОВАНИЕ «ТИХОНОВКА»</w:t>
      </w:r>
    </w:p>
    <w:p w:rsidR="00521A60" w:rsidRPr="009F37A8" w:rsidRDefault="00521A60" w:rsidP="00AA74B3">
      <w:pPr>
        <w:spacing w:after="0"/>
        <w:jc w:val="center"/>
        <w:rPr>
          <w:rFonts w:ascii="Times New Roman" w:hAnsi="Times New Roman" w:cs="Times New Roman"/>
          <w:sz w:val="24"/>
          <w:szCs w:val="24"/>
        </w:rPr>
      </w:pPr>
    </w:p>
    <w:p w:rsidR="00521A60" w:rsidRPr="009F37A8" w:rsidRDefault="00521A60" w:rsidP="00AA74B3">
      <w:pPr>
        <w:spacing w:after="0"/>
        <w:jc w:val="center"/>
        <w:rPr>
          <w:rFonts w:ascii="Times New Roman" w:hAnsi="Times New Roman" w:cs="Times New Roman"/>
          <w:sz w:val="24"/>
          <w:szCs w:val="24"/>
        </w:rPr>
      </w:pPr>
      <w:r w:rsidRPr="009F37A8">
        <w:rPr>
          <w:rFonts w:ascii="Times New Roman" w:hAnsi="Times New Roman" w:cs="Times New Roman"/>
          <w:sz w:val="24"/>
          <w:szCs w:val="24"/>
        </w:rPr>
        <w:t>ПОСТАНОВЛЕНИЕ</w:t>
      </w:r>
    </w:p>
    <w:p w:rsidR="00521A60" w:rsidRPr="009F37A8" w:rsidRDefault="00521A60" w:rsidP="00AA74B3">
      <w:pPr>
        <w:spacing w:after="0"/>
        <w:jc w:val="center"/>
        <w:rPr>
          <w:rFonts w:ascii="Times New Roman" w:hAnsi="Times New Roman" w:cs="Times New Roman"/>
          <w:sz w:val="24"/>
          <w:szCs w:val="24"/>
        </w:rPr>
      </w:pPr>
    </w:p>
    <w:p w:rsidR="00521A60" w:rsidRPr="009F37A8" w:rsidRDefault="00521A60" w:rsidP="009F37A8">
      <w:pPr>
        <w:spacing w:after="0"/>
        <w:jc w:val="both"/>
        <w:rPr>
          <w:rFonts w:ascii="Times New Roman" w:hAnsi="Times New Roman" w:cs="Times New Roman"/>
          <w:sz w:val="24"/>
          <w:szCs w:val="24"/>
        </w:rPr>
      </w:pPr>
    </w:p>
    <w:p w:rsidR="00521A60" w:rsidRPr="009F37A8" w:rsidRDefault="00521A60" w:rsidP="009F37A8">
      <w:pPr>
        <w:spacing w:after="0"/>
        <w:jc w:val="both"/>
        <w:rPr>
          <w:rFonts w:ascii="Times New Roman" w:hAnsi="Times New Roman" w:cs="Times New Roman"/>
          <w:sz w:val="24"/>
          <w:szCs w:val="24"/>
        </w:rPr>
      </w:pPr>
      <w:r w:rsidRPr="009F37A8">
        <w:rPr>
          <w:rFonts w:ascii="Times New Roman" w:hAnsi="Times New Roman" w:cs="Times New Roman"/>
          <w:sz w:val="24"/>
          <w:szCs w:val="24"/>
        </w:rPr>
        <w:t xml:space="preserve">08.11.2016г. №  202                                                                        с. Тихоновка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Об утверждении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   « Выдача разрешения на использование земель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или земельных участков, находящихся в собственности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 муниципального образования «Тихоновка»,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без предоставления земельных участков</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 и предоставления сервитута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МО «Тихоновка»,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ПОСТАНОВЛЯЕТ: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1. Утвердить </w:t>
      </w:r>
      <w:hyperlink r:id="rId86" w:history="1">
        <w:r w:rsidRPr="009F37A8">
          <w:rPr>
            <w:rFonts w:ascii="Times New Roman" w:eastAsia="Times New Roman" w:hAnsi="Times New Roman" w:cs="Times New Roman"/>
            <w:color w:val="428BCA"/>
            <w:sz w:val="24"/>
            <w:szCs w:val="24"/>
          </w:rPr>
          <w:t>административный регламент</w:t>
        </w:r>
      </w:hyperlink>
      <w:r w:rsidRPr="009F37A8">
        <w:rPr>
          <w:rFonts w:ascii="Times New Roman" w:eastAsia="Times New Roman" w:hAnsi="Times New Roman" w:cs="Times New Roman"/>
          <w:color w:val="3C3C3C"/>
          <w:sz w:val="24"/>
          <w:szCs w:val="24"/>
        </w:rPr>
        <w:t>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2. Настоящее постановление опубликовать в Вестнике МО «Тихоновка» и информационно телекоммуникационной сети Интернет</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3.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исполнением настоящего постановления оставляю за собой.</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Глава МО «Тихоновка» ___________ М.В. Скоробогатова</w:t>
      </w:r>
    </w:p>
    <w:p w:rsidR="00521A60" w:rsidRPr="009F37A8" w:rsidRDefault="00521A60" w:rsidP="00AA74B3">
      <w:pPr>
        <w:shd w:val="clear" w:color="auto" w:fill="FFFFFF"/>
        <w:spacing w:after="0" w:line="240" w:lineRule="auto"/>
        <w:jc w:val="right"/>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Приложение к постановлению</w:t>
      </w:r>
    </w:p>
    <w:p w:rsidR="00521A60" w:rsidRPr="009F37A8" w:rsidRDefault="00521A60" w:rsidP="00AA74B3">
      <w:pPr>
        <w:shd w:val="clear" w:color="auto" w:fill="FFFFFF"/>
        <w:spacing w:after="0" w:line="240" w:lineRule="auto"/>
        <w:jc w:val="right"/>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 администрации МО «Тихоновка»   </w:t>
      </w:r>
    </w:p>
    <w:p w:rsidR="00521A60" w:rsidRPr="009F37A8" w:rsidRDefault="00521A60" w:rsidP="00AA74B3">
      <w:pPr>
        <w:shd w:val="clear" w:color="auto" w:fill="FFFFFF"/>
        <w:spacing w:after="0" w:line="240" w:lineRule="auto"/>
        <w:jc w:val="right"/>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202 от 08.11.2016г</w:t>
      </w:r>
    </w:p>
    <w:p w:rsidR="00521A60" w:rsidRPr="009F37A8" w:rsidRDefault="00521A60" w:rsidP="00AA74B3">
      <w:pPr>
        <w:shd w:val="clear" w:color="auto" w:fill="FFFFFF"/>
        <w:spacing w:after="0" w:line="240" w:lineRule="auto"/>
        <w:jc w:val="center"/>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АДМИНИСТРАТИВНЫЙ РЕГЛАМЕНТ</w:t>
      </w:r>
    </w:p>
    <w:p w:rsidR="00521A60" w:rsidRPr="009F37A8" w:rsidRDefault="00521A60" w:rsidP="00AA74B3">
      <w:pPr>
        <w:shd w:val="clear" w:color="auto" w:fill="FFFFFF"/>
        <w:spacing w:after="0" w:line="240" w:lineRule="auto"/>
        <w:jc w:val="center"/>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по предоставлению муниципальной услуги</w:t>
      </w:r>
    </w:p>
    <w:p w:rsidR="00521A60" w:rsidRPr="009F37A8" w:rsidRDefault="00521A60" w:rsidP="00AA74B3">
      <w:pPr>
        <w:shd w:val="clear" w:color="auto" w:fill="FFFFFF"/>
        <w:spacing w:after="0" w:line="240" w:lineRule="auto"/>
        <w:jc w:val="center"/>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I. ОБЩИЕ ПОЛОЖЕНИЯ</w:t>
      </w:r>
    </w:p>
    <w:p w:rsidR="00521A60" w:rsidRPr="009F37A8" w:rsidRDefault="00521A60" w:rsidP="009F37A8">
      <w:pPr>
        <w:numPr>
          <w:ilvl w:val="0"/>
          <w:numId w:val="3"/>
        </w:numPr>
        <w:shd w:val="clear" w:color="auto" w:fill="FFFFFF"/>
        <w:spacing w:after="0" w:line="240" w:lineRule="auto"/>
        <w:ind w:left="0"/>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1.          </w:t>
      </w:r>
      <w:proofErr w:type="gramStart"/>
      <w:r w:rsidRPr="009F37A8">
        <w:rPr>
          <w:rFonts w:ascii="Times New Roman" w:eastAsia="Times New Roman" w:hAnsi="Times New Roman" w:cs="Times New Roman"/>
          <w:color w:val="3C3C3C"/>
          <w:sz w:val="24"/>
          <w:szCs w:val="24"/>
        </w:rPr>
        <w:t>Административный регламент Администрации муниципального образования «Тихоновка» (далее - административный регламент) по предоставлению муниципальной услуги</w:t>
      </w:r>
      <w:r w:rsidRPr="009F37A8">
        <w:rPr>
          <w:rFonts w:ascii="Times New Roman" w:eastAsia="Times New Roman" w:hAnsi="Times New Roman" w:cs="Times New Roman"/>
          <w:b/>
          <w:bCs/>
          <w:color w:val="3C3C3C"/>
          <w:sz w:val="24"/>
          <w:szCs w:val="24"/>
        </w:rPr>
        <w:t> </w:t>
      </w:r>
      <w:r w:rsidRPr="009F37A8">
        <w:rPr>
          <w:rFonts w:ascii="Times New Roman" w:eastAsia="Times New Roman" w:hAnsi="Times New Roman" w:cs="Times New Roman"/>
          <w:color w:val="3C3C3C"/>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w:t>
      </w:r>
      <w:r w:rsidRPr="009F37A8">
        <w:rPr>
          <w:rFonts w:ascii="Times New Roman" w:eastAsia="Times New Roman" w:hAnsi="Times New Roman" w:cs="Times New Roman"/>
          <w:b/>
          <w:bCs/>
          <w:color w:val="3C3C3C"/>
          <w:sz w:val="24"/>
          <w:szCs w:val="24"/>
        </w:rPr>
        <w:t> </w:t>
      </w:r>
      <w:r w:rsidRPr="009F37A8">
        <w:rPr>
          <w:rFonts w:ascii="Times New Roman" w:eastAsia="Times New Roman" w:hAnsi="Times New Roman" w:cs="Times New Roman"/>
          <w:color w:val="3C3C3C"/>
          <w:sz w:val="24"/>
          <w:szCs w:val="24"/>
        </w:rPr>
        <w:t>(далее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w:t>
      </w:r>
      <w:proofErr w:type="gramEnd"/>
      <w:r w:rsidRPr="009F37A8">
        <w:rPr>
          <w:rFonts w:ascii="Times New Roman" w:eastAsia="Times New Roman" w:hAnsi="Times New Roman" w:cs="Times New Roman"/>
          <w:color w:val="3C3C3C"/>
          <w:sz w:val="24"/>
          <w:szCs w:val="24"/>
        </w:rPr>
        <w:t xml:space="preserve"> последовательность действий (административных процедур) при предоставлении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1.1.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выдается в следующих целях:</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1) проведение инженерных изысканий;</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 капитальный или текущий ремонт линейного объекта;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4) осуществление геологического изучения недр;</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II. СТАНДАРТ ПРЕДОСТАВЛЕНИЯ МУНИЦИПАЛЬНОЙ УСЛУГИ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2.2. Предоставление муниципальной услуги осуществляется администрацией Октябрьского сельского поселения.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2.3. Результатом оказания муниципальной услуги будут являться: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выдача, учет и хранение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уведомление об отказе в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2.4. Срок предоставления муниципальной услуги составляет  не более 15</w:t>
      </w:r>
      <w:r w:rsidRPr="009F37A8">
        <w:rPr>
          <w:rFonts w:ascii="Times New Roman" w:eastAsia="Times New Roman" w:hAnsi="Times New Roman" w:cs="Times New Roman"/>
          <w:b/>
          <w:bCs/>
          <w:color w:val="3C3C3C"/>
          <w:sz w:val="24"/>
          <w:szCs w:val="24"/>
        </w:rPr>
        <w:t xml:space="preserve"> дней.</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Муниципальная услуга предоставляется в Администрации МО «Тихоновка» сельского поселения по адресу: Иркутская область </w:t>
      </w:r>
      <w:proofErr w:type="spellStart"/>
      <w:r w:rsidRPr="009F37A8">
        <w:rPr>
          <w:rFonts w:ascii="Times New Roman" w:eastAsia="Times New Roman" w:hAnsi="Times New Roman" w:cs="Times New Roman"/>
          <w:color w:val="3C3C3C"/>
          <w:sz w:val="24"/>
          <w:szCs w:val="24"/>
        </w:rPr>
        <w:t>Боханский</w:t>
      </w:r>
      <w:proofErr w:type="spellEnd"/>
      <w:r w:rsidRPr="009F37A8">
        <w:rPr>
          <w:rFonts w:ascii="Times New Roman" w:eastAsia="Times New Roman" w:hAnsi="Times New Roman" w:cs="Times New Roman"/>
          <w:color w:val="3C3C3C"/>
          <w:sz w:val="24"/>
          <w:szCs w:val="24"/>
        </w:rPr>
        <w:t xml:space="preserve"> район с. Тихоновка ул. Ленина,13.</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Адрес электронной почты: </w:t>
      </w:r>
      <w:proofErr w:type="spellStart"/>
      <w:r w:rsidRPr="009F37A8">
        <w:rPr>
          <w:rFonts w:ascii="Times New Roman" w:hAnsi="Times New Roman" w:cs="Times New Roman"/>
          <w:sz w:val="24"/>
          <w:szCs w:val="24"/>
          <w:lang w:val="en-US"/>
        </w:rPr>
        <w:t>mo</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tihonovka</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lang w:val="en-US"/>
        </w:rPr>
        <w:t>mail</w:t>
      </w:r>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Style w:val="apple-converted-space"/>
          <w:rFonts w:ascii="Times New Roman" w:hAnsi="Times New Roman" w:cs="Times New Roman"/>
          <w:color w:val="33556B"/>
          <w:sz w:val="24"/>
          <w:szCs w:val="24"/>
        </w:rPr>
        <w:t> </w:t>
      </w:r>
      <w:r w:rsidRPr="009F37A8">
        <w:rPr>
          <w:rFonts w:ascii="Times New Roman" w:eastAsia="Times New Roman" w:hAnsi="Times New Roman" w:cs="Times New Roman"/>
          <w:color w:val="3C3C3C"/>
          <w:sz w:val="24"/>
          <w:szCs w:val="24"/>
        </w:rPr>
        <w:t xml:space="preserve">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Время приема граждан и юридических лиц.</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Понедельни</w:t>
      </w:r>
      <w:proofErr w:type="gramStart"/>
      <w:r w:rsidRPr="009F37A8">
        <w:rPr>
          <w:rFonts w:ascii="Times New Roman" w:eastAsia="Times New Roman" w:hAnsi="Times New Roman" w:cs="Times New Roman"/>
          <w:color w:val="3C3C3C"/>
          <w:sz w:val="24"/>
          <w:szCs w:val="24"/>
        </w:rPr>
        <w:t>к-</w:t>
      </w:r>
      <w:proofErr w:type="gramEnd"/>
      <w:r w:rsidRPr="009F37A8">
        <w:rPr>
          <w:rFonts w:ascii="Times New Roman" w:eastAsia="Times New Roman" w:hAnsi="Times New Roman" w:cs="Times New Roman"/>
          <w:color w:val="3C3C3C"/>
          <w:sz w:val="24"/>
          <w:szCs w:val="24"/>
        </w:rPr>
        <w:t xml:space="preserve"> пятница с 09.00 - 13.00 и с 14.00 до 17.00 ( физические и юридические лица).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Обеденный перерыв: с 13.00 по 14.00.</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Суббота: выходной</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Воскресение: выходной</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2.5. Правовые основы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Гражданский </w:t>
      </w:r>
      <w:hyperlink r:id="rId87" w:history="1">
        <w:r w:rsidRPr="009F37A8">
          <w:rPr>
            <w:rFonts w:ascii="Times New Roman" w:eastAsia="Times New Roman" w:hAnsi="Times New Roman" w:cs="Times New Roman"/>
            <w:color w:val="428BCA"/>
            <w:sz w:val="24"/>
            <w:szCs w:val="24"/>
          </w:rPr>
          <w:t>кодекс</w:t>
        </w:r>
      </w:hyperlink>
      <w:r w:rsidRPr="009F37A8">
        <w:rPr>
          <w:rFonts w:ascii="Times New Roman" w:eastAsia="Times New Roman" w:hAnsi="Times New Roman" w:cs="Times New Roman"/>
          <w:color w:val="3C3C3C"/>
          <w:sz w:val="24"/>
          <w:szCs w:val="24"/>
        </w:rPr>
        <w:t> Российской Федерации;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Земельный </w:t>
      </w:r>
      <w:r w:rsidRPr="009F37A8">
        <w:rPr>
          <w:rFonts w:ascii="Times New Roman" w:eastAsia="Times New Roman" w:hAnsi="Times New Roman" w:cs="Times New Roman"/>
          <w:color w:val="3C3C3C"/>
          <w:sz w:val="24"/>
          <w:szCs w:val="24"/>
          <w:u w:val="single"/>
        </w:rPr>
        <w:t>кодекс</w:t>
      </w:r>
      <w:r w:rsidRPr="009F37A8">
        <w:rPr>
          <w:rFonts w:ascii="Times New Roman" w:eastAsia="Times New Roman" w:hAnsi="Times New Roman" w:cs="Times New Roman"/>
          <w:color w:val="3C3C3C"/>
          <w:sz w:val="24"/>
          <w:szCs w:val="24"/>
        </w:rPr>
        <w:t> Российской Федерации;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Градостроительный </w:t>
      </w:r>
      <w:hyperlink r:id="rId88" w:history="1">
        <w:r w:rsidRPr="009F37A8">
          <w:rPr>
            <w:rFonts w:ascii="Times New Roman" w:eastAsia="Times New Roman" w:hAnsi="Times New Roman" w:cs="Times New Roman"/>
            <w:color w:val="428BCA"/>
            <w:sz w:val="24"/>
            <w:szCs w:val="24"/>
          </w:rPr>
          <w:t>кодекс</w:t>
        </w:r>
      </w:hyperlink>
      <w:r w:rsidRPr="009F37A8">
        <w:rPr>
          <w:rFonts w:ascii="Times New Roman" w:eastAsia="Times New Roman" w:hAnsi="Times New Roman" w:cs="Times New Roman"/>
          <w:color w:val="3C3C3C"/>
          <w:sz w:val="24"/>
          <w:szCs w:val="24"/>
        </w:rPr>
        <w:t> Российской Федерации;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Федеральный </w:t>
      </w:r>
      <w:hyperlink r:id="rId89" w:history="1">
        <w:r w:rsidRPr="009F37A8">
          <w:rPr>
            <w:rFonts w:ascii="Times New Roman" w:eastAsia="Times New Roman" w:hAnsi="Times New Roman" w:cs="Times New Roman"/>
            <w:color w:val="428BCA"/>
            <w:sz w:val="24"/>
            <w:szCs w:val="24"/>
          </w:rPr>
          <w:t>закон</w:t>
        </w:r>
      </w:hyperlink>
      <w:r w:rsidRPr="009F37A8">
        <w:rPr>
          <w:rFonts w:ascii="Times New Roman" w:eastAsia="Times New Roman" w:hAnsi="Times New Roman" w:cs="Times New Roman"/>
          <w:color w:val="3C3C3C"/>
          <w:sz w:val="24"/>
          <w:szCs w:val="24"/>
        </w:rPr>
        <w:t> Российской Федерации от 25 октября 2001 года N 137-ФЗ "О введении в действие Земельного кодекса Российской Федерации";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Федеральный </w:t>
      </w:r>
      <w:hyperlink r:id="rId90" w:history="1">
        <w:r w:rsidRPr="009F37A8">
          <w:rPr>
            <w:rFonts w:ascii="Times New Roman" w:eastAsia="Times New Roman" w:hAnsi="Times New Roman" w:cs="Times New Roman"/>
            <w:color w:val="428BCA"/>
            <w:sz w:val="24"/>
            <w:szCs w:val="24"/>
          </w:rPr>
          <w:t>закон</w:t>
        </w:r>
      </w:hyperlink>
      <w:r w:rsidRPr="009F37A8">
        <w:rPr>
          <w:rFonts w:ascii="Times New Roman" w:eastAsia="Times New Roman" w:hAnsi="Times New Roman" w:cs="Times New Roman"/>
          <w:color w:val="3C3C3C"/>
          <w:sz w:val="24"/>
          <w:szCs w:val="24"/>
        </w:rPr>
        <w:t> Российской Федерации от 21 декабря 2001 года N 178-ФЗ "О приватизации государственного и муниципального имущества";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 Федеральный </w:t>
      </w:r>
      <w:hyperlink r:id="rId91" w:history="1">
        <w:r w:rsidRPr="009F37A8">
          <w:rPr>
            <w:rFonts w:ascii="Times New Roman" w:eastAsia="Times New Roman" w:hAnsi="Times New Roman" w:cs="Times New Roman"/>
            <w:color w:val="428BCA"/>
            <w:sz w:val="24"/>
            <w:szCs w:val="24"/>
          </w:rPr>
          <w:t>закон</w:t>
        </w:r>
      </w:hyperlink>
      <w:r w:rsidRPr="009F37A8">
        <w:rPr>
          <w:rFonts w:ascii="Times New Roman" w:eastAsia="Times New Roman" w:hAnsi="Times New Roman" w:cs="Times New Roman"/>
          <w:color w:val="3C3C3C"/>
          <w:sz w:val="24"/>
          <w:szCs w:val="24"/>
        </w:rPr>
        <w:t> Российской Федерации от 18 июня 2001 года N 78-ФЗ "О землеустройстве";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Федеральный </w:t>
      </w:r>
      <w:hyperlink r:id="rId92" w:history="1">
        <w:r w:rsidRPr="009F37A8">
          <w:rPr>
            <w:rFonts w:ascii="Times New Roman" w:eastAsia="Times New Roman" w:hAnsi="Times New Roman" w:cs="Times New Roman"/>
            <w:color w:val="428BCA"/>
            <w:sz w:val="24"/>
            <w:szCs w:val="24"/>
          </w:rPr>
          <w:t>закон</w:t>
        </w:r>
      </w:hyperlink>
      <w:r w:rsidRPr="009F37A8">
        <w:rPr>
          <w:rFonts w:ascii="Times New Roman" w:eastAsia="Times New Roman" w:hAnsi="Times New Roman" w:cs="Times New Roman"/>
          <w:color w:val="3C3C3C"/>
          <w:sz w:val="24"/>
          <w:szCs w:val="24"/>
        </w:rPr>
        <w:t> Российской Федерации от 24 июля 2007 года N 221-ФЗ "О государственном кадастре недвижимости";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Федеральный закон от 18.06.2001 N 78-ФЗ "О землеустройстве"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Федеральный </w:t>
      </w:r>
      <w:hyperlink r:id="rId93" w:history="1">
        <w:r w:rsidRPr="009F37A8">
          <w:rPr>
            <w:rFonts w:ascii="Times New Roman" w:eastAsia="Times New Roman" w:hAnsi="Times New Roman" w:cs="Times New Roman"/>
            <w:color w:val="428BCA"/>
            <w:sz w:val="24"/>
            <w:szCs w:val="24"/>
          </w:rPr>
          <w:t>закон</w:t>
        </w:r>
      </w:hyperlink>
      <w:r w:rsidRPr="009F37A8">
        <w:rPr>
          <w:rFonts w:ascii="Times New Roman" w:eastAsia="Times New Roman" w:hAnsi="Times New Roman" w:cs="Times New Roman"/>
          <w:color w:val="3C3C3C"/>
          <w:sz w:val="24"/>
          <w:szCs w:val="24"/>
        </w:rPr>
        <w:t> Российской Федерации от 21 июля 1997 года N 122-ФЗ "О государственной регистрации прав на недвижимое имущество и сделок с ним";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hyperlink r:id="rId94" w:history="1">
        <w:r w:rsidRPr="009F37A8">
          <w:rPr>
            <w:rFonts w:ascii="Times New Roman" w:eastAsia="Times New Roman" w:hAnsi="Times New Roman" w:cs="Times New Roman"/>
            <w:color w:val="428BCA"/>
            <w:sz w:val="24"/>
            <w:szCs w:val="24"/>
          </w:rPr>
          <w:t>Устав</w:t>
        </w:r>
      </w:hyperlink>
      <w:r w:rsidRPr="009F37A8">
        <w:rPr>
          <w:rFonts w:ascii="Times New Roman" w:eastAsia="Times New Roman" w:hAnsi="Times New Roman" w:cs="Times New Roman"/>
          <w:color w:val="3C3C3C"/>
          <w:sz w:val="24"/>
          <w:szCs w:val="24"/>
        </w:rPr>
        <w:t> МО «Тихоновка»;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иными нормативно-правовыми актами.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2.5.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2.6.1. В целях получения муниципальной услуги заявитель представляет в Администрацию заявление о предварительном согласовании предоставления земельного участка (приложение 1 к административному регламенту), к которому прилагает документы, указанные в подпункте 2.6.3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2.6.2. В заявлении о предварительном согласовании предоставления земельного участка указываются: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 фамилия, имя и (при наличии) отчество представителя заявителя в Едином государственном реестре юридических лиц – в случае, если  заявление подается  представителем заявителя;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 кадастровый номер земельного участка – при наличии</w:t>
      </w:r>
      <w:proofErr w:type="gramStart"/>
      <w:r w:rsidRPr="009F37A8">
        <w:rPr>
          <w:rFonts w:ascii="Times New Roman" w:eastAsia="Times New Roman" w:hAnsi="Times New Roman" w:cs="Times New Roman"/>
          <w:color w:val="3C3C3C"/>
          <w:sz w:val="24"/>
          <w:szCs w:val="24"/>
        </w:rPr>
        <w:t>;,</w:t>
      </w:r>
      <w:proofErr w:type="gramEnd"/>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4) почтовый адрес, адрес электронной почты, номер телефона для связи с заявителем или представителем заявителя;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 предполагаемые цели использования земель или земельного участка для размещения объекта  в соответствии с перечнем;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6) адрес (местоположение)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7) предполагаемый срок  использования земель или земельного участка (не более чем 3 года)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2.6.3. К заявлению прилагаются следующие документы:</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9F37A8">
        <w:rPr>
          <w:rFonts w:ascii="Times New Roman" w:eastAsia="Times New Roman" w:hAnsi="Times New Roman" w:cs="Times New Roman"/>
          <w:color w:val="3C3C3C"/>
          <w:sz w:val="24"/>
          <w:szCs w:val="24"/>
        </w:rPr>
        <w:lastRenderedPageBreak/>
        <w:t>(с использованием системы координат, применяемой при ведении государственного кадастра недвижимости).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2.6.4.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2.6.5.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2.6.6.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а) кадастровая выписка о земельном участке или кадастровый паспорт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б) выписка из Единого государственного реестра прав на недвижимое имущество и сделок с ним;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в) копия лицензии, удостоверяющей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г) иные документы, подтверждающие основания для использования земель или земельного участка в целях:</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1) проведения инженерных изысканий либо капитального или текущего ремонта линейного объекта на срок не более одного года;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 осуществления геологического изучения недр на срок действия соответствующей лицензии;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Документы, указанные в пункте 2.6.6.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2.7 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w:t>
      </w:r>
      <w:proofErr w:type="gramStart"/>
      <w:r w:rsidRPr="009F37A8">
        <w:rPr>
          <w:rFonts w:ascii="Times New Roman" w:eastAsia="Times New Roman" w:hAnsi="Times New Roman" w:cs="Times New Roman"/>
          <w:color w:val="3C3C3C"/>
          <w:sz w:val="24"/>
          <w:szCs w:val="24"/>
        </w:rPr>
        <w:t xml:space="preserve"> :</w:t>
      </w:r>
      <w:proofErr w:type="gramEnd"/>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заявление подано с нарушением требований, установленных пунктами 2.62, 2.6.3 данного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земельный участок, на использование которого испрашивается разрешение, обременен правами третьих лиц;</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заявление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подано в случаях, не предусмотренных ст. 39.33 Земельного  Кодекса РФ;</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2.8. Размер платы, взимаемой с заявителя при предоставлении  муниципальной услуги, и способы ее взимания.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Муниципальная услуга предоставляется бесплатно.</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2.9.1. Прием граждан ведется по очереди.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2.9.2. Максимальное время ожидания устанавливается: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 очереди при подаче документов – 15 минут;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при ожидании в очереди на получение результата предоставления муниципальной услуги – 15 минут.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2.10. Срок регистрации запроса заявителя о предоставлении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2.10.1. Регистрация запроса заявителя о предоставлении муниципальной услуги осуществляется в день обращения заявителя.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2.11.1. Помещения для предоставления муниципальной услуги должны размещаться не выше третьего этажа.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2.11.2. Помещения для предоставления муниципальной услуги должен быть оборудован информационными табличками (вывесками) с указанием: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номера кабинет;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времени перерыва на обед, технического перерыва.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2.11.3.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должен быть предусмотрен свободный вход и выход из помещения.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2.11.4. Места для заполнения запросов (заявлений) о предоставлении муниципальной услуги оборудуются стульями, столами и информационными стендами.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2.11.5. На информационном стенде размещается следующая информация: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образцы заполнения заявлений о предоставлении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перечень документов, необходимых для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полное наименование органа, представляющего муниципальную услугу;</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место нахождения органа, предоставляющего муниципальную услугу;</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адрес официального Интернет-сайта;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телефонные номера и электронный адрес;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информацию о режиме работы.</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2.12. Показатели доступности и качества муниципальных услуг</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2.12.1. Информация о порядке предоставления муниципальной услуги является открытой, общедоступной.</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2.12.2. Информация о порядке предоставления муниципальной услуги предоставляется: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с использованием средств телефонной связи, электронного информирования и электронной техники;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посредством размещения в информационно-телекоммуникационных сетях (в том числе сети Интернет), публикаций в средствах массовой информации.</w:t>
      </w:r>
    </w:p>
    <w:p w:rsidR="00521A60" w:rsidRPr="009F37A8" w:rsidRDefault="00521A60" w:rsidP="009F37A8">
      <w:pPr>
        <w:widowControl w:val="0"/>
        <w:suppressAutoHyphens/>
        <w:autoSpaceDE w:val="0"/>
        <w:autoSpaceDN w:val="0"/>
        <w:ind w:firstLine="709"/>
        <w:jc w:val="both"/>
        <w:textAlignment w:val="baseline"/>
        <w:rPr>
          <w:rFonts w:ascii="Times New Roman" w:hAnsi="Times New Roman" w:cs="Times New Roman"/>
          <w:color w:val="000000"/>
          <w:kern w:val="3"/>
          <w:sz w:val="24"/>
          <w:szCs w:val="24"/>
          <w:lang w:eastAsia="hi-IN" w:bidi="hi-IN"/>
        </w:rPr>
      </w:pPr>
      <w:r w:rsidRPr="009F37A8">
        <w:rPr>
          <w:rFonts w:ascii="Times New Roman" w:eastAsia="Times New Roman" w:hAnsi="Times New Roman" w:cs="Times New Roman"/>
          <w:color w:val="3C3C3C"/>
          <w:sz w:val="24"/>
          <w:szCs w:val="24"/>
        </w:rPr>
        <w:t>Официальный сайт    Администрации МО «</w:t>
      </w:r>
      <w:proofErr w:type="spellStart"/>
      <w:r w:rsidRPr="009F37A8">
        <w:rPr>
          <w:rFonts w:ascii="Times New Roman" w:eastAsia="Times New Roman" w:hAnsi="Times New Roman" w:cs="Times New Roman"/>
          <w:color w:val="3C3C3C"/>
          <w:sz w:val="24"/>
          <w:szCs w:val="24"/>
        </w:rPr>
        <w:t>Боханский</w:t>
      </w:r>
      <w:proofErr w:type="spellEnd"/>
      <w:r w:rsidRPr="009F37A8">
        <w:rPr>
          <w:rFonts w:ascii="Times New Roman" w:eastAsia="Times New Roman" w:hAnsi="Times New Roman" w:cs="Times New Roman"/>
          <w:color w:val="3C3C3C"/>
          <w:sz w:val="24"/>
          <w:szCs w:val="24"/>
        </w:rPr>
        <w:t xml:space="preserve"> район»</w:t>
      </w:r>
      <w:r w:rsidRPr="009F37A8">
        <w:rPr>
          <w:rFonts w:ascii="Times New Roman" w:hAnsi="Times New Roman" w:cs="Times New Roman"/>
          <w:sz w:val="24"/>
          <w:szCs w:val="24"/>
        </w:rPr>
        <w:t xml:space="preserve">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Fonts w:ascii="Times New Roman" w:eastAsia="Times New Roman" w:hAnsi="Times New Roman" w:cs="Times New Roman"/>
          <w:color w:val="3C3C3C"/>
          <w:sz w:val="24"/>
          <w:szCs w:val="24"/>
        </w:rPr>
        <w:t xml:space="preserve"> , контактный  телефон:  8(48547) 3-12- 33.</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2.12.3. Граждане имеют право в часы приема населения обратиться для получения информации о порядке и сроках оформления документов.</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Информация по электронной почте или через Интернет-сайт предоставляется в режиме вопросов-ответов каждому заявителю, задавшему вопрос, не позднее 5-ти рабочих дней следующих за днем получения вопроса.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 xml:space="preserve">2.12.4. Консультирование получателей муниципальной услуги о порядке ее предоставления проводится в соответствии с графиком работы </w:t>
      </w:r>
      <w:proofErr w:type="gramStart"/>
      <w:r w:rsidRPr="009F37A8">
        <w:rPr>
          <w:rFonts w:ascii="Times New Roman" w:eastAsia="Times New Roman" w:hAnsi="Times New Roman" w:cs="Times New Roman"/>
          <w:color w:val="3C3C3C"/>
          <w:sz w:val="24"/>
          <w:szCs w:val="24"/>
        </w:rPr>
        <w:t xml:space="preserve">( </w:t>
      </w:r>
      <w:proofErr w:type="gramEnd"/>
      <w:r w:rsidRPr="009F37A8">
        <w:rPr>
          <w:rFonts w:ascii="Times New Roman" w:eastAsia="Times New Roman" w:hAnsi="Times New Roman" w:cs="Times New Roman"/>
          <w:color w:val="3C3C3C"/>
          <w:sz w:val="24"/>
          <w:szCs w:val="24"/>
        </w:rPr>
        <w:t>подпункт 3 пункта 2.4. главы II данного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2.12.5. Показателем качества муниципальной услуги является отсутствие жалоб по данной услуге.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2.13.    Показатели доступности и качества муниципальных услуг</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2.13.1                                                Показатели доступности и качества муниципальных услуг:</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1)            доступность информации о порядке и стандарте предоставления муниципальной услуги, об образцах оформления документов, необходимых </w:t>
      </w:r>
      <w:r w:rsidRPr="009F37A8">
        <w:rPr>
          <w:rFonts w:ascii="Times New Roman" w:eastAsia="Times New Roman" w:hAnsi="Times New Roman" w:cs="Times New Roman"/>
          <w:color w:val="3C3C3C"/>
          <w:sz w:val="24"/>
          <w:szCs w:val="24"/>
        </w:rPr>
        <w:br/>
        <w:t>для предоставления муниципальной услуги, размещенных на информационных стендах, на официальном сайте органов местного самоуправления администрации МО «Тихоновка»;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            соблюдение сроков исполнения административных процедур;</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4)            соблюдение времени ожидания в очереди при подаче запроса </w:t>
      </w:r>
      <w:r w:rsidRPr="009F37A8">
        <w:rPr>
          <w:rFonts w:ascii="Times New Roman" w:eastAsia="Times New Roman" w:hAnsi="Times New Roman" w:cs="Times New Roman"/>
          <w:color w:val="3C3C3C"/>
          <w:sz w:val="24"/>
          <w:szCs w:val="24"/>
        </w:rPr>
        <w:br/>
        <w:t>о предоставлении муниципальной услуги и при получении результата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            соблюдение графика работы с заявителями по предоставлению муниципальной услуги;</w:t>
      </w:r>
    </w:p>
    <w:p w:rsidR="00521A60" w:rsidRPr="009F37A8" w:rsidRDefault="00521A60" w:rsidP="009F37A8">
      <w:pPr>
        <w:numPr>
          <w:ilvl w:val="0"/>
          <w:numId w:val="4"/>
        </w:numPr>
        <w:shd w:val="clear" w:color="auto" w:fill="FFFFFF"/>
        <w:spacing w:after="0" w:line="240" w:lineRule="auto"/>
        <w:ind w:left="0"/>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3.             Состав, последовательность и сроки выполнения административных процедур, требования к их выполнению,</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в том числе особенности выполнения административных процедур в электронном виде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Блок-схемы последовательности административных процедур при предоставлении муниципальной услуги приводятся в </w:t>
      </w:r>
      <w:hyperlink r:id="rId95" w:anchor="Par569" w:history="1">
        <w:r w:rsidRPr="009F37A8">
          <w:rPr>
            <w:rFonts w:ascii="Times New Roman" w:eastAsia="Times New Roman" w:hAnsi="Times New Roman" w:cs="Times New Roman"/>
            <w:color w:val="428BCA"/>
            <w:sz w:val="24"/>
            <w:szCs w:val="24"/>
          </w:rPr>
          <w:t>приложении 3</w:t>
        </w:r>
      </w:hyperlink>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3.1.    Предоставление муниципальной услуги включает в себя следующие административные процедуры:</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1)           прием и регистрация заявления о выдачи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3) проверка и рассмотрение заявления и приложенных к нему документов о </w:t>
      </w:r>
      <w:r w:rsidRPr="009F37A8">
        <w:rPr>
          <w:rFonts w:ascii="Times New Roman" w:eastAsia="Times New Roman" w:hAnsi="Times New Roman" w:cs="Times New Roman"/>
          <w:b/>
          <w:bCs/>
          <w:color w:val="3C3C3C"/>
          <w:sz w:val="24"/>
          <w:szCs w:val="24"/>
        </w:rPr>
        <w:t> </w:t>
      </w:r>
      <w:r w:rsidRPr="009F37A8">
        <w:rPr>
          <w:rFonts w:ascii="Times New Roman" w:eastAsia="Times New Roman" w:hAnsi="Times New Roman" w:cs="Times New Roman"/>
          <w:color w:val="3C3C3C"/>
          <w:sz w:val="24"/>
          <w:szCs w:val="24"/>
        </w:rPr>
        <w:t>выдаче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4) выдача разрешения на использование земель или земельного участка или мотивированного отказа.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Прием и регистрация заявления о выдаче разрешения на использование земель или земельного участка.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3.2.    </w:t>
      </w:r>
      <w:r w:rsidRPr="009F37A8">
        <w:rPr>
          <w:rFonts w:ascii="Times New Roman" w:eastAsia="Times New Roman" w:hAnsi="Times New Roman" w:cs="Times New Roman"/>
          <w:color w:val="3C3C3C"/>
          <w:sz w:val="24"/>
          <w:szCs w:val="24"/>
        </w:rPr>
        <w:t xml:space="preserve">Основанием для начала исполнения административной процедуры является обращение заявителя о  выдаче разрешения на использование земель или земельного участка. Заявление </w:t>
      </w:r>
      <w:proofErr w:type="gramStart"/>
      <w:r w:rsidRPr="009F37A8">
        <w:rPr>
          <w:rFonts w:ascii="Times New Roman" w:eastAsia="Times New Roman" w:hAnsi="Times New Roman" w:cs="Times New Roman"/>
          <w:color w:val="3C3C3C"/>
          <w:sz w:val="24"/>
          <w:szCs w:val="24"/>
        </w:rPr>
        <w:t>о</w:t>
      </w:r>
      <w:proofErr w:type="gramEnd"/>
      <w:r w:rsidRPr="009F37A8">
        <w:rPr>
          <w:rFonts w:ascii="Times New Roman" w:eastAsia="Times New Roman" w:hAnsi="Times New Roman" w:cs="Times New Roman"/>
          <w:color w:val="3C3C3C"/>
          <w:sz w:val="24"/>
          <w:szCs w:val="24"/>
        </w:rPr>
        <w:t xml:space="preserve"> </w:t>
      </w:r>
      <w:proofErr w:type="gramStart"/>
      <w:r w:rsidRPr="009F37A8">
        <w:rPr>
          <w:rFonts w:ascii="Times New Roman" w:eastAsia="Times New Roman" w:hAnsi="Times New Roman" w:cs="Times New Roman"/>
          <w:color w:val="3C3C3C"/>
          <w:sz w:val="24"/>
          <w:szCs w:val="24"/>
        </w:rPr>
        <w:t>выдача</w:t>
      </w:r>
      <w:proofErr w:type="gramEnd"/>
      <w:r w:rsidRPr="009F37A8">
        <w:rPr>
          <w:rFonts w:ascii="Times New Roman" w:eastAsia="Times New Roman" w:hAnsi="Times New Roman" w:cs="Times New Roman"/>
          <w:color w:val="3C3C3C"/>
          <w:sz w:val="24"/>
          <w:szCs w:val="24"/>
        </w:rPr>
        <w:t xml:space="preserve"> разрешения на использование земель или земельного участка предоставляется: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в администрацию МО «Тихоновка» посредством личного обращения заявителя или его представителя, действующего на основании нотариально оформленной доверенности;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почтовым отправлением;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в электронном виде.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Регистрация заявления осуществляется в день поступления данного заявления.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Специалист администрации, ответственный за работу  в сфере земельных отношений, (далее специалист администрации)  производит регистрацию заявления. При регистрации проверяется наличие, состав исходных данных, представляемых заявителем, необходимых для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Датой обращения и представления документов является день получения документов специалистом администрации.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При направлении пакета документов по почте, днем получения заявления является день получения письма администрацией поселения.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 заявлении о предоставлении муниципальной услуги указываются следующие обязательные реквизиты и сведения: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фамилия, имя, отчество заявителя;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основания получения заявителем муниципальной услуги (доверенность);</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перечень представленных документов;</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дата подачи заявления;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подпись лица, подавшего заявление о предоставлении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Заявление заполняется ручным способом (чернилами или пастой черного или синего цвета) или машинописным способом. В случае</w:t>
      </w:r>
      <w:proofErr w:type="gramStart"/>
      <w:r w:rsidRPr="009F37A8">
        <w:rPr>
          <w:rFonts w:ascii="Times New Roman" w:eastAsia="Times New Roman" w:hAnsi="Times New Roman" w:cs="Times New Roman"/>
          <w:color w:val="3C3C3C"/>
          <w:sz w:val="24"/>
          <w:szCs w:val="24"/>
        </w:rPr>
        <w:t>,</w:t>
      </w:r>
      <w:proofErr w:type="gramEnd"/>
      <w:r w:rsidRPr="009F37A8">
        <w:rPr>
          <w:rFonts w:ascii="Times New Roman" w:eastAsia="Times New Roman" w:hAnsi="Times New Roman" w:cs="Times New Roman"/>
          <w:color w:val="3C3C3C"/>
          <w:sz w:val="24"/>
          <w:szCs w:val="24"/>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 Фамилия, имя и отчество, адрес места жительства должны быть написаны полностью. Заявление представляется на русском языке.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Специалист администрации: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1)    устанавливает предмет обращения, проверяет документ, удостоверяющий личность;</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    проверяет полномочия заявителя, в том числе полномочия представителя заявителя действовать от его имени;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    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4)     проверяет соответствие представленных документов установленным требованиям, удостоверяясь, что:</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тексты документов написаны разборчиво;</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фамилии, имена и отчества физических лиц, контактные телефоны, адреса их мест жительства написаны полностью;</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в документах нет подчисток, приписок, зачеркнутых слов и иных не оговоренных исправлений;</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документы не исполнены карандашом;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документы не имеют серьезных повреждений, наличие которых не позволяет однозначно истолковать их содержание;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администрации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При отсутствии у заявителя заполненного заявления или неправильном </w:t>
      </w:r>
      <w:r w:rsidRPr="009F37A8">
        <w:rPr>
          <w:rFonts w:ascii="Times New Roman" w:eastAsia="Times New Roman" w:hAnsi="Times New Roman" w:cs="Times New Roman"/>
          <w:color w:val="3C3C3C"/>
          <w:sz w:val="24"/>
          <w:szCs w:val="24"/>
        </w:rPr>
        <w:br/>
        <w:t>его заполнении специалист администрации помогает заявителю заполнить заявление.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Специалист администрации формирует комплект документов (дело) по результату административной процедуры. Срок исполнения административной процедуры составляет не более 10 минут.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3.3.    Основанием для начала осуществления административной процедуры является получение специалистом администрации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Специалист администрации в течение дня с момента поступления заявления: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6)         оформляет межведомственные запросы в органы, указанные в пункте 2.3 настоящего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7)         подписывает оформленный межведомственный запрос у Главы поселения;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8)         регистрирует межведомственный запрос в соответствующем реестре;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9)         направляет межведомственный запрос в соответствующий орган.</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Межведомственный запрос оформляется и направляется в соответствии </w:t>
      </w:r>
      <w:r w:rsidRPr="009F37A8">
        <w:rPr>
          <w:rFonts w:ascii="Times New Roman" w:eastAsia="Times New Roman" w:hAnsi="Times New Roman" w:cs="Times New Roman"/>
          <w:color w:val="3C3C3C"/>
          <w:sz w:val="24"/>
          <w:szCs w:val="24"/>
        </w:rPr>
        <w:br/>
        <w:t>с порядком межведомственного информационного взаимодействия, предусмотренным действующим законодательством.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Межведомственный запрос содержит: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1)        наименование  органа, направляющего межведомственный запрос;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2)        наименование органа или организации, в адрес которых направляется межведомственный запрос;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F37A8">
        <w:rPr>
          <w:rFonts w:ascii="Times New Roman" w:eastAsia="Times New Roman" w:hAnsi="Times New Roman" w:cs="Times New Roman"/>
          <w:color w:val="3C3C3C"/>
          <w:sz w:val="24"/>
          <w:szCs w:val="24"/>
        </w:rPr>
        <w:t>необходимых</w:t>
      </w:r>
      <w:proofErr w:type="gramEnd"/>
      <w:r w:rsidRPr="009F37A8">
        <w:rPr>
          <w:rFonts w:ascii="Times New Roman" w:eastAsia="Times New Roman" w:hAnsi="Times New Roman" w:cs="Times New Roman"/>
          <w:color w:val="3C3C3C"/>
          <w:sz w:val="24"/>
          <w:szCs w:val="24"/>
        </w:rPr>
        <w:t> </w:t>
      </w:r>
      <w:r w:rsidRPr="009F37A8">
        <w:rPr>
          <w:rFonts w:ascii="Times New Roman" w:eastAsia="Times New Roman" w:hAnsi="Times New Roman" w:cs="Times New Roman"/>
          <w:color w:val="3C3C3C"/>
          <w:sz w:val="24"/>
          <w:szCs w:val="24"/>
        </w:rPr>
        <w:br/>
        <w:t>для предоставления муниципальной услуги, и указание на реквизиты данного нормативного правового акта;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        сведения, необходимые для представления документа и (или) информации, изложенные заявителем в поданном заявлении;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6)        контактная информация для направления ответа на межведомственный запрос;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7)        дата направления межведомственного запроса и срок ожидаемого ответа на межведомственный запрос;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8)        фамилия, имя, отчество и должность лица, подготовившего </w:t>
      </w:r>
      <w:r w:rsidRPr="009F37A8">
        <w:rPr>
          <w:rFonts w:ascii="Times New Roman" w:eastAsia="Times New Roman" w:hAnsi="Times New Roman" w:cs="Times New Roman"/>
          <w:color w:val="3C3C3C"/>
          <w:sz w:val="24"/>
          <w:szCs w:val="24"/>
        </w:rPr>
        <w:br/>
        <w:t>и направившего межведомственный запрос, а также номер служебного телефона и (или) адрес электронной почты данного лица для связи.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Направление межведомственного запроса осуществляется одним из следующих способов:</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 почтовым отправлением;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через систему межведомственного электронного взаимодействия (РКИС).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proofErr w:type="gramStart"/>
      <w:r w:rsidRPr="009F37A8">
        <w:rPr>
          <w:rFonts w:ascii="Times New Roman" w:eastAsia="Times New Roman" w:hAnsi="Times New Roman" w:cs="Times New Roman"/>
          <w:color w:val="3C3C3C"/>
          <w:sz w:val="24"/>
          <w:szCs w:val="24"/>
        </w:rPr>
        <w:lastRenderedPageBreak/>
        <w:t>Контроль за</w:t>
      </w:r>
      <w:proofErr w:type="gramEnd"/>
      <w:r w:rsidRPr="009F37A8">
        <w:rPr>
          <w:rFonts w:ascii="Times New Roman" w:eastAsia="Times New Roman" w:hAnsi="Times New Roman" w:cs="Times New Roman"/>
          <w:color w:val="3C3C3C"/>
          <w:sz w:val="24"/>
          <w:szCs w:val="24"/>
        </w:rPr>
        <w:t xml:space="preserve"> направлением запросов, получением ответов на запросы </w:t>
      </w:r>
      <w:r w:rsidRPr="009F37A8">
        <w:rPr>
          <w:rFonts w:ascii="Times New Roman" w:eastAsia="Times New Roman" w:hAnsi="Times New Roman" w:cs="Times New Roman"/>
          <w:color w:val="3C3C3C"/>
          <w:sz w:val="24"/>
          <w:szCs w:val="24"/>
        </w:rPr>
        <w:br/>
        <w:t>и своевременной передачей указанных ответов осуществляет специалист администрации.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уведомляет заявителя о сложившейся ситуации, в частности: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о том, что заявителю не может быть предоставлена муниципальная услуга до получения ответа на межведомственный запрос;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о праве заявителя самостоятельно представить соответствующий документ.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При этом  специалист администрации, уполномоченным в сфере земельных отношений, направляет повторный межведомственный запрос.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Срок исполнения административной процедуры составляет 6 рабочих дней с момента обращения заявителя.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Проверка и рассмотрение заявления и приложенных к нему документов </w:t>
      </w:r>
      <w:r w:rsidRPr="009F37A8">
        <w:rPr>
          <w:rFonts w:ascii="Times New Roman" w:eastAsia="Times New Roman" w:hAnsi="Times New Roman" w:cs="Times New Roman"/>
          <w:b/>
          <w:bCs/>
          <w:color w:val="3C3C3C"/>
          <w:sz w:val="24"/>
          <w:szCs w:val="24"/>
        </w:rPr>
        <w:br/>
        <w:t>о выдаче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3.4.    Основанием для начала исполнения административной процедуры является получение специалистом администрации, уполномоченным в сфере земельных отношений, полного пакета документов </w:t>
      </w:r>
      <w:r w:rsidRPr="009F37A8">
        <w:rPr>
          <w:rFonts w:ascii="Times New Roman" w:eastAsia="Times New Roman" w:hAnsi="Times New Roman" w:cs="Times New Roman"/>
          <w:color w:val="3C3C3C"/>
          <w:sz w:val="24"/>
          <w:szCs w:val="24"/>
        </w:rPr>
        <w:br/>
        <w:t>для принятия решения.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3.5.    Специалист администрации, уполномоченным в сфере земельных отношений, рассматривает представленные заявителем документы:</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осуществляет проверку представленных документов в соответствии </w:t>
      </w:r>
      <w:r w:rsidRPr="009F37A8">
        <w:rPr>
          <w:rFonts w:ascii="Times New Roman" w:eastAsia="Times New Roman" w:hAnsi="Times New Roman" w:cs="Times New Roman"/>
          <w:color w:val="3C3C3C"/>
          <w:sz w:val="24"/>
          <w:szCs w:val="24"/>
        </w:rPr>
        <w:br/>
        <w:t>с требованиями действующего законодательства и настоящего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проверяет наличие или отсутствие оснований для отказа в предоставлении земельного участка в соответствии с пунктом 2.11 настоящего Административного регламента в предоставлении муниципальной услуги. Максимальный срок выполнения действий – 3 рабочих дня.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Выдача разрешения на использование земель или земельного участка или мотивированного отказа.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3.6.    В случае принятия решения о выдаче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3.6.1. Специалист, ответственный за предоставление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подготавливает проект решения о выдаче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Решение о выдаче разрешения должно содержать:</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а) указание об обязанности лиц, получивших разрешение, выполнить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б)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3.7.   В    случае   принятия    решения   об отказе  в   выдаче разрешения на использование земель или земельного участка  специалист, ответственный за предоставление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подготавливает проект решения об отказе в  выдаче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Проект решения об отказе в выдаче разрешения на использование земель или земельного участка готовится в форме письма и содержит исчерпывающий перечень оснований для отказа в выдаче разрешения.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 решении об отказе в выдаче разрешения должно быть указано основание отказа. Решение об отказе в выдаче разрешения принимается в случае, если: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а) заявление подано с нарушением требований, указанных в пункте 2.7.1 и 2.7.2. настоящего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б) в заявлении указаны цели использования земель или земельного участка или объекты, предполагаемые к размещению, не предусмотренные пунктом 1.1.1 настоящего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 земельный участок, на использование которого испрашивается разрешение, предоставлен физическому или юридическому лицу.</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3.71. Специалист администрации, ответственный за принятие решения </w:t>
      </w:r>
      <w:r w:rsidRPr="009F37A8">
        <w:rPr>
          <w:rFonts w:ascii="Times New Roman" w:eastAsia="Times New Roman" w:hAnsi="Times New Roman" w:cs="Times New Roman"/>
          <w:color w:val="3C3C3C"/>
          <w:sz w:val="24"/>
          <w:szCs w:val="24"/>
        </w:rPr>
        <w:br/>
        <w:t>о предоставлении муниципальной услуги, в порядке делопроизводства направляет проект решения об отказе в предоставлении Главе администрации поселения для подписания. Глава администрации сельского поселения рассматривает проект решения об отказе в  выдаче разрешения на использование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IV. Формы </w:t>
      </w:r>
      <w:proofErr w:type="gramStart"/>
      <w:r w:rsidRPr="009F37A8">
        <w:rPr>
          <w:rFonts w:ascii="Times New Roman" w:eastAsia="Times New Roman" w:hAnsi="Times New Roman" w:cs="Times New Roman"/>
          <w:color w:val="3C3C3C"/>
          <w:sz w:val="24"/>
          <w:szCs w:val="24"/>
        </w:rPr>
        <w:t>контроля за</w:t>
      </w:r>
      <w:proofErr w:type="gramEnd"/>
      <w:r w:rsidRPr="009F37A8">
        <w:rPr>
          <w:rFonts w:ascii="Times New Roman" w:eastAsia="Times New Roman" w:hAnsi="Times New Roman" w:cs="Times New Roman"/>
          <w:color w:val="3C3C3C"/>
          <w:sz w:val="24"/>
          <w:szCs w:val="24"/>
        </w:rPr>
        <w:t xml:space="preserve"> исполнением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4.1. </w:t>
      </w:r>
      <w:proofErr w:type="gramStart"/>
      <w:r w:rsidRPr="009F37A8">
        <w:rPr>
          <w:rFonts w:ascii="Times New Roman" w:eastAsia="Times New Roman" w:hAnsi="Times New Roman" w:cs="Times New Roman"/>
          <w:color w:val="3C3C3C"/>
          <w:sz w:val="24"/>
          <w:szCs w:val="24"/>
        </w:rPr>
        <w:t>Контроль за</w:t>
      </w:r>
      <w:proofErr w:type="gramEnd"/>
      <w:r w:rsidRPr="009F37A8">
        <w:rPr>
          <w:rFonts w:ascii="Times New Roman" w:eastAsia="Times New Roman" w:hAnsi="Times New Roman" w:cs="Times New Roman"/>
          <w:color w:val="3C3C3C"/>
          <w:sz w:val="24"/>
          <w:szCs w:val="24"/>
        </w:rPr>
        <w:t xml:space="preserve"> соблюдением последовательности административных процедур, установленных настоящим административным регламентом, и за принятием решений при предоставлении муниципальной услуги осуществляется специалистом  поселения, ответственным за оказание муниципальной услуги на каждом из этапов предоставления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 соответствующими локальными актами управления.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4.3. В случае выявления в результате осуществления </w:t>
      </w:r>
      <w:proofErr w:type="gramStart"/>
      <w:r w:rsidRPr="009F37A8">
        <w:rPr>
          <w:rFonts w:ascii="Times New Roman" w:eastAsia="Times New Roman" w:hAnsi="Times New Roman" w:cs="Times New Roman"/>
          <w:color w:val="3C3C3C"/>
          <w:sz w:val="24"/>
          <w:szCs w:val="24"/>
        </w:rPr>
        <w:t>контроля за</w:t>
      </w:r>
      <w:proofErr w:type="gramEnd"/>
      <w:r w:rsidRPr="009F37A8">
        <w:rPr>
          <w:rFonts w:ascii="Times New Roman" w:eastAsia="Times New Roman" w:hAnsi="Times New Roman" w:cs="Times New Roman"/>
          <w:color w:val="3C3C3C"/>
          <w:sz w:val="24"/>
          <w:szCs w:val="24"/>
        </w:rPr>
        <w:t xml:space="preserve">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V. ДОСУДЕБНЫЙ (ВНЕСУДЕБНЫЙ) ПОРЯДОК ОБЖАЛОВАНИЯ РЕШЕНИЙ  И ДЕЙСТВИЙ (БЕЗДЕЙСТВИЯ),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proofErr w:type="gramStart"/>
      <w:r w:rsidRPr="009F37A8">
        <w:rPr>
          <w:rFonts w:ascii="Times New Roman" w:eastAsia="Times New Roman" w:hAnsi="Times New Roman" w:cs="Times New Roman"/>
          <w:color w:val="3C3C3C"/>
          <w:sz w:val="24"/>
          <w:szCs w:val="24"/>
        </w:rPr>
        <w:t>ОСУЩЕСТВЛЯЕМЫХ</w:t>
      </w:r>
      <w:proofErr w:type="gramEnd"/>
      <w:r w:rsidRPr="009F37A8">
        <w:rPr>
          <w:rFonts w:ascii="Times New Roman" w:eastAsia="Times New Roman" w:hAnsi="Times New Roman" w:cs="Times New Roman"/>
          <w:color w:val="3C3C3C"/>
          <w:sz w:val="24"/>
          <w:szCs w:val="24"/>
        </w:rPr>
        <w:t xml:space="preserve"> (ПРИНЯТЫХ) В ХОДЕ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ИСПОЛНЕНИЯ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(принятые) в ходе исполнения административного регламента в судебном (внесудебном) порядке.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5.2. Порядок обжалования решений и действий (бездействия), осуществляемых (принятых) в ходе исполнения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5.2.1. Заинтересованные лица могут обжаловать решение и действие (бездействие):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 специалистов администрации поселения, оказывающих муниципальную услугу, -  у Главы  МО «Тихоновка».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5.2.2. В письменной жалобе указываются: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фамилия, имя, отчество соответствующего должностного лица, либо должность соответствующего лица;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фамилия, имя, отчество заявителя;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полное наименование юридического лица (в случае обращения от имени юридического лица);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почтовый адрес;</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 суть жалобы;</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личная подпись заявителя и дата.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Письменная жалоба должна быть рассмотрена в течение 15 дней со дня ее регистрации.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5.2.3. Не рассматриваются письменные жалобы, в которых:</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не указана фамилия заявителя и почтовый адрес, по которому должен быть направлен ответ;</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содержатся нецензурные либо оскорбительные выражения, угрозы жизни, здоровью и имуществу должностного лица, а также членов его семьи;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текст не поддается прочтению;</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5.2.4.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5.2.5. Если в результате рассмотрения жалоба признана обоснованной, то принимается решение об устранении нарушений и применении мер ответственности к служащему, допустившему нарушение в ходе исполнения муниципальной услуги, повлекшее за собой жалобу заинтересованного лица.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VI ЗАКЛЮЧИТЕЛЬНЫЕ ПОЛОЖЕНИЯ</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6.1. Настоящий административный регламент является обязательным для исполнения всеми специалистами поселения при предоставлении муниципальной услуги.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p>
    <w:p w:rsidR="00521A60" w:rsidRPr="009F37A8" w:rsidRDefault="00521A60" w:rsidP="00AA74B3">
      <w:pPr>
        <w:shd w:val="clear" w:color="auto" w:fill="FFFFFF"/>
        <w:spacing w:after="0" w:line="240" w:lineRule="auto"/>
        <w:jc w:val="right"/>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Приложение № 1</w:t>
      </w:r>
    </w:p>
    <w:p w:rsidR="00521A60" w:rsidRPr="009F37A8" w:rsidRDefault="00521A60" w:rsidP="00AA74B3">
      <w:pPr>
        <w:shd w:val="clear" w:color="auto" w:fill="FFFFFF"/>
        <w:spacing w:after="0" w:line="240" w:lineRule="auto"/>
        <w:jc w:val="right"/>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к административному регламенту</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«Выдача разрешения на использование</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земель или земельного участка,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находящихся в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                                                                 муниципальной собственности </w:t>
      </w:r>
      <w:proofErr w:type="gramStart"/>
      <w:r w:rsidRPr="009F37A8">
        <w:rPr>
          <w:rFonts w:ascii="Times New Roman" w:eastAsia="Times New Roman" w:hAnsi="Times New Roman" w:cs="Times New Roman"/>
          <w:color w:val="3C3C3C"/>
          <w:sz w:val="24"/>
          <w:szCs w:val="24"/>
        </w:rPr>
        <w:t>без</w:t>
      </w:r>
      <w:proofErr w:type="gramEnd"/>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предоставления земельных участков 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установления сервитута.</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Главе администрации</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МО «Тихоновка»</w:t>
      </w:r>
      <w:proofErr w:type="gramStart"/>
      <w:r w:rsidRPr="009F37A8">
        <w:rPr>
          <w:rFonts w:ascii="Times New Roman" w:eastAsia="Times New Roman" w:hAnsi="Times New Roman" w:cs="Times New Roman"/>
          <w:color w:val="3C3C3C"/>
          <w:sz w:val="24"/>
          <w:szCs w:val="24"/>
        </w:rPr>
        <w:t> </w:t>
      </w:r>
      <w:r w:rsidRPr="009F37A8">
        <w:rPr>
          <w:rFonts w:ascii="Times New Roman" w:eastAsia="Times New Roman" w:hAnsi="Times New Roman" w:cs="Times New Roman"/>
          <w:color w:val="3C3C3C"/>
          <w:sz w:val="24"/>
          <w:szCs w:val="24"/>
          <w:u w:val="single"/>
        </w:rPr>
        <w:t>                                                          </w:t>
      </w:r>
      <w:r w:rsidRPr="009F37A8">
        <w:rPr>
          <w:rFonts w:ascii="Times New Roman" w:eastAsia="Times New Roman" w:hAnsi="Times New Roman" w:cs="Times New Roman"/>
          <w:color w:val="3C3C3C"/>
          <w:sz w:val="24"/>
          <w:szCs w:val="24"/>
        </w:rPr>
        <w:t>.</w:t>
      </w:r>
      <w:proofErr w:type="gramEnd"/>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*от_______________________________</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(ФИО гражданина) ___________________________________</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(адрес и  паспортные данные гражданина)___________________________________</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(контактный телефон)</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bl>
      <w:tblPr>
        <w:tblW w:w="98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45"/>
        <w:gridCol w:w="705"/>
        <w:gridCol w:w="855"/>
        <w:gridCol w:w="2130"/>
        <w:gridCol w:w="4875"/>
      </w:tblGrid>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ЗАЯВЛЕНИЕ</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о</w:t>
            </w:r>
            <w:r w:rsidRPr="009F37A8">
              <w:rPr>
                <w:rFonts w:ascii="Times New Roman" w:eastAsia="Times New Roman" w:hAnsi="Times New Roman" w:cs="Times New Roman"/>
                <w:b/>
                <w:bCs/>
                <w:color w:val="3C3C3C"/>
                <w:sz w:val="24"/>
                <w:szCs w:val="24"/>
              </w:rPr>
              <w:t> </w:t>
            </w:r>
            <w:r w:rsidRPr="009F37A8">
              <w:rPr>
                <w:rFonts w:ascii="Times New Roman" w:eastAsia="Times New Roman" w:hAnsi="Times New Roman" w:cs="Times New Roman"/>
                <w:color w:val="3C3C3C"/>
                <w:sz w:val="24"/>
                <w:szCs w:val="24"/>
              </w:rPr>
              <w:t>выдаче разрешения на использование земель или земельного участка</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(для физических лиц - фамилия, имя, отчество, паспортные данные, ИНН;</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lastRenderedPageBreak/>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для юридических лиц - полное наименование, организационно-правовая форма,  сведения о государственной регистрации в ЕГРЮЛ)</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(далее - заявитель).</w:t>
            </w:r>
          </w:p>
        </w:tc>
      </w:tr>
      <w:tr w:rsidR="00521A60" w:rsidRPr="009F37A8" w:rsidTr="00521A60">
        <w:tc>
          <w:tcPr>
            <w:tcW w:w="19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Адрес   заявителя:</w:t>
            </w:r>
          </w:p>
        </w:tc>
        <w:tc>
          <w:tcPr>
            <w:tcW w:w="78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(для физических лиц - адрес регистрации и жительства, почтовый индекс;</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для юридических лиц - почтовый и юридический адрес, почтовый индекс;</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контактные телефоны)</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49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Прошу выдать разрешение на использование</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(земельного участка или части земельного участка)</w:t>
            </w:r>
          </w:p>
        </w:tc>
      </w:tr>
      <w:tr w:rsidR="00521A60" w:rsidRPr="009F37A8" w:rsidTr="00521A60">
        <w:tc>
          <w:tcPr>
            <w:tcW w:w="280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с кадастровым номером</w:t>
            </w:r>
          </w:p>
        </w:tc>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280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(в случае использования всего земельного участка)</w:t>
            </w:r>
          </w:p>
        </w:tc>
      </w:tr>
      <w:tr w:rsidR="00521A60" w:rsidRPr="009F37A8" w:rsidTr="00521A60">
        <w:tc>
          <w:tcPr>
            <w:tcW w:w="280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proofErr w:type="gramStart"/>
            <w:r w:rsidRPr="009F37A8">
              <w:rPr>
                <w:rFonts w:ascii="Times New Roman" w:eastAsia="Times New Roman" w:hAnsi="Times New Roman" w:cs="Times New Roman"/>
                <w:color w:val="3C3C3C"/>
                <w:sz w:val="24"/>
                <w:szCs w:val="24"/>
              </w:rPr>
              <w:t>(указать координаты характерных точек границ территории, если предполагается использование земель,</w:t>
            </w:r>
            <w:proofErr w:type="gramEnd"/>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xml:space="preserve">государственная </w:t>
            </w:r>
            <w:proofErr w:type="gramStart"/>
            <w:r w:rsidRPr="009F37A8">
              <w:rPr>
                <w:rFonts w:ascii="Times New Roman" w:eastAsia="Times New Roman" w:hAnsi="Times New Roman" w:cs="Times New Roman"/>
                <w:color w:val="3C3C3C"/>
                <w:sz w:val="24"/>
                <w:szCs w:val="24"/>
              </w:rPr>
              <w:t>собственность</w:t>
            </w:r>
            <w:proofErr w:type="gramEnd"/>
            <w:r w:rsidRPr="009F37A8">
              <w:rPr>
                <w:rFonts w:ascii="Times New Roman" w:eastAsia="Times New Roman" w:hAnsi="Times New Roman" w:cs="Times New Roman"/>
                <w:color w:val="3C3C3C"/>
                <w:sz w:val="24"/>
                <w:szCs w:val="24"/>
              </w:rPr>
              <w:t xml:space="preserve"> на которые не разграничена или части земельного участка)</w:t>
            </w:r>
          </w:p>
        </w:tc>
      </w:tr>
      <w:tr w:rsidR="00521A60" w:rsidRPr="009F37A8" w:rsidTr="00521A60">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для целей</w:t>
            </w:r>
          </w:p>
        </w:tc>
        <w:tc>
          <w:tcPr>
            <w:tcW w:w="85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c>
          <w:tcPr>
            <w:tcW w:w="85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(указать цель использования земельного участка (части земельного участка))</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на срок</w:t>
            </w:r>
          </w:p>
        </w:tc>
        <w:tc>
          <w:tcPr>
            <w:tcW w:w="85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98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r w:rsidR="00521A60" w:rsidRPr="009F37A8" w:rsidTr="00521A60">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tc>
      </w:tr>
    </w:tbl>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1228"/>
        <w:gridCol w:w="4858"/>
        <w:gridCol w:w="417"/>
        <w:gridCol w:w="2852"/>
      </w:tblGrid>
      <w:tr w:rsidR="00521A60" w:rsidRPr="009F37A8" w:rsidTr="00521A60">
        <w:tc>
          <w:tcPr>
            <w:tcW w:w="1230"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Заявитель:</w:t>
            </w:r>
          </w:p>
        </w:tc>
        <w:tc>
          <w:tcPr>
            <w:tcW w:w="4890"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c>
          <w:tcPr>
            <w:tcW w:w="420"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c>
          <w:tcPr>
            <w:tcW w:w="2865"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r>
      <w:tr w:rsidR="00521A60" w:rsidRPr="009F37A8" w:rsidTr="00521A60">
        <w:tc>
          <w:tcPr>
            <w:tcW w:w="1230"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c>
          <w:tcPr>
            <w:tcW w:w="4890"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(Ф.И.О., должность представителя юридического лица; Ф.И.О. физического лица)</w:t>
            </w:r>
          </w:p>
        </w:tc>
        <w:tc>
          <w:tcPr>
            <w:tcW w:w="420"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c>
          <w:tcPr>
            <w:tcW w:w="2865"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(подпись)</w:t>
            </w:r>
          </w:p>
        </w:tc>
      </w:tr>
    </w:tbl>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5386"/>
        <w:gridCol w:w="854"/>
        <w:gridCol w:w="134"/>
        <w:gridCol w:w="2067"/>
        <w:gridCol w:w="134"/>
        <w:gridCol w:w="780"/>
      </w:tblGrid>
      <w:tr w:rsidR="00521A60" w:rsidRPr="009F37A8" w:rsidTr="00521A60">
        <w:tc>
          <w:tcPr>
            <w:tcW w:w="5415"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М.П.</w:t>
            </w:r>
          </w:p>
        </w:tc>
        <w:tc>
          <w:tcPr>
            <w:tcW w:w="855"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c>
          <w:tcPr>
            <w:tcW w:w="135"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c>
          <w:tcPr>
            <w:tcW w:w="2085"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p>
        </w:tc>
        <w:tc>
          <w:tcPr>
            <w:tcW w:w="135"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 </w:t>
            </w:r>
          </w:p>
        </w:tc>
        <w:tc>
          <w:tcPr>
            <w:tcW w:w="780" w:type="dxa"/>
            <w:shd w:val="clear" w:color="auto" w:fill="FFFFFF"/>
            <w:hideMark/>
          </w:tcPr>
          <w:p w:rsidR="00521A60" w:rsidRPr="009F37A8" w:rsidRDefault="00521A60" w:rsidP="009F37A8">
            <w:pPr>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b/>
                <w:bCs/>
                <w:color w:val="3C3C3C"/>
                <w:sz w:val="24"/>
                <w:szCs w:val="24"/>
              </w:rPr>
              <w:t>20___г.</w:t>
            </w:r>
          </w:p>
        </w:tc>
      </w:tr>
    </w:tbl>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r w:rsidRPr="009F37A8">
        <w:rPr>
          <w:rFonts w:ascii="Times New Roman" w:eastAsia="Times New Roman" w:hAnsi="Times New Roman" w:cs="Times New Roman"/>
          <w:color w:val="3C3C3C"/>
          <w:sz w:val="24"/>
          <w:szCs w:val="24"/>
        </w:rPr>
        <w:t> </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r w:rsidRPr="009F37A8">
        <w:rPr>
          <w:rFonts w:ascii="Times New Roman" w:hAnsi="Times New Roman" w:cs="Times New Roman"/>
          <w:sz w:val="24"/>
          <w:szCs w:val="24"/>
        </w:rPr>
        <w:br/>
        <w:t>БОХАНСКИЙ РАЙОН</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МУНИЦИПАЛЬНОЕ ОБРАЗОВАНИЕ «ТИХОНОВКА»</w:t>
      </w:r>
    </w:p>
    <w:p w:rsidR="00521A60" w:rsidRPr="009F37A8" w:rsidRDefault="00521A60" w:rsidP="00AA74B3">
      <w:pPr>
        <w:jc w:val="center"/>
        <w:rPr>
          <w:rFonts w:ascii="Times New Roman" w:hAnsi="Times New Roman" w:cs="Times New Roman"/>
          <w:sz w:val="24"/>
          <w:szCs w:val="24"/>
        </w:rPr>
      </w:pP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ПОСТАНОВЛЕНИЕ</w:t>
      </w:r>
    </w:p>
    <w:p w:rsidR="00521A60" w:rsidRPr="009F37A8" w:rsidRDefault="00521A60" w:rsidP="009F37A8">
      <w:pPr>
        <w:jc w:val="both"/>
        <w:rPr>
          <w:rFonts w:ascii="Times New Roman" w:hAnsi="Times New Roman" w:cs="Times New Roman"/>
          <w:sz w:val="24"/>
          <w:szCs w:val="24"/>
        </w:rPr>
      </w:pPr>
    </w:p>
    <w:p w:rsidR="00521A60" w:rsidRPr="009F37A8" w:rsidRDefault="00521A60" w:rsidP="009F37A8">
      <w:pPr>
        <w:jc w:val="both"/>
        <w:rPr>
          <w:rFonts w:ascii="Times New Roman" w:hAnsi="Times New Roman" w:cs="Times New Roman"/>
          <w:sz w:val="24"/>
          <w:szCs w:val="24"/>
        </w:rPr>
      </w:pPr>
    </w:p>
    <w:p w:rsidR="00521A60" w:rsidRPr="009F37A8" w:rsidRDefault="00521A60" w:rsidP="009F37A8">
      <w:pPr>
        <w:jc w:val="both"/>
        <w:rPr>
          <w:rStyle w:val="a6"/>
          <w:rFonts w:ascii="Times New Roman" w:hAnsi="Times New Roman" w:cs="Times New Roman"/>
          <w:b w:val="0"/>
          <w:bCs w:val="0"/>
          <w:sz w:val="24"/>
          <w:szCs w:val="24"/>
        </w:rPr>
      </w:pPr>
      <w:r w:rsidRPr="009F37A8">
        <w:rPr>
          <w:rFonts w:ascii="Times New Roman" w:hAnsi="Times New Roman" w:cs="Times New Roman"/>
          <w:sz w:val="24"/>
          <w:szCs w:val="24"/>
        </w:rPr>
        <w:t>08.11.2016г. №  203                                                                 с. Тихоновка</w:t>
      </w:r>
    </w:p>
    <w:p w:rsidR="00521A60" w:rsidRPr="009F37A8" w:rsidRDefault="00521A60" w:rsidP="009F37A8">
      <w:pPr>
        <w:spacing w:after="0"/>
        <w:jc w:val="both"/>
        <w:rPr>
          <w:rStyle w:val="a6"/>
          <w:rFonts w:ascii="Times New Roman" w:hAnsi="Times New Roman" w:cs="Times New Roman"/>
          <w:color w:val="39465C"/>
          <w:sz w:val="24"/>
          <w:szCs w:val="24"/>
        </w:rPr>
      </w:pPr>
      <w:r w:rsidRPr="009F37A8">
        <w:rPr>
          <w:rStyle w:val="a6"/>
          <w:rFonts w:ascii="Times New Roman" w:hAnsi="Times New Roman" w:cs="Times New Roman"/>
          <w:color w:val="39465C"/>
          <w:sz w:val="24"/>
          <w:szCs w:val="24"/>
        </w:rPr>
        <w:t xml:space="preserve">Об утверждении административного регламента </w:t>
      </w:r>
    </w:p>
    <w:p w:rsidR="00521A60" w:rsidRPr="009F37A8" w:rsidRDefault="00521A60" w:rsidP="009F37A8">
      <w:pPr>
        <w:spacing w:after="0"/>
        <w:jc w:val="both"/>
        <w:rPr>
          <w:rStyle w:val="a6"/>
          <w:rFonts w:ascii="Times New Roman" w:hAnsi="Times New Roman" w:cs="Times New Roman"/>
          <w:color w:val="39465C"/>
          <w:sz w:val="24"/>
          <w:szCs w:val="24"/>
        </w:rPr>
      </w:pPr>
      <w:r w:rsidRPr="009F37A8">
        <w:rPr>
          <w:rStyle w:val="a6"/>
          <w:rFonts w:ascii="Times New Roman" w:hAnsi="Times New Roman" w:cs="Times New Roman"/>
          <w:color w:val="39465C"/>
          <w:sz w:val="24"/>
          <w:szCs w:val="24"/>
        </w:rPr>
        <w:t xml:space="preserve">осуществления администрацией муниципального </w:t>
      </w:r>
    </w:p>
    <w:p w:rsidR="00521A60" w:rsidRPr="009F37A8" w:rsidRDefault="00521A60" w:rsidP="009F37A8">
      <w:pPr>
        <w:spacing w:after="0"/>
        <w:jc w:val="both"/>
        <w:rPr>
          <w:rStyle w:val="a6"/>
          <w:rFonts w:ascii="Times New Roman" w:hAnsi="Times New Roman" w:cs="Times New Roman"/>
          <w:color w:val="39465C"/>
          <w:sz w:val="24"/>
          <w:szCs w:val="24"/>
        </w:rPr>
      </w:pPr>
      <w:r w:rsidRPr="009F37A8">
        <w:rPr>
          <w:rStyle w:val="a6"/>
          <w:rFonts w:ascii="Times New Roman" w:hAnsi="Times New Roman" w:cs="Times New Roman"/>
          <w:color w:val="39465C"/>
          <w:sz w:val="24"/>
          <w:szCs w:val="24"/>
        </w:rPr>
        <w:t>образования «Тихоновка» услуги по изъятию</w:t>
      </w:r>
    </w:p>
    <w:p w:rsidR="00521A60" w:rsidRPr="009F37A8" w:rsidRDefault="00521A60" w:rsidP="009F37A8">
      <w:pPr>
        <w:spacing w:after="0"/>
        <w:jc w:val="both"/>
        <w:rPr>
          <w:rFonts w:ascii="Times New Roman" w:hAnsi="Times New Roman" w:cs="Times New Roman"/>
          <w:sz w:val="24"/>
          <w:szCs w:val="24"/>
        </w:rPr>
      </w:pPr>
      <w:r w:rsidRPr="009F37A8">
        <w:rPr>
          <w:rStyle w:val="a6"/>
          <w:rFonts w:ascii="Times New Roman" w:hAnsi="Times New Roman" w:cs="Times New Roman"/>
          <w:color w:val="39465C"/>
          <w:sz w:val="24"/>
          <w:szCs w:val="24"/>
        </w:rPr>
        <w:t xml:space="preserve"> земельных участков для муниципальных нужд</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b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МО «Тихоновка», ПОСТАНОВЛЯЕТ:</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1. Утвердить административный регламент осуществления администрацией муниципального образования «Тихоновка» услуги по изъятию земельных участков для муниципальных нужд.</w:t>
      </w:r>
      <w:r w:rsidRPr="009F37A8">
        <w:rPr>
          <w:rFonts w:ascii="Times New Roman" w:hAnsi="Times New Roman" w:cs="Times New Roman"/>
          <w:sz w:val="24"/>
          <w:szCs w:val="24"/>
        </w:rPr>
        <w:br/>
        <w:t>2. Настоящее постановление опубликовать в Вестнике МО «Тихоновка» и информационно телекоммуникационной сети Интернет</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3.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исполнением настоящего постановления оставляю за собой</w:t>
      </w:r>
      <w:r w:rsidR="00AA74B3">
        <w:rPr>
          <w:rFonts w:ascii="Times New Roman" w:hAnsi="Times New Roman" w:cs="Times New Roman"/>
          <w:sz w:val="24"/>
          <w:szCs w:val="24"/>
        </w:rPr>
        <w:t>.</w:t>
      </w:r>
    </w:p>
    <w:p w:rsidR="00521A60" w:rsidRPr="009F37A8" w:rsidRDefault="00521A60" w:rsidP="00AA74B3">
      <w:pPr>
        <w:jc w:val="right"/>
        <w:rPr>
          <w:rFonts w:ascii="Times New Roman" w:hAnsi="Times New Roman" w:cs="Times New Roman"/>
          <w:sz w:val="24"/>
          <w:szCs w:val="24"/>
        </w:rPr>
      </w:pPr>
      <w:r w:rsidRPr="009F37A8">
        <w:rPr>
          <w:rFonts w:ascii="Times New Roman" w:hAnsi="Times New Roman" w:cs="Times New Roman"/>
          <w:sz w:val="24"/>
          <w:szCs w:val="24"/>
        </w:rPr>
        <w:t>Глава МО «Тихоновка» ___________ М.В. Скоробогатова</w:t>
      </w:r>
    </w:p>
    <w:p w:rsidR="00521A60" w:rsidRPr="009F37A8" w:rsidRDefault="00521A60" w:rsidP="009F37A8">
      <w:pPr>
        <w:spacing w:after="0" w:line="240" w:lineRule="auto"/>
        <w:jc w:val="both"/>
        <w:rPr>
          <w:rFonts w:ascii="Times New Roman" w:hAnsi="Times New Roman" w:cs="Times New Roman"/>
          <w:sz w:val="24"/>
          <w:szCs w:val="24"/>
        </w:rPr>
      </w:pPr>
    </w:p>
    <w:p w:rsidR="00521A60" w:rsidRPr="009F37A8" w:rsidRDefault="00521A60" w:rsidP="009F37A8">
      <w:pPr>
        <w:spacing w:after="0" w:line="240" w:lineRule="auto"/>
        <w:jc w:val="both"/>
        <w:rPr>
          <w:rFonts w:ascii="Times New Roman" w:hAnsi="Times New Roman" w:cs="Times New Roman"/>
          <w:sz w:val="24"/>
          <w:szCs w:val="24"/>
        </w:rPr>
      </w:pPr>
    </w:p>
    <w:p w:rsidR="00521A60" w:rsidRPr="009F37A8" w:rsidRDefault="00521A60" w:rsidP="00AA74B3">
      <w:pPr>
        <w:spacing w:after="0" w:line="240" w:lineRule="auto"/>
        <w:jc w:val="right"/>
        <w:rPr>
          <w:rFonts w:ascii="Times New Roman" w:hAnsi="Times New Roman" w:cs="Times New Roman"/>
          <w:sz w:val="24"/>
          <w:szCs w:val="24"/>
        </w:rPr>
      </w:pPr>
      <w:proofErr w:type="gramStart"/>
      <w:r w:rsidRPr="009F37A8">
        <w:rPr>
          <w:rFonts w:ascii="Times New Roman" w:hAnsi="Times New Roman" w:cs="Times New Roman"/>
          <w:sz w:val="24"/>
          <w:szCs w:val="24"/>
        </w:rPr>
        <w:t>УТВЕРЖДЕН</w:t>
      </w:r>
      <w:proofErr w:type="gramEnd"/>
      <w:r w:rsidRPr="009F37A8">
        <w:rPr>
          <w:rFonts w:ascii="Times New Roman" w:hAnsi="Times New Roman" w:cs="Times New Roman"/>
          <w:sz w:val="24"/>
          <w:szCs w:val="24"/>
        </w:rPr>
        <w:br/>
        <w:t>постановлением главы</w:t>
      </w:r>
      <w:r w:rsidRPr="009F37A8">
        <w:rPr>
          <w:rFonts w:ascii="Times New Roman" w:hAnsi="Times New Roman" w:cs="Times New Roman"/>
          <w:sz w:val="24"/>
          <w:szCs w:val="24"/>
        </w:rPr>
        <w:br/>
        <w:t xml:space="preserve">МО «Тихоновка» </w:t>
      </w:r>
    </w:p>
    <w:p w:rsidR="00521A60" w:rsidRPr="009F37A8" w:rsidRDefault="00521A60" w:rsidP="00AA74B3">
      <w:pPr>
        <w:spacing w:after="0" w:line="240" w:lineRule="auto"/>
        <w:jc w:val="right"/>
        <w:rPr>
          <w:rFonts w:ascii="Times New Roman" w:hAnsi="Times New Roman" w:cs="Times New Roman"/>
          <w:sz w:val="24"/>
          <w:szCs w:val="24"/>
        </w:rPr>
      </w:pPr>
      <w:r w:rsidRPr="009F37A8">
        <w:rPr>
          <w:rFonts w:ascii="Times New Roman" w:hAnsi="Times New Roman" w:cs="Times New Roman"/>
          <w:sz w:val="24"/>
          <w:szCs w:val="24"/>
        </w:rPr>
        <w:t xml:space="preserve"> № 203 от 08.11.2016</w:t>
      </w:r>
    </w:p>
    <w:p w:rsidR="00521A60" w:rsidRPr="009F37A8" w:rsidRDefault="00521A60" w:rsidP="00AA74B3">
      <w:pPr>
        <w:spacing w:after="0" w:line="240" w:lineRule="auto"/>
        <w:jc w:val="center"/>
        <w:rPr>
          <w:rFonts w:ascii="Times New Roman" w:hAnsi="Times New Roman" w:cs="Times New Roman"/>
          <w:sz w:val="24"/>
          <w:szCs w:val="24"/>
        </w:rPr>
      </w:pPr>
      <w:r w:rsidRPr="009F37A8">
        <w:rPr>
          <w:rFonts w:ascii="Times New Roman" w:hAnsi="Times New Roman" w:cs="Times New Roman"/>
          <w:sz w:val="24"/>
          <w:szCs w:val="24"/>
        </w:rPr>
        <w:t>АДМИНИСТРАТИВНЫЙ РЕГЛАМЕНТ</w:t>
      </w:r>
      <w:r w:rsidRPr="009F37A8">
        <w:rPr>
          <w:rFonts w:ascii="Times New Roman" w:hAnsi="Times New Roman" w:cs="Times New Roman"/>
          <w:sz w:val="24"/>
          <w:szCs w:val="24"/>
        </w:rPr>
        <w:br/>
        <w:t>ОСУЩЕСТВЛЕНИЯ АДМИНИСТРАЦИЕЙ ТАНГУЙСКОГО СЕЛЬСКОГО ПОСЕЛЕНИЯ УСЛУГИ ПО ИЗЪЯТИЮ ЗЕМЕЛЬНЫХ УЧАСТКОВ ДЛЯ МУНИЦИПАЛЬНЫХ НУЖД</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Раздел I. ОБЩИЕ ПОЛОЖЕНИЯ</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 ПРЕДМЕТ РЕГУЛИРОВАНИЯ АДМИНИСТРАТИВНОГО РЕГЛАМЕНТА</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2. Административный регламент осуществления Администрацией муниципального образования «Тихоновка» услуги по изъятию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r w:rsidRPr="009F37A8">
        <w:rPr>
          <w:rFonts w:ascii="Times New Roman" w:hAnsi="Times New Roman" w:cs="Times New Roman"/>
          <w:sz w:val="24"/>
          <w:szCs w:val="24"/>
        </w:rPr>
        <w:br/>
        <w:t xml:space="preserve">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w:t>
      </w:r>
      <w:r w:rsidRPr="009F37A8">
        <w:rPr>
          <w:rFonts w:ascii="Times New Roman" w:hAnsi="Times New Roman" w:cs="Times New Roman"/>
          <w:sz w:val="24"/>
          <w:szCs w:val="24"/>
        </w:rPr>
        <w:lastRenderedPageBreak/>
        <w:t>землевладельцами и арендаторами земельных участков, расположенных на территории МО «Тихоновка».</w:t>
      </w:r>
      <w:r w:rsidRPr="009F37A8">
        <w:rPr>
          <w:rFonts w:ascii="Times New Roman" w:hAnsi="Times New Roman" w:cs="Times New Roman"/>
          <w:sz w:val="24"/>
          <w:szCs w:val="24"/>
        </w:rPr>
        <w:b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2. КРУГ ЗАЯВИТЕЛЕЙ</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4. Заявителями муниципальной услуги по изъятию земельных участков для муниципальных нужд являются организации:</w:t>
      </w:r>
      <w:r w:rsidRPr="009F37A8">
        <w:rPr>
          <w:rFonts w:ascii="Times New Roman" w:hAnsi="Times New Roman" w:cs="Times New Roman"/>
          <w:sz w:val="24"/>
          <w:szCs w:val="24"/>
        </w:rPr>
        <w:b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 xml:space="preserve">3) являющиеся </w:t>
      </w:r>
      <w:proofErr w:type="spellStart"/>
      <w:r w:rsidRPr="009F37A8">
        <w:rPr>
          <w:rFonts w:ascii="Times New Roman" w:hAnsi="Times New Roman" w:cs="Times New Roman"/>
          <w:sz w:val="24"/>
          <w:szCs w:val="24"/>
        </w:rPr>
        <w:t>недропользователями</w:t>
      </w:r>
      <w:proofErr w:type="spellEnd"/>
      <w:r w:rsidRPr="009F37A8">
        <w:rPr>
          <w:rFonts w:ascii="Times New Roman" w:hAnsi="Times New Roman" w:cs="Times New Roman"/>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F37A8">
        <w:rPr>
          <w:rFonts w:ascii="Times New Roman" w:hAnsi="Times New Roman" w:cs="Times New Roman"/>
          <w:sz w:val="24"/>
          <w:szCs w:val="24"/>
        </w:rPr>
        <w:t>недропользователей</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rPr>
        <w:b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w:t>
      </w:r>
      <w:proofErr w:type="gramEnd"/>
      <w:r w:rsidRPr="009F37A8">
        <w:rPr>
          <w:rFonts w:ascii="Times New Roman" w:hAnsi="Times New Roman" w:cs="Times New Roman"/>
          <w:sz w:val="24"/>
          <w:szCs w:val="24"/>
        </w:rPr>
        <w:t>,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3. ТРЕБОВАНИЯ К ПОРЯДКУ ИНФОРМИРОВАНИЯ</w:t>
      </w:r>
      <w:r w:rsidRPr="009F37A8">
        <w:rPr>
          <w:rFonts w:ascii="Times New Roman" w:hAnsi="Times New Roman" w:cs="Times New Roman"/>
          <w:sz w:val="24"/>
          <w:szCs w:val="24"/>
        </w:rPr>
        <w:br/>
        <w:t>О ПРЕДОСТАВЛЕНИИ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«Тихоновка» (далее - Администрация).</w:t>
      </w:r>
      <w:r w:rsidRPr="009F37A8">
        <w:rPr>
          <w:rFonts w:ascii="Times New Roman" w:hAnsi="Times New Roman" w:cs="Times New Roman"/>
          <w:sz w:val="24"/>
          <w:szCs w:val="24"/>
        </w:rPr>
        <w:br/>
        <w:t>6. Информация предоставляется:</w:t>
      </w:r>
      <w:r w:rsidRPr="009F37A8">
        <w:rPr>
          <w:rFonts w:ascii="Times New Roman" w:hAnsi="Times New Roman" w:cs="Times New Roman"/>
          <w:sz w:val="24"/>
          <w:szCs w:val="24"/>
        </w:rPr>
        <w:br/>
        <w:t>1) при личном контакте с заявителями;</w:t>
      </w:r>
      <w:r w:rsidRPr="009F37A8">
        <w:rPr>
          <w:rFonts w:ascii="Times New Roman" w:hAnsi="Times New Roman" w:cs="Times New Roman"/>
          <w:sz w:val="24"/>
          <w:szCs w:val="24"/>
        </w:rPr>
        <w:br/>
        <w:t xml:space="preserve">2) с использованием средств телефонной, факсимильной и электронной связи, в том числе через официальный сайт в информационно-телекоммуникационной сети "Интернет"-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rPr>
        <w:br/>
        <w:t>3) письменно, в случае письменного обращения заявителя;</w:t>
      </w:r>
      <w:r w:rsidRPr="009F37A8">
        <w:rPr>
          <w:rFonts w:ascii="Times New Roman" w:hAnsi="Times New Roman" w:cs="Times New Roman"/>
          <w:sz w:val="24"/>
          <w:szCs w:val="24"/>
        </w:rPr>
        <w:b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r w:rsidRPr="009F37A8">
        <w:rPr>
          <w:rFonts w:ascii="Times New Roman" w:hAnsi="Times New Roman" w:cs="Times New Roman"/>
          <w:sz w:val="24"/>
          <w:szCs w:val="24"/>
        </w:rPr>
        <w:br/>
        <w:t xml:space="preserve">8. </w:t>
      </w:r>
      <w:proofErr w:type="gramStart"/>
      <w:r w:rsidRPr="009F37A8">
        <w:rPr>
          <w:rFonts w:ascii="Times New Roman" w:hAnsi="Times New Roman" w:cs="Times New Roman"/>
          <w:sz w:val="24"/>
          <w:szCs w:val="24"/>
        </w:rPr>
        <w:t>Должностные лица предоставляют информацию по следующим вопросам:</w:t>
      </w:r>
      <w:r w:rsidRPr="009F37A8">
        <w:rPr>
          <w:rFonts w:ascii="Times New Roman" w:hAnsi="Times New Roman" w:cs="Times New Roman"/>
          <w:sz w:val="24"/>
          <w:szCs w:val="24"/>
        </w:rPr>
        <w:b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r w:rsidRPr="009F37A8">
        <w:rPr>
          <w:rFonts w:ascii="Times New Roman" w:hAnsi="Times New Roman" w:cs="Times New Roman"/>
          <w:sz w:val="24"/>
          <w:szCs w:val="24"/>
        </w:rPr>
        <w:br/>
        <w:t>2) о порядке предоставления муниципальной услуги и ходе предоставления муниципальной услуги;</w:t>
      </w:r>
      <w:r w:rsidRPr="009F37A8">
        <w:rPr>
          <w:rFonts w:ascii="Times New Roman" w:hAnsi="Times New Roman" w:cs="Times New Roman"/>
          <w:sz w:val="24"/>
          <w:szCs w:val="24"/>
        </w:rPr>
        <w:br/>
      </w:r>
      <w:r w:rsidRPr="009F37A8">
        <w:rPr>
          <w:rFonts w:ascii="Times New Roman" w:hAnsi="Times New Roman" w:cs="Times New Roman"/>
          <w:sz w:val="24"/>
          <w:szCs w:val="24"/>
        </w:rPr>
        <w:lastRenderedPageBreak/>
        <w:t>3) об исчерпывающем перечне документов, необходимых для предоставления муниципальной услуги, и требованиях к оформлению указанных документов;</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4) о времени приема документов, необходимых для предоставления муниципальной услуги;</w:t>
      </w:r>
      <w:r w:rsidRPr="009F37A8">
        <w:rPr>
          <w:rFonts w:ascii="Times New Roman" w:hAnsi="Times New Roman" w:cs="Times New Roman"/>
          <w:sz w:val="24"/>
          <w:szCs w:val="24"/>
        </w:rPr>
        <w:br/>
        <w:t>5) о сроке предоставления муниципальной услуги;</w:t>
      </w:r>
      <w:r w:rsidRPr="009F37A8">
        <w:rPr>
          <w:rFonts w:ascii="Times New Roman" w:hAnsi="Times New Roman" w:cs="Times New Roman"/>
          <w:sz w:val="24"/>
          <w:szCs w:val="24"/>
        </w:rPr>
        <w:br/>
        <w:t>6) о результате предоставления муниципальной услуги;</w:t>
      </w:r>
      <w:r w:rsidRPr="009F37A8">
        <w:rPr>
          <w:rFonts w:ascii="Times New Roman" w:hAnsi="Times New Roman" w:cs="Times New Roman"/>
          <w:sz w:val="24"/>
          <w:szCs w:val="24"/>
        </w:rPr>
        <w:br/>
        <w:t>7) об исчерпывающем перечне оснований для приостановления или отказа в предоставлении муниципальной услуги;</w:t>
      </w:r>
      <w:r w:rsidRPr="009F37A8">
        <w:rPr>
          <w:rFonts w:ascii="Times New Roman" w:hAnsi="Times New Roman" w:cs="Times New Roman"/>
          <w:sz w:val="24"/>
          <w:szCs w:val="24"/>
        </w:rPr>
        <w:br/>
        <w:t>8) о порядке выдачи (направления) документов, являющихся результатом предоставления муниципальной услуги;</w:t>
      </w:r>
      <w:r w:rsidRPr="009F37A8">
        <w:rPr>
          <w:rFonts w:ascii="Times New Roman" w:hAnsi="Times New Roman" w:cs="Times New Roman"/>
          <w:sz w:val="24"/>
          <w:szCs w:val="24"/>
        </w:rPr>
        <w:br/>
        <w:t>9) о требованиях к порядку информирования о предоставлении муниципальной услуги;</w:t>
      </w:r>
      <w:proofErr w:type="gramEnd"/>
      <w:r w:rsidRPr="009F37A8">
        <w:rPr>
          <w:rFonts w:ascii="Times New Roman" w:hAnsi="Times New Roman" w:cs="Times New Roman"/>
          <w:sz w:val="24"/>
          <w:szCs w:val="24"/>
        </w:rPr>
        <w:b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9F37A8">
        <w:rPr>
          <w:rFonts w:ascii="Times New Roman" w:hAnsi="Times New Roman" w:cs="Times New Roman"/>
          <w:sz w:val="24"/>
          <w:szCs w:val="24"/>
        </w:rPr>
        <w:br/>
        <w:t>9. Основными требованиями при предоставлении информации являются:</w:t>
      </w:r>
      <w:r w:rsidRPr="009F37A8">
        <w:rPr>
          <w:rFonts w:ascii="Times New Roman" w:hAnsi="Times New Roman" w:cs="Times New Roman"/>
          <w:sz w:val="24"/>
          <w:szCs w:val="24"/>
        </w:rPr>
        <w:br/>
        <w:t>1) актуальность;</w:t>
      </w:r>
      <w:r w:rsidRPr="009F37A8">
        <w:rPr>
          <w:rFonts w:ascii="Times New Roman" w:hAnsi="Times New Roman" w:cs="Times New Roman"/>
          <w:sz w:val="24"/>
          <w:szCs w:val="24"/>
        </w:rPr>
        <w:br/>
        <w:t>2) своевременность;</w:t>
      </w:r>
      <w:r w:rsidRPr="009F37A8">
        <w:rPr>
          <w:rFonts w:ascii="Times New Roman" w:hAnsi="Times New Roman" w:cs="Times New Roman"/>
          <w:sz w:val="24"/>
          <w:szCs w:val="24"/>
        </w:rPr>
        <w:br/>
        <w:t>3) достоверность предоставляемой информации;</w:t>
      </w:r>
      <w:r w:rsidRPr="009F37A8">
        <w:rPr>
          <w:rFonts w:ascii="Times New Roman" w:hAnsi="Times New Roman" w:cs="Times New Roman"/>
          <w:sz w:val="24"/>
          <w:szCs w:val="24"/>
        </w:rPr>
        <w:br/>
        <w:t>4) четкость и доступность в изложении информации;</w:t>
      </w:r>
      <w:r w:rsidRPr="009F37A8">
        <w:rPr>
          <w:rFonts w:ascii="Times New Roman" w:hAnsi="Times New Roman" w:cs="Times New Roman"/>
          <w:sz w:val="24"/>
          <w:szCs w:val="24"/>
        </w:rPr>
        <w:br/>
        <w:t>5) оперативность предоставления информации;</w:t>
      </w:r>
      <w:r w:rsidRPr="009F37A8">
        <w:rPr>
          <w:rFonts w:ascii="Times New Roman" w:hAnsi="Times New Roman" w:cs="Times New Roman"/>
          <w:sz w:val="24"/>
          <w:szCs w:val="24"/>
        </w:rPr>
        <w:br/>
        <w:t>6) полнота информации.</w:t>
      </w:r>
      <w:r w:rsidRPr="009F37A8">
        <w:rPr>
          <w:rFonts w:ascii="Times New Roman" w:hAnsi="Times New Roman" w:cs="Times New Roman"/>
          <w:sz w:val="24"/>
          <w:szCs w:val="24"/>
        </w:rPr>
        <w:br/>
        <w:t>10. Предоставление информации по телефону осуществляется путем непосредственного общения по телефону.</w:t>
      </w:r>
      <w:r w:rsidRPr="009F37A8">
        <w:rPr>
          <w:rFonts w:ascii="Times New Roman" w:hAnsi="Times New Roman" w:cs="Times New Roman"/>
          <w:sz w:val="24"/>
          <w:szCs w:val="24"/>
        </w:rPr>
        <w:b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r w:rsidRPr="009F37A8">
        <w:rPr>
          <w:rFonts w:ascii="Times New Roman" w:hAnsi="Times New Roman" w:cs="Times New Roman"/>
          <w:sz w:val="24"/>
          <w:szCs w:val="24"/>
        </w:rPr>
        <w:b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r w:rsidRPr="009F37A8">
        <w:rPr>
          <w:rFonts w:ascii="Times New Roman" w:hAnsi="Times New Roman" w:cs="Times New Roman"/>
          <w:sz w:val="24"/>
          <w:szCs w:val="24"/>
        </w:rPr>
        <w:br/>
        <w:t>Время разговора не должно превышать 10 минут.</w:t>
      </w:r>
      <w:r w:rsidRPr="009F37A8">
        <w:rPr>
          <w:rFonts w:ascii="Times New Roman" w:hAnsi="Times New Roman" w:cs="Times New Roman"/>
          <w:sz w:val="24"/>
          <w:szCs w:val="24"/>
        </w:rPr>
        <w:br/>
        <w:t>11. Если заявителя не удовлетворяет информация, предоставленная должностным лицом Администрации, он может обратиться к главе МО «Тихоновка» в соответствии с графиком приема граждан.</w:t>
      </w:r>
      <w:r w:rsidRPr="009F37A8">
        <w:rPr>
          <w:rFonts w:ascii="Times New Roman" w:hAnsi="Times New Roman" w:cs="Times New Roman"/>
          <w:sz w:val="24"/>
          <w:szCs w:val="24"/>
        </w:rPr>
        <w:b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r w:rsidRPr="009F37A8">
        <w:rPr>
          <w:rFonts w:ascii="Times New Roman" w:hAnsi="Times New Roman" w:cs="Times New Roman"/>
          <w:sz w:val="24"/>
          <w:szCs w:val="24"/>
        </w:rPr>
        <w:br/>
        <w:t>Днем регистрации обращения является день его поступления в Администрацию.</w:t>
      </w:r>
      <w:r w:rsidRPr="009F37A8">
        <w:rPr>
          <w:rFonts w:ascii="Times New Roman" w:hAnsi="Times New Roman" w:cs="Times New Roman"/>
          <w:sz w:val="24"/>
          <w:szCs w:val="24"/>
        </w:rPr>
        <w:b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r w:rsidRPr="009F37A8">
        <w:rPr>
          <w:rFonts w:ascii="Times New Roman" w:hAnsi="Times New Roman" w:cs="Times New Roman"/>
          <w:sz w:val="24"/>
          <w:szCs w:val="24"/>
        </w:rPr>
        <w:b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r w:rsidRPr="009F37A8">
        <w:rPr>
          <w:rFonts w:ascii="Times New Roman" w:hAnsi="Times New Roman" w:cs="Times New Roman"/>
          <w:sz w:val="24"/>
          <w:szCs w:val="24"/>
        </w:rPr>
        <w:b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9F37A8">
        <w:rPr>
          <w:rFonts w:ascii="Times New Roman" w:hAnsi="Times New Roman" w:cs="Times New Roman"/>
          <w:sz w:val="24"/>
          <w:szCs w:val="24"/>
        </w:rPr>
        <w:br/>
        <w:t>1) на стендах, расположенных в помещениях, занимаемых Администрацией;</w:t>
      </w:r>
      <w:r w:rsidRPr="009F37A8">
        <w:rPr>
          <w:rFonts w:ascii="Times New Roman" w:hAnsi="Times New Roman" w:cs="Times New Roman"/>
          <w:sz w:val="24"/>
          <w:szCs w:val="24"/>
        </w:rPr>
        <w:br/>
        <w:t>2) на официальном сайте Администрации МО «</w:t>
      </w:r>
      <w:proofErr w:type="spellStart"/>
      <w:r w:rsidRPr="009F37A8">
        <w:rPr>
          <w:rFonts w:ascii="Times New Roman" w:hAnsi="Times New Roman" w:cs="Times New Roman"/>
          <w:sz w:val="24"/>
          <w:szCs w:val="24"/>
        </w:rPr>
        <w:t>Боханский</w:t>
      </w:r>
      <w:proofErr w:type="spellEnd"/>
      <w:r w:rsidRPr="009F37A8">
        <w:rPr>
          <w:rFonts w:ascii="Times New Roman" w:hAnsi="Times New Roman" w:cs="Times New Roman"/>
          <w:sz w:val="24"/>
          <w:szCs w:val="24"/>
        </w:rPr>
        <w:t xml:space="preserve"> район» в информационно-телекоммуникационной сети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Fonts w:ascii="Times New Roman" w:hAnsi="Times New Roman" w:cs="Times New Roman"/>
          <w:sz w:val="24"/>
          <w:szCs w:val="24"/>
        </w:rPr>
        <w:t xml:space="preserve">. </w:t>
      </w:r>
      <w:r w:rsidRPr="009F37A8">
        <w:rPr>
          <w:rFonts w:ascii="Times New Roman" w:hAnsi="Times New Roman" w:cs="Times New Roman"/>
          <w:sz w:val="24"/>
          <w:szCs w:val="24"/>
        </w:rPr>
        <w:br/>
      </w:r>
      <w:r w:rsidRPr="009F37A8">
        <w:rPr>
          <w:rFonts w:ascii="Times New Roman" w:hAnsi="Times New Roman" w:cs="Times New Roman"/>
          <w:sz w:val="24"/>
          <w:szCs w:val="24"/>
        </w:rPr>
        <w:lastRenderedPageBreak/>
        <w:t xml:space="preserve">13. </w:t>
      </w:r>
      <w:proofErr w:type="gramStart"/>
      <w:r w:rsidRPr="009F37A8">
        <w:rPr>
          <w:rFonts w:ascii="Times New Roman" w:hAnsi="Times New Roman" w:cs="Times New Roman"/>
          <w:sz w:val="24"/>
          <w:szCs w:val="24"/>
        </w:rPr>
        <w:t>На стендах, расположенных в помещениях, занимаемых Администрацией, размещается следующая информация:</w:t>
      </w:r>
      <w:r w:rsidRPr="009F37A8">
        <w:rPr>
          <w:rFonts w:ascii="Times New Roman" w:hAnsi="Times New Roman" w:cs="Times New Roman"/>
          <w:sz w:val="24"/>
          <w:szCs w:val="24"/>
        </w:rPr>
        <w:b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roofErr w:type="gramEnd"/>
      <w:r w:rsidRPr="009F37A8">
        <w:rPr>
          <w:rFonts w:ascii="Times New Roman" w:hAnsi="Times New Roman" w:cs="Times New Roman"/>
          <w:sz w:val="24"/>
          <w:szCs w:val="24"/>
        </w:rPr>
        <w:b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r w:rsidRPr="009F37A8">
        <w:rPr>
          <w:rFonts w:ascii="Times New Roman" w:hAnsi="Times New Roman" w:cs="Times New Roman"/>
          <w:sz w:val="24"/>
          <w:szCs w:val="24"/>
        </w:rPr>
        <w:b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r w:rsidRPr="009F37A8">
        <w:rPr>
          <w:rFonts w:ascii="Times New Roman" w:hAnsi="Times New Roman" w:cs="Times New Roman"/>
          <w:sz w:val="24"/>
          <w:szCs w:val="24"/>
        </w:rPr>
        <w:br/>
        <w:t>4) порядок получения информации заявителями по вопросам предоставления муниципальной услуги;</w:t>
      </w:r>
      <w:r w:rsidRPr="009F37A8">
        <w:rPr>
          <w:rFonts w:ascii="Times New Roman" w:hAnsi="Times New Roman" w:cs="Times New Roman"/>
          <w:sz w:val="24"/>
          <w:szCs w:val="24"/>
        </w:rPr>
        <w:br/>
        <w:t>5) текст настоящего административного регламента с приложениями.</w:t>
      </w:r>
      <w:r w:rsidRPr="009F37A8">
        <w:rPr>
          <w:rFonts w:ascii="Times New Roman" w:hAnsi="Times New Roman" w:cs="Times New Roman"/>
          <w:sz w:val="24"/>
          <w:szCs w:val="24"/>
        </w:rPr>
        <w:br/>
        <w:t>14. Информация об Администрации:</w:t>
      </w:r>
      <w:r w:rsidRPr="009F37A8">
        <w:rPr>
          <w:rFonts w:ascii="Times New Roman" w:hAnsi="Times New Roman" w:cs="Times New Roman"/>
          <w:sz w:val="24"/>
          <w:szCs w:val="24"/>
        </w:rPr>
        <w:br/>
        <w:t xml:space="preserve">1) место нахождения: Иркутская область, </w:t>
      </w:r>
      <w:proofErr w:type="spellStart"/>
      <w:r w:rsidRPr="009F37A8">
        <w:rPr>
          <w:rFonts w:ascii="Times New Roman" w:hAnsi="Times New Roman" w:cs="Times New Roman"/>
          <w:sz w:val="24"/>
          <w:szCs w:val="24"/>
        </w:rPr>
        <w:t>Боханский</w:t>
      </w:r>
      <w:proofErr w:type="spellEnd"/>
      <w:r w:rsidRPr="009F37A8">
        <w:rPr>
          <w:rFonts w:ascii="Times New Roman" w:hAnsi="Times New Roman" w:cs="Times New Roman"/>
          <w:sz w:val="24"/>
          <w:szCs w:val="24"/>
        </w:rPr>
        <w:t xml:space="preserve"> район с. Тихоновка ул. Ленина, 13</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 2) телефон приемной: 8(39838)99-1-26; телефоны должностных лиц, осуществляющих предоставление муниципальной услуги: 8(39538)99-1-26;</w:t>
      </w:r>
      <w:r w:rsidRPr="009F37A8">
        <w:rPr>
          <w:rFonts w:ascii="Times New Roman" w:hAnsi="Times New Roman" w:cs="Times New Roman"/>
          <w:sz w:val="24"/>
          <w:szCs w:val="24"/>
        </w:rPr>
        <w:br/>
        <w:t xml:space="preserve">3) почтовый адрес для направления документов и обращений: Иркутская область, </w:t>
      </w:r>
      <w:proofErr w:type="spellStart"/>
      <w:r w:rsidRPr="009F37A8">
        <w:rPr>
          <w:rFonts w:ascii="Times New Roman" w:hAnsi="Times New Roman" w:cs="Times New Roman"/>
          <w:sz w:val="24"/>
          <w:szCs w:val="24"/>
        </w:rPr>
        <w:t>Боханский</w:t>
      </w:r>
      <w:proofErr w:type="spellEnd"/>
      <w:r w:rsidRPr="009F37A8">
        <w:rPr>
          <w:rFonts w:ascii="Times New Roman" w:hAnsi="Times New Roman" w:cs="Times New Roman"/>
          <w:sz w:val="24"/>
          <w:szCs w:val="24"/>
        </w:rPr>
        <w:t xml:space="preserve"> район с. Тихоновка л. Ленина, 13;</w:t>
      </w:r>
      <w:r w:rsidRPr="009F37A8">
        <w:rPr>
          <w:rFonts w:ascii="Times New Roman" w:hAnsi="Times New Roman" w:cs="Times New Roman"/>
          <w:sz w:val="24"/>
          <w:szCs w:val="24"/>
        </w:rPr>
        <w:br/>
        <w:t>4) прием заявлений: ___________________________</w:t>
      </w:r>
      <w:r w:rsidRPr="009F37A8">
        <w:rPr>
          <w:rFonts w:ascii="Times New Roman" w:hAnsi="Times New Roman" w:cs="Times New Roman"/>
          <w:sz w:val="24"/>
          <w:szCs w:val="24"/>
        </w:rPr>
        <w:br/>
        <w:t>5) консультация в порядке личного приема ___________________________</w:t>
      </w:r>
      <w:r w:rsidRPr="009F37A8">
        <w:rPr>
          <w:rFonts w:ascii="Times New Roman" w:hAnsi="Times New Roman" w:cs="Times New Roman"/>
          <w:sz w:val="24"/>
          <w:szCs w:val="24"/>
        </w:rPr>
        <w:br/>
        <w:t xml:space="preserve">6) официальный сайт в информационно-телекоммуникационной сети "Интернет":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rPr>
        <w:br/>
        <w:t>7) адрес электронной почты:</w:t>
      </w:r>
      <w:proofErr w:type="gramStart"/>
      <w:r w:rsidRPr="009F37A8">
        <w:rPr>
          <w:rFonts w:ascii="Times New Roman" w:hAnsi="Times New Roman" w:cs="Times New Roman"/>
          <w:sz w:val="24"/>
          <w:szCs w:val="24"/>
        </w:rPr>
        <w:t xml:space="preserve"> </w:t>
      </w:r>
      <w:r w:rsidRPr="009F37A8">
        <w:rPr>
          <w:rFonts w:ascii="Times New Roman" w:hAnsi="Times New Roman" w:cs="Times New Roman"/>
          <w:color w:val="000000"/>
          <w:kern w:val="3"/>
          <w:sz w:val="24"/>
          <w:szCs w:val="24"/>
          <w:lang w:eastAsia="hi-IN" w:bidi="hi-IN"/>
        </w:rPr>
        <w:t>:</w:t>
      </w:r>
      <w:proofErr w:type="gramEnd"/>
      <w:r w:rsidRPr="009F37A8">
        <w:rPr>
          <w:rFonts w:ascii="Times New Roman" w:hAnsi="Times New Roman" w:cs="Times New Roman"/>
          <w:sz w:val="24"/>
          <w:szCs w:val="24"/>
        </w:rPr>
        <w:t xml:space="preserve"> </w:t>
      </w:r>
      <w:proofErr w:type="spellStart"/>
      <w:r w:rsidRPr="009F37A8">
        <w:rPr>
          <w:rFonts w:ascii="Times New Roman" w:hAnsi="Times New Roman" w:cs="Times New Roman"/>
          <w:sz w:val="24"/>
          <w:szCs w:val="24"/>
          <w:lang w:val="en-US"/>
        </w:rPr>
        <w:t>mo</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tihonovka</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lang w:val="en-US"/>
        </w:rPr>
        <w:t>mail</w:t>
      </w:r>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Style w:val="apple-converted-space"/>
          <w:rFonts w:ascii="Times New Roman" w:hAnsi="Times New Roman" w:cs="Times New Roman"/>
          <w:color w:val="33556B"/>
          <w:sz w:val="24"/>
          <w:szCs w:val="24"/>
        </w:rPr>
        <w:t> </w:t>
      </w:r>
      <w:r w:rsidRPr="009F37A8">
        <w:rPr>
          <w:rFonts w:ascii="Times New Roman" w:hAnsi="Times New Roman" w:cs="Times New Roman"/>
          <w:sz w:val="24"/>
          <w:szCs w:val="24"/>
        </w:rPr>
        <w:br/>
        <w:t>15. График приема заявителей в уполномоченном органе:</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Понедельник – пятница 9.00 – 17.00 перерыв 13.00 – 14.00</w:t>
      </w:r>
      <w:r w:rsidRPr="009F37A8">
        <w:rPr>
          <w:rFonts w:ascii="Times New Roman" w:hAnsi="Times New Roman" w:cs="Times New Roman"/>
          <w:sz w:val="24"/>
          <w:szCs w:val="24"/>
        </w:rPr>
        <w:br/>
        <w:t>Суббота, воскресенье – выходные дни.</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16. График приема граждан главой МО «Тихоновка»: по предварительной записи по телефону: 8(39538)99-1-26;</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17. Информация о предоставлении муниципальной услуги предоставляется бесплатно.</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Раздел II. СТАНДАРТ ПРЕДОСТАВЛЕНИЯ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4. НАИМЕНОВАНИЕ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18. Под муниципальной услугой в настоящем административном регламенте понимается осуществление Администрацией МО «Тихоновка» услуги по изъятию земельных участков для муниципальных нужд, находящихся на территории МО «Тихоновка».</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5. НАИМЕНОВАНИЕ ИСПОЛНИТЕЛЬНОГО ОРГАНА,</w:t>
      </w:r>
      <w:r w:rsidRPr="009F37A8">
        <w:rPr>
          <w:rFonts w:ascii="Times New Roman" w:hAnsi="Times New Roman" w:cs="Times New Roman"/>
          <w:sz w:val="24"/>
          <w:szCs w:val="24"/>
        </w:rPr>
        <w:br/>
        <w:t>ПРЕДОСТАВЛЯЮЩЕГО МУНИЦИПАЛЬНУЮ УСЛУГУ</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19. Предоставление муниципальной услуги осуществляется исполнительным органом местного самоуправления МО «Тихоновка» – Администрацией Мо «Тихоновка».</w:t>
      </w:r>
      <w:r w:rsidRPr="009F37A8">
        <w:rPr>
          <w:rFonts w:ascii="Times New Roman" w:hAnsi="Times New Roman" w:cs="Times New Roman"/>
          <w:sz w:val="24"/>
          <w:szCs w:val="24"/>
        </w:rPr>
        <w:br/>
        <w:t xml:space="preserve">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w:t>
      </w:r>
      <w:proofErr w:type="gramStart"/>
      <w:r w:rsidRPr="009F37A8">
        <w:rPr>
          <w:rFonts w:ascii="Times New Roman" w:hAnsi="Times New Roman" w:cs="Times New Roman"/>
          <w:sz w:val="24"/>
          <w:szCs w:val="24"/>
        </w:rPr>
        <w:t>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r w:rsidRPr="009F37A8">
        <w:rPr>
          <w:rFonts w:ascii="Times New Roman" w:hAnsi="Times New Roman" w:cs="Times New Roman"/>
          <w:sz w:val="24"/>
          <w:szCs w:val="24"/>
        </w:rPr>
        <w:br/>
      </w:r>
      <w:r w:rsidRPr="009F37A8">
        <w:rPr>
          <w:rFonts w:ascii="Times New Roman" w:hAnsi="Times New Roman" w:cs="Times New Roman"/>
          <w:sz w:val="24"/>
          <w:szCs w:val="24"/>
        </w:rPr>
        <w:lastRenderedPageBreak/>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w:t>
      </w:r>
      <w:proofErr w:type="gramEnd"/>
      <w:r w:rsidRPr="009F37A8">
        <w:rPr>
          <w:rFonts w:ascii="Times New Roman" w:hAnsi="Times New Roman" w:cs="Times New Roman"/>
          <w:sz w:val="24"/>
          <w:szCs w:val="24"/>
        </w:rPr>
        <w:t>) 286-460;</w:t>
      </w:r>
      <w:r w:rsidRPr="009F37A8">
        <w:rPr>
          <w:rFonts w:ascii="Times New Roman" w:hAnsi="Times New Roman" w:cs="Times New Roman"/>
          <w:sz w:val="24"/>
          <w:szCs w:val="24"/>
        </w:rPr>
        <w:br/>
        <w:t>официальный сайт Управления Федеральной налоговой службы по Иркутской области: www.r38.nalog.ru, справочный телефон: 8(3952) 289-389.</w:t>
      </w:r>
      <w:r w:rsidRPr="009F37A8">
        <w:rPr>
          <w:rFonts w:ascii="Times New Roman" w:hAnsi="Times New Roman" w:cs="Times New Roman"/>
          <w:sz w:val="24"/>
          <w:szCs w:val="24"/>
        </w:rPr>
        <w:b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6. ОПИСАНИЕ РЕЗУЛЬТАТА ПРЕДОСТАВЛЕНИЯ МУНИЦИПАЛЬНОЙ</w:t>
      </w:r>
      <w:r w:rsidRPr="009F37A8">
        <w:rPr>
          <w:rFonts w:ascii="Times New Roman" w:hAnsi="Times New Roman" w:cs="Times New Roman"/>
          <w:sz w:val="24"/>
          <w:szCs w:val="24"/>
        </w:rPr>
        <w:br/>
        <w:t>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22. Результатом предоставления муниципальной услуги является:</w:t>
      </w:r>
      <w:r w:rsidRPr="009F37A8">
        <w:rPr>
          <w:rFonts w:ascii="Times New Roman" w:hAnsi="Times New Roman" w:cs="Times New Roman"/>
          <w:sz w:val="24"/>
          <w:szCs w:val="24"/>
        </w:rPr>
        <w:br/>
        <w:t>1) распоряжение Администрации об изъятии земельного участка для муниципальных нужд;</w:t>
      </w:r>
      <w:r w:rsidRPr="009F37A8">
        <w:rPr>
          <w:rFonts w:ascii="Times New Roman" w:hAnsi="Times New Roman" w:cs="Times New Roman"/>
          <w:sz w:val="24"/>
          <w:szCs w:val="24"/>
        </w:rPr>
        <w:br/>
        <w:t>2) письмо Администрации об отказе в изъятии земельного участка для муниципальных нужд.</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7. СРОК ПРЕДОСТАВЛЕНИЯ МУНИЦИПАЛЬНОЙ УСЛУГИ,</w:t>
      </w:r>
      <w:r w:rsidRPr="009F37A8">
        <w:rPr>
          <w:rFonts w:ascii="Times New Roman" w:hAnsi="Times New Roman" w:cs="Times New Roman"/>
          <w:sz w:val="24"/>
          <w:szCs w:val="24"/>
        </w:rPr>
        <w:br/>
        <w:t>В ТОМ ЧИСЛЕ С УЧЕТОМ НЕОБХОДИМОСТИ ОБРАЩЕНИЯ В ОРГАНИЗАЦИИ,</w:t>
      </w:r>
      <w:r w:rsidRPr="009F37A8">
        <w:rPr>
          <w:rFonts w:ascii="Times New Roman" w:hAnsi="Times New Roman" w:cs="Times New Roman"/>
          <w:sz w:val="24"/>
          <w:szCs w:val="24"/>
        </w:rPr>
        <w:br/>
        <w:t>УЧАСТВУЮЩИЕ В ПРЕДОСТАВЛЕНИИ МУНИЦИПАЛЬНОЙ УСЛУГИ, СРОК</w:t>
      </w:r>
      <w:r w:rsidRPr="009F37A8">
        <w:rPr>
          <w:rFonts w:ascii="Times New Roman" w:hAnsi="Times New Roman" w:cs="Times New Roman"/>
          <w:sz w:val="24"/>
          <w:szCs w:val="24"/>
        </w:rPr>
        <w:br/>
        <w:t>ПРИОСТАНОВЛЕНИЯ ПРЕДОСТАВЛЕНИЯ МУНИЦИПАЛЬНОЙ УСЛУГИ,</w:t>
      </w:r>
      <w:r w:rsidRPr="009F37A8">
        <w:rPr>
          <w:rFonts w:ascii="Times New Roman" w:hAnsi="Times New Roman" w:cs="Times New Roman"/>
          <w:sz w:val="24"/>
          <w:szCs w:val="24"/>
        </w:rPr>
        <w:br/>
        <w:t>В СЛУЧАЕ ЕСЛИ ВОЗМОЖНОСТЬ ПРИОСТАНОВЛЕНИЯ ПРЕДУСМОТРЕНА</w:t>
      </w:r>
      <w:r w:rsidRPr="009F37A8">
        <w:rPr>
          <w:rFonts w:ascii="Times New Roman" w:hAnsi="Times New Roman" w:cs="Times New Roman"/>
          <w:sz w:val="24"/>
          <w:szCs w:val="24"/>
        </w:rPr>
        <w:br/>
        <w:t>ЗАКОНОДАТЕЛЬСТВОМ РОССИЙСКОЙ ФЕДЕРАЦИИ И ИРКУТСКОЙ ОБЛАСТИ,</w:t>
      </w:r>
      <w:r w:rsidRPr="009F37A8">
        <w:rPr>
          <w:rFonts w:ascii="Times New Roman" w:hAnsi="Times New Roman" w:cs="Times New Roman"/>
          <w:sz w:val="24"/>
          <w:szCs w:val="24"/>
        </w:rPr>
        <w:br/>
        <w:t>СРОК ВЫДАЧИ (НАПРАВЛЕНИЯ) ДОКУМЕНТОВ, ЯВЛЯЮЩИХСЯ РЕЗУЛЬТАТОМ</w:t>
      </w:r>
      <w:r w:rsidRPr="009F37A8">
        <w:rPr>
          <w:rFonts w:ascii="Times New Roman" w:hAnsi="Times New Roman" w:cs="Times New Roman"/>
          <w:sz w:val="24"/>
          <w:szCs w:val="24"/>
        </w:rPr>
        <w:br/>
        <w:t>ПРЕДОСТАВЛЕНИЯ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23. Муниципальная услуга предоставляется в срок не более чем девяносто дней со дня регистрации ходатайства.</w:t>
      </w:r>
      <w:r w:rsidRPr="009F37A8">
        <w:rPr>
          <w:rFonts w:ascii="Times New Roman" w:hAnsi="Times New Roman" w:cs="Times New Roman"/>
          <w:sz w:val="24"/>
          <w:szCs w:val="24"/>
        </w:rPr>
        <w:br/>
        <w:t>24. Сроки выполнения отдельных административных действий, необходимых для предоставления муниципальной услуги:</w:t>
      </w:r>
      <w:r w:rsidRPr="009F37A8">
        <w:rPr>
          <w:rFonts w:ascii="Times New Roman" w:hAnsi="Times New Roman" w:cs="Times New Roman"/>
          <w:sz w:val="24"/>
          <w:szCs w:val="24"/>
        </w:rPr>
        <w:br/>
        <w:t>1) формирование и направление межведомственных запросов в органы (организации), участвующих в предоставлении муниципальной услуги – пять календарных дней со дня принятия и регистрации ходатайства;</w:t>
      </w:r>
      <w:r w:rsidRPr="009F37A8">
        <w:rPr>
          <w:rFonts w:ascii="Times New Roman" w:hAnsi="Times New Roman" w:cs="Times New Roman"/>
          <w:sz w:val="24"/>
          <w:szCs w:val="24"/>
        </w:rPr>
        <w:b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sidRPr="009F37A8">
        <w:rPr>
          <w:rFonts w:ascii="Times New Roman" w:hAnsi="Times New Roman" w:cs="Times New Roman"/>
          <w:sz w:val="24"/>
          <w:szCs w:val="24"/>
        </w:rPr>
        <w:t>с даты получения</w:t>
      </w:r>
      <w:proofErr w:type="gramEnd"/>
      <w:r w:rsidRPr="009F37A8">
        <w:rPr>
          <w:rFonts w:ascii="Times New Roman" w:hAnsi="Times New Roman" w:cs="Times New Roman"/>
          <w:sz w:val="24"/>
          <w:szCs w:val="24"/>
        </w:rPr>
        <w:t xml:space="preserve"> запроса;</w:t>
      </w:r>
      <w:r w:rsidRPr="009F37A8">
        <w:rPr>
          <w:rFonts w:ascii="Times New Roman" w:hAnsi="Times New Roman" w:cs="Times New Roman"/>
          <w:sz w:val="24"/>
          <w:szCs w:val="24"/>
        </w:rPr>
        <w:br/>
        <w:t xml:space="preserve">3) выявление лиц, земельные участки и (или) расположенные на низ объекты недвижимого имущества которых подлежат изъятию для муниципальных нужд – в течение семидесяти календарных дней, в том числе: направление запроса о </w:t>
      </w:r>
      <w:proofErr w:type="gramStart"/>
      <w:r w:rsidRPr="009F37A8">
        <w:rPr>
          <w:rFonts w:ascii="Times New Roman" w:hAnsi="Times New Roman" w:cs="Times New Roman"/>
          <w:sz w:val="24"/>
          <w:szCs w:val="24"/>
        </w:rPr>
        <w:t>сведениях</w:t>
      </w:r>
      <w:proofErr w:type="gramEnd"/>
      <w:r w:rsidRPr="009F37A8">
        <w:rPr>
          <w:rFonts w:ascii="Times New Roman" w:hAnsi="Times New Roman" w:cs="Times New Roman"/>
          <w:sz w:val="24"/>
          <w:szCs w:val="24"/>
        </w:rPr>
        <w:t xml:space="preserve">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w:t>
      </w:r>
      <w:proofErr w:type="gramStart"/>
      <w:r w:rsidRPr="009F37A8">
        <w:rPr>
          <w:rFonts w:ascii="Times New Roman" w:hAnsi="Times New Roman" w:cs="Times New Roman"/>
          <w:sz w:val="24"/>
          <w:szCs w:val="24"/>
        </w:rPr>
        <w:t>распоряжении</w:t>
      </w:r>
      <w:proofErr w:type="gramEnd"/>
      <w:r w:rsidRPr="009F37A8">
        <w:rPr>
          <w:rFonts w:ascii="Times New Roman" w:hAnsi="Times New Roman" w:cs="Times New Roman"/>
          <w:sz w:val="24"/>
          <w:szCs w:val="24"/>
        </w:rPr>
        <w:t xml:space="preserve">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опубликование сообщения о планируемом изъятии земельных участков для муниципальных нужд; размещение на официальном сайте сообщения о планируемом изъятии земельных участков для муниципальных нужд (далее - Сообщение); </w:t>
      </w:r>
      <w:proofErr w:type="gramStart"/>
      <w:r w:rsidRPr="009F37A8">
        <w:rPr>
          <w:rFonts w:ascii="Times New Roman" w:hAnsi="Times New Roman" w:cs="Times New Roman"/>
          <w:sz w:val="24"/>
          <w:szCs w:val="24"/>
        </w:rPr>
        <w:t xml:space="preserve">размещение Сообщения на информационном щите в границах МО «Тихоновка», а в случае, если такие земельные участки расположены за пределами границ населенных пунктов, на информационном щите в границах МО «Тихоновка» - пять календарных дней после получения сведений из ЕГРП об отсутствии сведений о зарегистрированных правах на </w:t>
      </w:r>
      <w:r w:rsidRPr="009F37A8">
        <w:rPr>
          <w:rFonts w:ascii="Times New Roman" w:hAnsi="Times New Roman" w:cs="Times New Roman"/>
          <w:sz w:val="24"/>
          <w:szCs w:val="24"/>
        </w:rPr>
        <w:lastRenderedPageBreak/>
        <w:t>земельные участки, подлежащих изъятию для муниципальных нужд, а также о зарегистрированных правах на расположенные на таких</w:t>
      </w:r>
      <w:proofErr w:type="gramEnd"/>
      <w:r w:rsidRPr="009F37A8">
        <w:rPr>
          <w:rFonts w:ascii="Times New Roman" w:hAnsi="Times New Roman" w:cs="Times New Roman"/>
          <w:sz w:val="24"/>
          <w:szCs w:val="24"/>
        </w:rPr>
        <w:t xml:space="preserve"> земельных </w:t>
      </w:r>
      <w:proofErr w:type="gramStart"/>
      <w:r w:rsidRPr="009F37A8">
        <w:rPr>
          <w:rFonts w:ascii="Times New Roman" w:hAnsi="Times New Roman" w:cs="Times New Roman"/>
          <w:sz w:val="24"/>
          <w:szCs w:val="24"/>
        </w:rPr>
        <w:t>участках</w:t>
      </w:r>
      <w:proofErr w:type="gramEnd"/>
      <w:r w:rsidRPr="009F37A8">
        <w:rPr>
          <w:rFonts w:ascii="Times New Roman" w:hAnsi="Times New Roman" w:cs="Times New Roman"/>
          <w:sz w:val="24"/>
          <w:szCs w:val="24"/>
        </w:rPr>
        <w:t xml:space="preserve"> объектов недвижимого имущества; </w:t>
      </w:r>
      <w:proofErr w:type="gramStart"/>
      <w:r w:rsidRPr="009F37A8">
        <w:rPr>
          <w:rFonts w:ascii="Times New Roman" w:hAnsi="Times New Roman" w:cs="Times New Roman"/>
          <w:sz w:val="24"/>
          <w:szCs w:val="24"/>
        </w:rPr>
        <w:t>получение ответов на указанные запросы – пять календарных дней, подача в Администрацию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w:t>
      </w:r>
      <w:proofErr w:type="gramEnd"/>
      <w:r w:rsidRPr="009F37A8">
        <w:rPr>
          <w:rFonts w:ascii="Times New Roman" w:hAnsi="Times New Roman" w:cs="Times New Roman"/>
          <w:sz w:val="24"/>
          <w:szCs w:val="24"/>
        </w:rPr>
        <w:t xml:space="preserve"> </w:t>
      </w:r>
      <w:proofErr w:type="gramStart"/>
      <w:r w:rsidRPr="009F37A8">
        <w:rPr>
          <w:rFonts w:ascii="Times New Roman" w:hAnsi="Times New Roman" w:cs="Times New Roman"/>
          <w:sz w:val="24"/>
          <w:szCs w:val="24"/>
        </w:rPr>
        <w:t>имущества не зарегистрированы в Едином государственном реестре прав на недвижимое имущество и сделок с ним – в течение шестидесяти календарных дней со дня опубликования Сообщения:</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подготовка проекта распоряжения об изъятии земельного участка для муниципальных нужд – в течение пяти рабочих дней со дня получения Администрацией документов, указанных в пункте 29 настоящего Регламента или выявления лиц, земельные участки и (или) расположенные на них</w:t>
      </w:r>
      <w:proofErr w:type="gramEnd"/>
      <w:r w:rsidRPr="009F37A8">
        <w:rPr>
          <w:rFonts w:ascii="Times New Roman" w:hAnsi="Times New Roman" w:cs="Times New Roman"/>
          <w:sz w:val="24"/>
          <w:szCs w:val="24"/>
        </w:rPr>
        <w:t xml:space="preserve"> объекты недвижимого </w:t>
      </w:r>
      <w:proofErr w:type="gramStart"/>
      <w:r w:rsidRPr="009F37A8">
        <w:rPr>
          <w:rFonts w:ascii="Times New Roman" w:hAnsi="Times New Roman" w:cs="Times New Roman"/>
          <w:sz w:val="24"/>
          <w:szCs w:val="24"/>
        </w:rPr>
        <w:t>имущества</w:t>
      </w:r>
      <w:proofErr w:type="gramEnd"/>
      <w:r w:rsidRPr="009F37A8">
        <w:rPr>
          <w:rFonts w:ascii="Times New Roman" w:hAnsi="Times New Roman" w:cs="Times New Roman"/>
          <w:sz w:val="24"/>
          <w:szCs w:val="24"/>
        </w:rPr>
        <w:t xml:space="preserve"> которых подлежат изъятию для муниципальных нужд.</w:t>
      </w:r>
      <w:r w:rsidRPr="009F37A8">
        <w:rPr>
          <w:rFonts w:ascii="Times New Roman" w:hAnsi="Times New Roman" w:cs="Times New Roman"/>
          <w:sz w:val="24"/>
          <w:szCs w:val="24"/>
        </w:rPr>
        <w:br/>
        <w:t>25. Сроки выдачи (направления) документов, фиксирующих результат предоставления муниципальной услуги:</w:t>
      </w:r>
      <w:r w:rsidRPr="009F37A8">
        <w:rPr>
          <w:rFonts w:ascii="Times New Roman" w:hAnsi="Times New Roman" w:cs="Times New Roman"/>
          <w:sz w:val="24"/>
          <w:szCs w:val="24"/>
        </w:rPr>
        <w:br/>
        <w:t>1) направление заявителю результата предоставления муниципальной услуги в течение десяти календарных дней со дня подписания распоряжения Администрации об изъятии земельного участка для муниципальных нужд;</w:t>
      </w:r>
      <w:r w:rsidRPr="009F37A8">
        <w:rPr>
          <w:rFonts w:ascii="Times New Roman" w:hAnsi="Times New Roman" w:cs="Times New Roman"/>
          <w:sz w:val="24"/>
          <w:szCs w:val="24"/>
        </w:rPr>
        <w:br/>
        <w:t>2) направление заявителю решения Администрации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r w:rsidRPr="009F37A8">
        <w:rPr>
          <w:rFonts w:ascii="Times New Roman" w:hAnsi="Times New Roman" w:cs="Times New Roman"/>
          <w:sz w:val="24"/>
          <w:szCs w:val="24"/>
        </w:rPr>
        <w:b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8. ПЕРЕЧЕНЬ НОРМАТИВНЫХ ПРАВОВЫХ АКТОВ, РЕГУЛИРУЮЩИХ</w:t>
      </w:r>
      <w:r w:rsidRPr="009F37A8">
        <w:rPr>
          <w:rFonts w:ascii="Times New Roman" w:hAnsi="Times New Roman" w:cs="Times New Roman"/>
          <w:sz w:val="24"/>
          <w:szCs w:val="24"/>
        </w:rPr>
        <w:br/>
        <w:t>ОТНОШЕНИЯ, ВОЗНИКАЮЩИЕ В СВЯЗИ С ПРЕДОСТАВЛЕНИЕМ</w:t>
      </w:r>
      <w:r w:rsidRPr="009F37A8">
        <w:rPr>
          <w:rFonts w:ascii="Times New Roman" w:hAnsi="Times New Roman" w:cs="Times New Roman"/>
          <w:sz w:val="24"/>
          <w:szCs w:val="24"/>
        </w:rPr>
        <w:br/>
        <w:t>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нормативными правовыми актами:</w:t>
      </w:r>
      <w:r w:rsidRPr="009F37A8">
        <w:rPr>
          <w:rFonts w:ascii="Times New Roman" w:hAnsi="Times New Roman" w:cs="Times New Roman"/>
          <w:sz w:val="24"/>
          <w:szCs w:val="24"/>
        </w:rPr>
        <w:br/>
        <w:t>1) Конституцией Российской Федерации ("Российская газета", 1993, 25 декабря);</w:t>
      </w:r>
      <w:r w:rsidRPr="009F37A8">
        <w:rPr>
          <w:rFonts w:ascii="Times New Roman" w:hAnsi="Times New Roman" w:cs="Times New Roman"/>
          <w:sz w:val="24"/>
          <w:szCs w:val="24"/>
        </w:rPr>
        <w:b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r w:rsidRPr="009F37A8">
        <w:rPr>
          <w:rFonts w:ascii="Times New Roman" w:hAnsi="Times New Roman" w:cs="Times New Roman"/>
          <w:sz w:val="24"/>
          <w:szCs w:val="24"/>
        </w:rPr>
        <w:b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r w:rsidRPr="009F37A8">
        <w:rPr>
          <w:rFonts w:ascii="Times New Roman" w:hAnsi="Times New Roman" w:cs="Times New Roman"/>
          <w:sz w:val="24"/>
          <w:szCs w:val="24"/>
        </w:rPr>
        <w:b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r w:rsidRPr="009F37A8">
        <w:rPr>
          <w:rFonts w:ascii="Times New Roman" w:hAnsi="Times New Roman" w:cs="Times New Roman"/>
          <w:sz w:val="24"/>
          <w:szCs w:val="24"/>
        </w:rPr>
        <w:br/>
        <w:t>5) Градостроительным кодексом Российской Федерации от 29 декабря 2004 года (N 190-ФЗ "Российская газета", N 290, 30.12.2004);</w:t>
      </w:r>
      <w:r w:rsidRPr="009F37A8">
        <w:rPr>
          <w:rFonts w:ascii="Times New Roman" w:hAnsi="Times New Roman" w:cs="Times New Roman"/>
          <w:sz w:val="24"/>
          <w:szCs w:val="24"/>
        </w:rPr>
        <w:b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r w:rsidRPr="009F37A8">
        <w:rPr>
          <w:rFonts w:ascii="Times New Roman" w:hAnsi="Times New Roman" w:cs="Times New Roman"/>
          <w:sz w:val="24"/>
          <w:szCs w:val="24"/>
        </w:rPr>
        <w:br/>
        <w:t xml:space="preserve">8) Федеральным законом от 21 июля 1997 года N 122-ФЗ "О государственной регистрации </w:t>
      </w:r>
      <w:r w:rsidRPr="009F37A8">
        <w:rPr>
          <w:rFonts w:ascii="Times New Roman" w:hAnsi="Times New Roman" w:cs="Times New Roman"/>
          <w:sz w:val="24"/>
          <w:szCs w:val="24"/>
        </w:rPr>
        <w:lastRenderedPageBreak/>
        <w:t>прав на недвижимое имущество и сделок с ним" ("Собрание законодательства Российской Федерации", 28 июля 1997 года, N 30, ст. 3594);</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r w:rsidRPr="009F37A8">
        <w:rPr>
          <w:rFonts w:ascii="Times New Roman" w:hAnsi="Times New Roman" w:cs="Times New Roman"/>
          <w:sz w:val="24"/>
          <w:szCs w:val="24"/>
        </w:rPr>
        <w:br/>
        <w:t>10) Федеральным законом от 18 июня 2001 года N 78-ФЗ "О землеустройстве" ("Российская газета", N 118 - 119, 23 июня 2001 года);</w:t>
      </w:r>
      <w:proofErr w:type="gramEnd"/>
      <w:r w:rsidRPr="009F37A8">
        <w:rPr>
          <w:rFonts w:ascii="Times New Roman" w:hAnsi="Times New Roman" w:cs="Times New Roman"/>
          <w:sz w:val="24"/>
          <w:szCs w:val="24"/>
        </w:rPr>
        <w:b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r w:rsidRPr="009F37A8">
        <w:rPr>
          <w:rFonts w:ascii="Times New Roman" w:hAnsi="Times New Roman" w:cs="Times New Roman"/>
          <w:sz w:val="24"/>
          <w:szCs w:val="24"/>
        </w:rPr>
        <w:b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Pr="009F37A8">
        <w:rPr>
          <w:rFonts w:ascii="Times New Roman" w:hAnsi="Times New Roman" w:cs="Times New Roman"/>
          <w:sz w:val="24"/>
          <w:szCs w:val="24"/>
        </w:rPr>
        <w:t xml:space="preserve"> информационно-телекоммуникационной сети «интернет» и требований к их формату» </w:t>
      </w:r>
      <w:r w:rsidRPr="009F37A8">
        <w:rPr>
          <w:rFonts w:ascii="Times New Roman" w:hAnsi="Times New Roman" w:cs="Times New Roman"/>
          <w:sz w:val="24"/>
          <w:szCs w:val="24"/>
        </w:rPr>
        <w:br/>
      </w:r>
      <w:r w:rsidRPr="009F37A8">
        <w:rPr>
          <w:rFonts w:ascii="Times New Roman" w:hAnsi="Times New Roman" w:cs="Times New Roman"/>
          <w:sz w:val="24"/>
          <w:szCs w:val="24"/>
        </w:rPr>
        <w:br/>
        <w:t>Глава 9. ИСЧЕРПЫВАЮЩИЙ ПЕРЕЧЕНЬ ДОКУМЕНТОВ, НЕОБХОДИМЫХ</w:t>
      </w:r>
      <w:r w:rsidRPr="009F37A8">
        <w:rPr>
          <w:rFonts w:ascii="Times New Roman" w:hAnsi="Times New Roman" w:cs="Times New Roman"/>
          <w:sz w:val="24"/>
          <w:szCs w:val="24"/>
        </w:rPr>
        <w:br/>
        <w:t>В СООТВЕТСТВИИ С НОРМАТИВНЫМИ ПРАВОВЫМИ АКТАМИ</w:t>
      </w:r>
      <w:r w:rsidRPr="009F37A8">
        <w:rPr>
          <w:rFonts w:ascii="Times New Roman" w:hAnsi="Times New Roman" w:cs="Times New Roman"/>
          <w:sz w:val="24"/>
          <w:szCs w:val="24"/>
        </w:rPr>
        <w:br/>
        <w:t>ДЛЯ ПРЕДОСТАВЛЕНИЯ МУНИЦИПАЛЬНОЙ УСЛУГИ,</w:t>
      </w:r>
      <w:r w:rsidRPr="009F37A8">
        <w:rPr>
          <w:rFonts w:ascii="Times New Roman" w:hAnsi="Times New Roman" w:cs="Times New Roman"/>
          <w:sz w:val="24"/>
          <w:szCs w:val="24"/>
        </w:rPr>
        <w:br/>
        <w:t>ПОДЛЕЖАЩИХ ПРЕДСТАВЛЕНИЮ ЗАЯВИТЕЛЕМ</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28. </w:t>
      </w:r>
      <w:proofErr w:type="gramStart"/>
      <w:r w:rsidRPr="009F37A8">
        <w:rPr>
          <w:rFonts w:ascii="Times New Roman" w:hAnsi="Times New Roman" w:cs="Times New Roman"/>
          <w:sz w:val="24"/>
          <w:szCs w:val="24"/>
        </w:rPr>
        <w:t>К документам, необходимым для предоставления муниципальной услуги, относятся:</w:t>
      </w:r>
      <w:r w:rsidRPr="009F37A8">
        <w:rPr>
          <w:rFonts w:ascii="Times New Roman" w:hAnsi="Times New Roman" w:cs="Times New Roman"/>
          <w:sz w:val="24"/>
          <w:szCs w:val="24"/>
        </w:rPr>
        <w:br/>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 в котором указываются:</w:t>
      </w:r>
      <w:r w:rsidRPr="009F37A8">
        <w:rPr>
          <w:rFonts w:ascii="Times New Roman" w:hAnsi="Times New Roman" w:cs="Times New Roman"/>
          <w:sz w:val="24"/>
          <w:szCs w:val="24"/>
        </w:rPr>
        <w:b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roofErr w:type="gramEnd"/>
      <w:r w:rsidRPr="009F37A8">
        <w:rPr>
          <w:rFonts w:ascii="Times New Roman" w:hAnsi="Times New Roman" w:cs="Times New Roman"/>
          <w:sz w:val="24"/>
          <w:szCs w:val="24"/>
        </w:rPr>
        <w:t>;</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кадастровый номер земельного участка (при наличии);</w:t>
      </w:r>
      <w:r w:rsidRPr="009F37A8">
        <w:rPr>
          <w:rFonts w:ascii="Times New Roman" w:hAnsi="Times New Roman" w:cs="Times New Roman"/>
          <w:sz w:val="24"/>
          <w:szCs w:val="24"/>
        </w:rPr>
        <w:br/>
        <w:t>обоснование необходимости принятия решения об изъятии земельного участка для государственных или муниципальных нужд;</w:t>
      </w:r>
      <w:r w:rsidRPr="009F37A8">
        <w:rPr>
          <w:rFonts w:ascii="Times New Roman" w:hAnsi="Times New Roman" w:cs="Times New Roman"/>
          <w:sz w:val="24"/>
          <w:szCs w:val="24"/>
        </w:rPr>
        <w:br/>
        <w:t>цель изъятия земельного участка для государственных или муниципальных нужд;</w:t>
      </w:r>
      <w:r w:rsidRPr="009F37A8">
        <w:rPr>
          <w:rFonts w:ascii="Times New Roman" w:hAnsi="Times New Roman" w:cs="Times New Roman"/>
          <w:sz w:val="24"/>
          <w:szCs w:val="24"/>
        </w:rPr>
        <w:br/>
        <w:t>почтовый адрес и (или) адрес электронной почты для связи с заявителем;</w:t>
      </w:r>
      <w:r w:rsidRPr="009F37A8">
        <w:rPr>
          <w:rFonts w:ascii="Times New Roman" w:hAnsi="Times New Roman" w:cs="Times New Roman"/>
          <w:sz w:val="24"/>
          <w:szCs w:val="24"/>
        </w:rPr>
        <w:br/>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roofErr w:type="gramEnd"/>
      <w:r w:rsidRPr="009F37A8">
        <w:rPr>
          <w:rFonts w:ascii="Times New Roman" w:hAnsi="Times New Roman" w:cs="Times New Roman"/>
          <w:sz w:val="24"/>
          <w:szCs w:val="24"/>
        </w:rPr>
        <w:br/>
        <w:t xml:space="preserve">3) доверенность или иные документы, подтверждающие полномочия на подписание </w:t>
      </w:r>
      <w:r w:rsidRPr="009F37A8">
        <w:rPr>
          <w:rFonts w:ascii="Times New Roman" w:hAnsi="Times New Roman" w:cs="Times New Roman"/>
          <w:sz w:val="24"/>
          <w:szCs w:val="24"/>
        </w:rPr>
        <w:lastRenderedPageBreak/>
        <w:t>ходатайства об изъятии;</w:t>
      </w:r>
      <w:r w:rsidRPr="009F37A8">
        <w:rPr>
          <w:rFonts w:ascii="Times New Roman" w:hAnsi="Times New Roman" w:cs="Times New Roman"/>
          <w:sz w:val="24"/>
          <w:szCs w:val="24"/>
        </w:rPr>
        <w:br/>
        <w:t>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r w:rsidRPr="009F37A8">
        <w:rPr>
          <w:rFonts w:ascii="Times New Roman" w:hAnsi="Times New Roman" w:cs="Times New Roman"/>
          <w:sz w:val="24"/>
          <w:szCs w:val="24"/>
        </w:rPr>
        <w:br/>
        <w:t>29. К ходатайству об изъятии заявитель вправе приложить следующие документы:</w:t>
      </w:r>
      <w:r w:rsidRPr="009F37A8">
        <w:rPr>
          <w:rFonts w:ascii="Times New Roman" w:hAnsi="Times New Roman" w:cs="Times New Roman"/>
          <w:sz w:val="24"/>
          <w:szCs w:val="24"/>
        </w:rPr>
        <w:br/>
        <w:t>копию утвержденного проекта межевания территории (при наличии);</w:t>
      </w:r>
      <w:r w:rsidRPr="009F37A8">
        <w:rPr>
          <w:rFonts w:ascii="Times New Roman" w:hAnsi="Times New Roman" w:cs="Times New Roman"/>
          <w:sz w:val="24"/>
          <w:szCs w:val="24"/>
        </w:rPr>
        <w:b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r w:rsidRPr="009F37A8">
        <w:rPr>
          <w:rFonts w:ascii="Times New Roman" w:hAnsi="Times New Roman" w:cs="Times New Roman"/>
          <w:sz w:val="24"/>
          <w:szCs w:val="24"/>
        </w:rPr>
        <w:br/>
        <w:t xml:space="preserve">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9F37A8">
        <w:rPr>
          <w:rFonts w:ascii="Times New Roman" w:hAnsi="Times New Roman" w:cs="Times New Roman"/>
          <w:sz w:val="24"/>
          <w:szCs w:val="24"/>
        </w:rPr>
        <w:t>расположенные</w:t>
      </w:r>
      <w:proofErr w:type="gramEnd"/>
      <w:r w:rsidRPr="009F37A8">
        <w:rPr>
          <w:rFonts w:ascii="Times New Roman" w:hAnsi="Times New Roman" w:cs="Times New Roman"/>
          <w:sz w:val="24"/>
          <w:szCs w:val="24"/>
        </w:rPr>
        <w:t xml:space="preserve"> на таких земельных участках объекты недвижимого имущества;</w:t>
      </w:r>
      <w:r w:rsidRPr="009F37A8">
        <w:rPr>
          <w:rFonts w:ascii="Times New Roman" w:hAnsi="Times New Roman" w:cs="Times New Roman"/>
          <w:sz w:val="24"/>
          <w:szCs w:val="24"/>
        </w:rPr>
        <w:br/>
        <w:t>выписку из Единого государственного реестра юридических лиц о заявителе;</w:t>
      </w:r>
      <w:r w:rsidRPr="009F37A8">
        <w:rPr>
          <w:rFonts w:ascii="Times New Roman" w:hAnsi="Times New Roman" w:cs="Times New Roman"/>
          <w:sz w:val="24"/>
          <w:szCs w:val="24"/>
        </w:rPr>
        <w:br/>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Pr="009F37A8">
        <w:rPr>
          <w:rFonts w:ascii="Times New Roman" w:hAnsi="Times New Roman" w:cs="Times New Roman"/>
          <w:sz w:val="24"/>
          <w:szCs w:val="24"/>
        </w:rPr>
        <w:b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9F37A8">
        <w:rPr>
          <w:rFonts w:ascii="Times New Roman" w:hAnsi="Times New Roman" w:cs="Times New Roman"/>
          <w:sz w:val="24"/>
          <w:szCs w:val="24"/>
        </w:rPr>
        <w:t>расположенные</w:t>
      </w:r>
      <w:proofErr w:type="gramEnd"/>
      <w:r w:rsidRPr="009F37A8">
        <w:rPr>
          <w:rFonts w:ascii="Times New Roman" w:hAnsi="Times New Roman" w:cs="Times New Roman"/>
          <w:sz w:val="24"/>
          <w:szCs w:val="24"/>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r w:rsidRPr="009F37A8">
        <w:rPr>
          <w:rFonts w:ascii="Times New Roman" w:hAnsi="Times New Roman" w:cs="Times New Roman"/>
          <w:sz w:val="24"/>
          <w:szCs w:val="24"/>
        </w:rPr>
        <w:b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r w:rsidRPr="009F37A8">
        <w:rPr>
          <w:rFonts w:ascii="Times New Roman" w:hAnsi="Times New Roman" w:cs="Times New Roman"/>
          <w:sz w:val="24"/>
          <w:szCs w:val="24"/>
        </w:rPr>
        <w:br/>
        <w:t>30. Если к ходатайству об изъятии не приложены документы, указанные в пункте 29 настоящего Регламента, то данные документы запрашиваются Администрацией, в соответствии с Федеральным законом от 27 июля 2010г. № 210-ФЗ "Об организации предоставления государственных и муниципальных услуг".</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Глава 10. </w:t>
      </w:r>
      <w:proofErr w:type="gramStart"/>
      <w:r w:rsidRPr="009F37A8">
        <w:rPr>
          <w:rFonts w:ascii="Times New Roman" w:hAnsi="Times New Roman" w:cs="Times New Roman"/>
          <w:sz w:val="24"/>
          <w:szCs w:val="24"/>
        </w:rPr>
        <w:t>ИСЧЕРПЫВАЮЩИЙ ПЕРЕЧЕНЬ ДОКУМЕНТОВ, НЕОБХОДИМЫХ</w:t>
      </w:r>
      <w:r w:rsidRPr="009F37A8">
        <w:rPr>
          <w:rFonts w:ascii="Times New Roman" w:hAnsi="Times New Roman" w:cs="Times New Roman"/>
          <w:sz w:val="24"/>
          <w:szCs w:val="24"/>
        </w:rPr>
        <w:br/>
        <w:t>В СООТВЕТСТВИИ С НОРМАТИВНЫМИ ПРАВОВЫМИ АКТАМИ</w:t>
      </w:r>
      <w:r w:rsidRPr="009F37A8">
        <w:rPr>
          <w:rFonts w:ascii="Times New Roman" w:hAnsi="Times New Roman" w:cs="Times New Roman"/>
          <w:sz w:val="24"/>
          <w:szCs w:val="24"/>
        </w:rPr>
        <w:br/>
        <w:t>ДЛЯ ПРЕДОСТАВЛЕНИЯ МУНИЦИПАЛЬНОЙ УСЛУГИ, КОТОРЫЕ НАХОДЯТСЯ</w:t>
      </w:r>
      <w:r w:rsidRPr="009F37A8">
        <w:rPr>
          <w:rFonts w:ascii="Times New Roman" w:hAnsi="Times New Roman" w:cs="Times New Roman"/>
          <w:sz w:val="24"/>
          <w:szCs w:val="24"/>
        </w:rPr>
        <w:br/>
        <w:t>В РАСПОРЯЖЕНИИ ГОСУДАРСТВЕННЫХ ОРГАНОВ, ОРГАНОВ МЕСТНОГО</w:t>
      </w:r>
      <w:r w:rsidRPr="009F37A8">
        <w:rPr>
          <w:rFonts w:ascii="Times New Roman" w:hAnsi="Times New Roman" w:cs="Times New Roman"/>
          <w:sz w:val="24"/>
          <w:szCs w:val="24"/>
        </w:rPr>
        <w:br/>
        <w:t>САМОУПРАВЛЕНИЯ МУНИЦИПАЛЬНЫХ ОБРАЗОВАНИЙ ИРКУТСКОЙ ОБЛАСТИ,</w:t>
      </w:r>
      <w:r w:rsidRPr="009F37A8">
        <w:rPr>
          <w:rFonts w:ascii="Times New Roman" w:hAnsi="Times New Roman" w:cs="Times New Roman"/>
          <w:sz w:val="24"/>
          <w:szCs w:val="24"/>
        </w:rPr>
        <w:br/>
        <w:t>ИНЫХ ОРГАНОВ, УЧАСТВУЮЩИХ В ПРЕДОСТАВЛЕНИИ ГОСУДАРСТВЕННЫХ</w:t>
      </w:r>
      <w:r w:rsidRPr="009F37A8">
        <w:rPr>
          <w:rFonts w:ascii="Times New Roman" w:hAnsi="Times New Roman" w:cs="Times New Roman"/>
          <w:sz w:val="24"/>
          <w:szCs w:val="24"/>
        </w:rPr>
        <w:br/>
        <w:t>ИЛИ МУНИЦИПАЛЬНЫХ УСЛУГ, И КОТОРЫЕ ЗАЯВИТЕЛЬ ВПРАВЕ</w:t>
      </w:r>
      <w:r w:rsidRPr="009F37A8">
        <w:rPr>
          <w:rFonts w:ascii="Times New Roman" w:hAnsi="Times New Roman" w:cs="Times New Roman"/>
          <w:sz w:val="24"/>
          <w:szCs w:val="24"/>
        </w:rPr>
        <w:br/>
        <w:t>ПРЕДСТАВИТЬ, А ТАКЖЕ СПОСОБЫ ИХ ПОЛУЧЕНИЯ ЗАЯВИТЕЛЯМИ,</w:t>
      </w:r>
      <w:r w:rsidRPr="009F37A8">
        <w:rPr>
          <w:rFonts w:ascii="Times New Roman" w:hAnsi="Times New Roman" w:cs="Times New Roman"/>
          <w:sz w:val="24"/>
          <w:szCs w:val="24"/>
        </w:rPr>
        <w:br/>
        <w:t>В ТОМ ЧИСЛЕ В ЭЛЕКТРОННОЙ ФОРМЕ, ПОРЯДОК ИХ ПРЕДСТАВЛЕНИЯ</w:t>
      </w:r>
      <w:proofErr w:type="gramEnd"/>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31. </w:t>
      </w:r>
      <w:proofErr w:type="gramStart"/>
      <w:r w:rsidRPr="009F37A8">
        <w:rPr>
          <w:rFonts w:ascii="Times New Roman" w:hAnsi="Times New Roman" w:cs="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 250 от 23.04.2015 «Об утверждении требований к форме и содержанию</w:t>
      </w:r>
      <w:proofErr w:type="gramEnd"/>
      <w:r w:rsidRPr="009F37A8">
        <w:rPr>
          <w:rFonts w:ascii="Times New Roman" w:hAnsi="Times New Roman" w:cs="Times New Roman"/>
          <w:sz w:val="24"/>
          <w:szCs w:val="24"/>
        </w:rPr>
        <w:t xml:space="preserve"> </w:t>
      </w:r>
      <w:proofErr w:type="gramStart"/>
      <w:r w:rsidRPr="009F37A8">
        <w:rPr>
          <w:rFonts w:ascii="Times New Roman" w:hAnsi="Times New Roman" w:cs="Times New Roman"/>
          <w:sz w:val="24"/>
          <w:szCs w:val="24"/>
        </w:rPr>
        <w:t>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9F37A8">
        <w:rPr>
          <w:rFonts w:ascii="Times New Roman" w:hAnsi="Times New Roman" w:cs="Times New Roman"/>
          <w:sz w:val="24"/>
          <w:szCs w:val="24"/>
        </w:rPr>
        <w:br/>
        <w:t>32.</w:t>
      </w:r>
      <w:proofErr w:type="gramEnd"/>
      <w:r w:rsidRPr="009F37A8">
        <w:rPr>
          <w:rFonts w:ascii="Times New Roman" w:hAnsi="Times New Roman" w:cs="Times New Roman"/>
          <w:sz w:val="24"/>
          <w:szCs w:val="24"/>
        </w:rPr>
        <w:t xml:space="preserve"> При предоставлении услуги запрещается требовать от заявителя:</w:t>
      </w:r>
      <w:r w:rsidRPr="009F37A8">
        <w:rPr>
          <w:rFonts w:ascii="Times New Roman" w:hAnsi="Times New Roman" w:cs="Times New Roman"/>
          <w:sz w:val="24"/>
          <w:szCs w:val="24"/>
        </w:rPr>
        <w:br/>
        <w:t xml:space="preserve">представления документов и информации или осуществления действий, представление </w:t>
      </w:r>
      <w:r w:rsidRPr="009F37A8">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9F37A8">
        <w:rPr>
          <w:rFonts w:ascii="Times New Roman" w:hAnsi="Times New Roman" w:cs="Times New Roman"/>
          <w:sz w:val="24"/>
          <w:szCs w:val="24"/>
        </w:rPr>
        <w:t xml:space="preserve"> </w:t>
      </w:r>
      <w:proofErr w:type="gramStart"/>
      <w:r w:rsidRPr="009F37A8">
        <w:rPr>
          <w:rFonts w:ascii="Times New Roman" w:hAnsi="Times New Roman" w:cs="Times New Roman"/>
          <w:sz w:val="24"/>
          <w:szCs w:val="24"/>
        </w:rPr>
        <w:t>предоставлении</w:t>
      </w:r>
      <w:proofErr w:type="gramEnd"/>
      <w:r w:rsidRPr="009F37A8">
        <w:rPr>
          <w:rFonts w:ascii="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11. ИСЧЕРПЫВАЮЩИЙ ПЕРЕЧЕНЬ ОСНОВАНИЙ ДЛЯ ОТКАЗА</w:t>
      </w:r>
      <w:r w:rsidRPr="009F37A8">
        <w:rPr>
          <w:rFonts w:ascii="Times New Roman" w:hAnsi="Times New Roman" w:cs="Times New Roman"/>
          <w:sz w:val="24"/>
          <w:szCs w:val="24"/>
        </w:rPr>
        <w:br/>
        <w:t>В ПРИЕМЕ ДОКУМЕНТОВ, НЕОБХОДИМЫХ ДЛЯ ПРЕДОСТАВЛЕНИЯ</w:t>
      </w:r>
      <w:r w:rsidRPr="009F37A8">
        <w:rPr>
          <w:rFonts w:ascii="Times New Roman" w:hAnsi="Times New Roman" w:cs="Times New Roman"/>
          <w:sz w:val="24"/>
          <w:szCs w:val="24"/>
        </w:rPr>
        <w:br/>
        <w:t>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33. Основаниями для отказа в приеме документов являются:</w:t>
      </w:r>
      <w:r w:rsidRPr="009F37A8">
        <w:rPr>
          <w:rFonts w:ascii="Times New Roman" w:hAnsi="Times New Roman" w:cs="Times New Roman"/>
          <w:sz w:val="24"/>
          <w:szCs w:val="24"/>
        </w:rPr>
        <w:b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F37A8">
        <w:rPr>
          <w:rFonts w:ascii="Times New Roman" w:hAnsi="Times New Roman" w:cs="Times New Roman"/>
          <w:sz w:val="24"/>
          <w:szCs w:val="24"/>
        </w:rPr>
        <w:br/>
        <w:t>2) 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r w:rsidRPr="009F37A8">
        <w:rPr>
          <w:rFonts w:ascii="Times New Roman" w:hAnsi="Times New Roman" w:cs="Times New Roman"/>
          <w:sz w:val="24"/>
          <w:szCs w:val="24"/>
        </w:rPr>
        <w:b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r w:rsidRPr="009F37A8">
        <w:rPr>
          <w:rFonts w:ascii="Times New Roman" w:hAnsi="Times New Roman" w:cs="Times New Roman"/>
          <w:sz w:val="24"/>
          <w:szCs w:val="24"/>
        </w:rPr>
        <w:br/>
        <w:t xml:space="preserve">34. </w:t>
      </w:r>
      <w:proofErr w:type="gramStart"/>
      <w:r w:rsidRPr="009F37A8">
        <w:rPr>
          <w:rFonts w:ascii="Times New Roman" w:hAnsi="Times New Roman" w:cs="Times New Roman"/>
          <w:sz w:val="24"/>
          <w:szCs w:val="24"/>
        </w:rPr>
        <w:t>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r w:rsidRPr="009F37A8">
        <w:rPr>
          <w:rFonts w:ascii="Times New Roman" w:hAnsi="Times New Roman" w:cs="Times New Roman"/>
          <w:sz w:val="24"/>
          <w:szCs w:val="24"/>
        </w:rPr>
        <w:br/>
        <w:t>1) Администрация не вправе принимать решение об изъятии земельного участка для целей, указанных в ходатайстве об изъятии;</w:t>
      </w:r>
      <w:r w:rsidRPr="009F37A8">
        <w:rPr>
          <w:rFonts w:ascii="Times New Roman" w:hAnsi="Times New Roman" w:cs="Times New Roman"/>
          <w:sz w:val="24"/>
          <w:szCs w:val="24"/>
        </w:rPr>
        <w:br/>
        <w:t>2) заявитель не является лицом, предусмотренным пунктом 4 настоящего Регламента;</w:t>
      </w:r>
      <w:proofErr w:type="gramEnd"/>
      <w:r w:rsidRPr="009F37A8">
        <w:rPr>
          <w:rFonts w:ascii="Times New Roman" w:hAnsi="Times New Roman" w:cs="Times New Roman"/>
          <w:sz w:val="24"/>
          <w:szCs w:val="24"/>
        </w:rPr>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9F37A8">
        <w:rPr>
          <w:rFonts w:ascii="Times New Roman" w:hAnsi="Times New Roman" w:cs="Times New Roman"/>
          <w:sz w:val="24"/>
          <w:szCs w:val="24"/>
        </w:rP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9F37A8">
        <w:rPr>
          <w:rFonts w:ascii="Times New Roman" w:hAnsi="Times New Roman" w:cs="Times New Roman"/>
          <w:sz w:val="24"/>
          <w:szCs w:val="24"/>
        </w:rPr>
        <w:br/>
        <w:t xml:space="preserve">35. </w:t>
      </w:r>
      <w:proofErr w:type="gramStart"/>
      <w:r w:rsidRPr="009F37A8">
        <w:rPr>
          <w:rFonts w:ascii="Times New Roman" w:hAnsi="Times New Roman" w:cs="Times New Roman"/>
          <w:sz w:val="24"/>
          <w:szCs w:val="24"/>
        </w:rPr>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r w:rsidRPr="009F37A8">
        <w:rPr>
          <w:rFonts w:ascii="Times New Roman" w:hAnsi="Times New Roman" w:cs="Times New Roman"/>
          <w:sz w:val="24"/>
          <w:szCs w:val="24"/>
        </w:rPr>
        <w:br/>
      </w:r>
      <w:r w:rsidRPr="009F37A8">
        <w:rPr>
          <w:rFonts w:ascii="Times New Roman" w:hAnsi="Times New Roman" w:cs="Times New Roman"/>
          <w:sz w:val="24"/>
          <w:szCs w:val="24"/>
        </w:rPr>
        <w:lastRenderedPageBreak/>
        <w:t>36.</w:t>
      </w:r>
      <w:proofErr w:type="gramEnd"/>
      <w:r w:rsidRPr="009F37A8">
        <w:rPr>
          <w:rFonts w:ascii="Times New Roman" w:hAnsi="Times New Roman" w:cs="Times New Roman"/>
          <w:sz w:val="24"/>
          <w:szCs w:val="24"/>
        </w:rPr>
        <w:t xml:space="preserve">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r w:rsidRPr="009F37A8">
        <w:rPr>
          <w:rFonts w:ascii="Times New Roman" w:hAnsi="Times New Roman" w:cs="Times New Roman"/>
          <w:sz w:val="24"/>
          <w:szCs w:val="24"/>
        </w:rPr>
        <w:br/>
        <w:t xml:space="preserve">37. </w:t>
      </w:r>
      <w:proofErr w:type="gramStart"/>
      <w:r w:rsidRPr="009F37A8">
        <w:rPr>
          <w:rFonts w:ascii="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9F37A8">
        <w:rPr>
          <w:rFonts w:ascii="Times New Roman" w:hAnsi="Times New Roman" w:cs="Times New Roman"/>
          <w:sz w:val="24"/>
          <w:szCs w:val="24"/>
        </w:rPr>
        <w:t xml:space="preserve"> и документы.</w:t>
      </w:r>
      <w:r w:rsidRPr="009F37A8">
        <w:rPr>
          <w:rFonts w:ascii="Times New Roman" w:hAnsi="Times New Roman" w:cs="Times New Roman"/>
          <w:sz w:val="24"/>
          <w:szCs w:val="24"/>
        </w:rPr>
        <w:br/>
        <w:t>38. Отказ в приеме документов не препятствует повторному обращению заявителя.</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12. ИСЧЕРПЫВАЮЩИЙ ПЕРЕЧЕНЬ ОСНОВАНИЙ</w:t>
      </w:r>
      <w:r w:rsidRPr="009F37A8">
        <w:rPr>
          <w:rFonts w:ascii="Times New Roman" w:hAnsi="Times New Roman" w:cs="Times New Roman"/>
          <w:sz w:val="24"/>
          <w:szCs w:val="24"/>
        </w:rPr>
        <w:br/>
        <w:t>ДЛЯ ПРИОСТАНОВЛЕНИЯ ИЛИ ОТКАЗА В ПРЕДОСТАВЛЕНИИ</w:t>
      </w:r>
      <w:r w:rsidRPr="009F37A8">
        <w:rPr>
          <w:rFonts w:ascii="Times New Roman" w:hAnsi="Times New Roman" w:cs="Times New Roman"/>
          <w:sz w:val="24"/>
          <w:szCs w:val="24"/>
        </w:rPr>
        <w:br/>
        <w:t>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Pr="009F37A8">
        <w:rPr>
          <w:rFonts w:ascii="Times New Roman" w:hAnsi="Times New Roman" w:cs="Times New Roman"/>
          <w:sz w:val="24"/>
          <w:szCs w:val="24"/>
        </w:rPr>
        <w:br/>
        <w:t>40. Решение об отказе в предоставлении муниципальной услуги принимается Администрацией при наличии хотя бы одного из следующих оснований:</w:t>
      </w:r>
      <w:r w:rsidRPr="009F37A8">
        <w:rPr>
          <w:rFonts w:ascii="Times New Roman" w:hAnsi="Times New Roman" w:cs="Times New Roman"/>
          <w:sz w:val="24"/>
          <w:szCs w:val="24"/>
        </w:rPr>
        <w:br/>
        <w:t>1) не соблюдены условия изъятия земельных участков для государственных или муниципальных нужд, предусмотренные статьей 56.3 Земельного кодекса РФ;</w:t>
      </w:r>
      <w:r w:rsidRPr="009F37A8">
        <w:rPr>
          <w:rFonts w:ascii="Times New Roman" w:hAnsi="Times New Roman" w:cs="Times New Roman"/>
          <w:sz w:val="24"/>
          <w:szCs w:val="24"/>
        </w:rPr>
        <w:br/>
        <w:t>2) ходатайством об изъятии предусмотрено изъятие земельного участка по основаниям, не предусмотренным федеральными законами;</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РФ;</w:t>
      </w:r>
      <w:r w:rsidRPr="009F37A8">
        <w:rPr>
          <w:rFonts w:ascii="Times New Roman" w:hAnsi="Times New Roman" w:cs="Times New Roman"/>
          <w:sz w:val="24"/>
          <w:szCs w:val="24"/>
        </w:rPr>
        <w:b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r w:rsidRPr="009F37A8">
        <w:rPr>
          <w:rFonts w:ascii="Times New Roman" w:hAnsi="Times New Roman" w:cs="Times New Roman"/>
          <w:sz w:val="24"/>
          <w:szCs w:val="24"/>
        </w:rPr>
        <w:br/>
        <w:t>41.</w:t>
      </w:r>
      <w:proofErr w:type="gramEnd"/>
      <w:r w:rsidRPr="009F37A8">
        <w:rPr>
          <w:rFonts w:ascii="Times New Roman" w:hAnsi="Times New Roman" w:cs="Times New Roman"/>
          <w:sz w:val="24"/>
          <w:szCs w:val="24"/>
        </w:rPr>
        <w:t xml:space="preserve"> Отказ в предоставлении муниципальной услуги может быть обжалован в порядке, установленном законодательством.</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13. ПЕРЕЧЕНЬ УСЛУГ, КОТОРЫЕ ЯВЛЯЮТСЯ НЕОБХОДИМЫМИ</w:t>
      </w:r>
      <w:r w:rsidRPr="009F37A8">
        <w:rPr>
          <w:rFonts w:ascii="Times New Roman" w:hAnsi="Times New Roman" w:cs="Times New Roman"/>
          <w:sz w:val="24"/>
          <w:szCs w:val="24"/>
        </w:rPr>
        <w:br/>
        <w:t>И ОБЯЗАТЕЛЬНЫМИ ДЛЯ ПРЕДОСТАВЛЕНИЯ МУНИЦИПАЛЬНОЙ УСЛУГИ,</w:t>
      </w:r>
      <w:r w:rsidRPr="009F37A8">
        <w:rPr>
          <w:rFonts w:ascii="Times New Roman" w:hAnsi="Times New Roman" w:cs="Times New Roman"/>
          <w:sz w:val="24"/>
          <w:szCs w:val="24"/>
        </w:rPr>
        <w:br/>
        <w:t>В ТОМ ЧИСЛЕ СВЕДЕНИЯ О ДОКУМЕНТЕ (ДОКУМЕНТАХ), ВЫДАВАЕМОМ</w:t>
      </w:r>
      <w:r w:rsidRPr="009F37A8">
        <w:rPr>
          <w:rFonts w:ascii="Times New Roman" w:hAnsi="Times New Roman" w:cs="Times New Roman"/>
          <w:sz w:val="24"/>
          <w:szCs w:val="24"/>
        </w:rPr>
        <w:br/>
        <w:t>(ВЫДАВАЕМЫХ) ОРГАНИЗАЦИЯМИ, УЧАСТВУЮЩИМИ В ПРЕДОСТАВЛЕНИИ</w:t>
      </w:r>
      <w:r w:rsidRPr="009F37A8">
        <w:rPr>
          <w:rFonts w:ascii="Times New Roman" w:hAnsi="Times New Roman" w:cs="Times New Roman"/>
          <w:sz w:val="24"/>
          <w:szCs w:val="24"/>
        </w:rPr>
        <w:br/>
        <w:t>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42. </w:t>
      </w:r>
      <w:proofErr w:type="gramStart"/>
      <w:r w:rsidRPr="009F37A8">
        <w:rPr>
          <w:rFonts w:ascii="Times New Roman" w:hAnsi="Times New Roman" w:cs="Times New Roman"/>
          <w:sz w:val="24"/>
          <w:szCs w:val="24"/>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14. ПОРЯДОК, РАЗМЕР И ОСНОВАНИЯ ВЗИМАНИЯ</w:t>
      </w:r>
      <w:r w:rsidRPr="009F37A8">
        <w:rPr>
          <w:rFonts w:ascii="Times New Roman" w:hAnsi="Times New Roman" w:cs="Times New Roman"/>
          <w:sz w:val="24"/>
          <w:szCs w:val="24"/>
        </w:rPr>
        <w:br/>
        <w:t>ГОСУДАРСТВЕННОЙ ПОШЛИНЫ ИЛИ ИНОЙ ПЛАТЫ, ВЗИМАЕМОЙ</w:t>
      </w:r>
      <w:r w:rsidRPr="009F37A8">
        <w:rPr>
          <w:rFonts w:ascii="Times New Roman" w:hAnsi="Times New Roman" w:cs="Times New Roman"/>
          <w:sz w:val="24"/>
          <w:szCs w:val="24"/>
        </w:rPr>
        <w:br/>
        <w:t>ЗА ПРЕДОСТАВЛЕНИЕ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43. Муниципальная услуга предоставляется без взимания государственной пошлины или иной платы.</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15. ПОРЯДОК, РАЗМЕР И ОСНОВАНИЯ ВЗИМАНИЯ ПЛАТЫ</w:t>
      </w:r>
      <w:r w:rsidRPr="009F37A8">
        <w:rPr>
          <w:rFonts w:ascii="Times New Roman" w:hAnsi="Times New Roman" w:cs="Times New Roman"/>
          <w:sz w:val="24"/>
          <w:szCs w:val="24"/>
        </w:rPr>
        <w:br/>
        <w:t>ЗА ПРЕДОСТАВЛЕНИЕ УСЛУГ, КОТОРЫЕ ЯВЛЯЮТСЯ НЕОБХОДИМЫМИ</w:t>
      </w:r>
      <w:r w:rsidRPr="009F37A8">
        <w:rPr>
          <w:rFonts w:ascii="Times New Roman" w:hAnsi="Times New Roman" w:cs="Times New Roman"/>
          <w:sz w:val="24"/>
          <w:szCs w:val="24"/>
        </w:rPr>
        <w:br/>
        <w:t>И ОБЯЗАТЕЛЬНЫМИ ДЛЯ ПРЕДОСТАВЛЕНИЯ МУНИЦИПАЛЬНОЙ УСЛУГИ,</w:t>
      </w:r>
      <w:r w:rsidRPr="009F37A8">
        <w:rPr>
          <w:rFonts w:ascii="Times New Roman" w:hAnsi="Times New Roman" w:cs="Times New Roman"/>
          <w:sz w:val="24"/>
          <w:szCs w:val="24"/>
        </w:rPr>
        <w:br/>
        <w:t>ВКЛЮЧАЯ ИНФОРМАЦИЮ О МЕТОДИКЕ РАСЧЕТА ТАКОЙ ПЛАТЫ</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lastRenderedPageBreak/>
        <w:t>44. Плата за услуги, которые являются необходимыми и обязательными для предоставления муниципальной услуги, отсутствует.</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16. МАКСИМАЛЬНЫЙ СРОК ОЖИДАНИЯ В ОЧЕРЕДИ ПРИ ПОДАЧЕ</w:t>
      </w:r>
      <w:r w:rsidRPr="009F37A8">
        <w:rPr>
          <w:rFonts w:ascii="Times New Roman" w:hAnsi="Times New Roman" w:cs="Times New Roman"/>
          <w:sz w:val="24"/>
          <w:szCs w:val="24"/>
        </w:rPr>
        <w:br/>
        <w:t>ЗАПРОСА О ПРЕДОСТАВЛЕНИИ МУНИЦИПАЛЬНОЙ УСЛУГИ, УСЛУГИ,</w:t>
      </w:r>
      <w:r w:rsidRPr="009F37A8">
        <w:rPr>
          <w:rFonts w:ascii="Times New Roman" w:hAnsi="Times New Roman" w:cs="Times New Roman"/>
          <w:sz w:val="24"/>
          <w:szCs w:val="24"/>
        </w:rPr>
        <w:br/>
        <w:t>ПРЕДОСТАВЛЯЕМОЙ ОРГАНИЗАЦИЕЙ, УЧАСТВУЮЩЕЙ В ПРЕДОСТАВЛЕНИИ</w:t>
      </w:r>
      <w:r w:rsidRPr="009F37A8">
        <w:rPr>
          <w:rFonts w:ascii="Times New Roman" w:hAnsi="Times New Roman" w:cs="Times New Roman"/>
          <w:sz w:val="24"/>
          <w:szCs w:val="24"/>
        </w:rPr>
        <w:br/>
        <w:t>МУНИЦИПАЛЬНОЙ УСЛУГИ, И ПРИ ПОЛУЧЕНИИ РЕЗУЛЬТАТА</w:t>
      </w:r>
      <w:r w:rsidRPr="009F37A8">
        <w:rPr>
          <w:rFonts w:ascii="Times New Roman" w:hAnsi="Times New Roman" w:cs="Times New Roman"/>
          <w:sz w:val="24"/>
          <w:szCs w:val="24"/>
        </w:rPr>
        <w:br/>
        <w:t>ПРЕДОСТАВЛЕНИЯ ТАКИХ УСЛУГ</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17. СРОК И ПОРЯДОК РЕГИСТРАЦИИ ЗАПРОСА ЗАЯВИТЕЛЯ</w:t>
      </w:r>
      <w:r w:rsidRPr="009F37A8">
        <w:rPr>
          <w:rFonts w:ascii="Times New Roman" w:hAnsi="Times New Roman" w:cs="Times New Roman"/>
          <w:sz w:val="24"/>
          <w:szCs w:val="24"/>
        </w:rPr>
        <w:br/>
        <w:t>О ПРЕДОСТАВЛЕНИИ МУНИЦИПАЛЬНОЙ УСЛУГИ, В ТОМ ЧИСЛЕ</w:t>
      </w:r>
      <w:r w:rsidRPr="009F37A8">
        <w:rPr>
          <w:rFonts w:ascii="Times New Roman" w:hAnsi="Times New Roman" w:cs="Times New Roman"/>
          <w:sz w:val="24"/>
          <w:szCs w:val="24"/>
        </w:rPr>
        <w:br/>
        <w:t>В ЭЛЕКТРОННОЙ ФОРМЕ</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r w:rsidRPr="009F37A8">
        <w:rPr>
          <w:rFonts w:ascii="Times New Roman" w:hAnsi="Times New Roman" w:cs="Times New Roman"/>
          <w:sz w:val="24"/>
          <w:szCs w:val="24"/>
        </w:rPr>
        <w:br/>
        <w:t>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18. ТРЕБОВАНИЯ К ПОМЕЩЕНИЯМ, В КОТОРЫХ ПРЕДОСТАВЛЯЕТСЯ</w:t>
      </w:r>
      <w:r w:rsidRPr="009F37A8">
        <w:rPr>
          <w:rFonts w:ascii="Times New Roman" w:hAnsi="Times New Roman" w:cs="Times New Roman"/>
          <w:sz w:val="24"/>
          <w:szCs w:val="24"/>
        </w:rPr>
        <w:br/>
        <w:t>ГОСУДАРСТВЕННАЯ УСЛУГА</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r w:rsidRPr="009F37A8">
        <w:rPr>
          <w:rFonts w:ascii="Times New Roman" w:hAnsi="Times New Roman" w:cs="Times New Roman"/>
          <w:sz w:val="24"/>
          <w:szCs w:val="24"/>
        </w:rPr>
        <w:b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r w:rsidRPr="009F37A8">
        <w:rPr>
          <w:rFonts w:ascii="Times New Roman" w:hAnsi="Times New Roman" w:cs="Times New Roman"/>
          <w:sz w:val="24"/>
          <w:szCs w:val="24"/>
        </w:rPr>
        <w:br/>
        <w:t xml:space="preserve">Информационные таблички (вывески) размещаются рядом </w:t>
      </w:r>
      <w:proofErr w:type="gramStart"/>
      <w:r w:rsidRPr="009F37A8">
        <w:rPr>
          <w:rFonts w:ascii="Times New Roman" w:hAnsi="Times New Roman" w:cs="Times New Roman"/>
          <w:sz w:val="24"/>
          <w:szCs w:val="24"/>
        </w:rPr>
        <w:t>со</w:t>
      </w:r>
      <w:proofErr w:type="gramEnd"/>
      <w:r w:rsidRPr="009F37A8">
        <w:rPr>
          <w:rFonts w:ascii="Times New Roman" w:hAnsi="Times New Roman" w:cs="Times New Roman"/>
          <w:sz w:val="24"/>
          <w:szCs w:val="24"/>
        </w:rPr>
        <w:t xml:space="preserve"> входом либо на двери входа так, чтобы они были хорошо видны заявителям.</w:t>
      </w:r>
      <w:r w:rsidRPr="009F37A8">
        <w:rPr>
          <w:rFonts w:ascii="Times New Roman" w:hAnsi="Times New Roman" w:cs="Times New Roman"/>
          <w:sz w:val="24"/>
          <w:szCs w:val="24"/>
        </w:rPr>
        <w:br/>
        <w:t>48. Прием заявителя, документов, необходимых для предоставления муниципальной услуги, осуществляется в кабинетах Администрации.</w:t>
      </w:r>
      <w:r w:rsidRPr="009F37A8">
        <w:rPr>
          <w:rFonts w:ascii="Times New Roman" w:hAnsi="Times New Roman" w:cs="Times New Roman"/>
          <w:sz w:val="24"/>
          <w:szCs w:val="24"/>
        </w:rPr>
        <w:b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r w:rsidRPr="009F37A8">
        <w:rPr>
          <w:rFonts w:ascii="Times New Roman" w:hAnsi="Times New Roman" w:cs="Times New Roman"/>
          <w:sz w:val="24"/>
          <w:szCs w:val="24"/>
        </w:rPr>
        <w:br/>
        <w:t>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9F37A8">
        <w:rPr>
          <w:rFonts w:ascii="Times New Roman" w:hAnsi="Times New Roman" w:cs="Times New Roman"/>
          <w:sz w:val="24"/>
          <w:szCs w:val="24"/>
        </w:rPr>
        <w:b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Pr="009F37A8">
        <w:rPr>
          <w:rFonts w:ascii="Times New Roman" w:hAnsi="Times New Roman" w:cs="Times New Roman"/>
          <w:sz w:val="24"/>
          <w:szCs w:val="24"/>
        </w:rPr>
        <w:br/>
        <w:t>52. Места для заполнения документов оборудуются информационными стендами, стульями и столами для возможности оформления документов.</w:t>
      </w:r>
      <w:r w:rsidRPr="009F37A8">
        <w:rPr>
          <w:rFonts w:ascii="Times New Roman" w:hAnsi="Times New Roman" w:cs="Times New Roman"/>
          <w:sz w:val="24"/>
          <w:szCs w:val="24"/>
        </w:rPr>
        <w:br/>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19. ПОКАЗАТЕЛИ ДОСТУПНОСТИ И КАЧЕСТВА МУНИЦИПАЛЬНОЙ</w:t>
      </w:r>
      <w:r w:rsidRPr="009F37A8">
        <w:rPr>
          <w:rFonts w:ascii="Times New Roman" w:hAnsi="Times New Roman" w:cs="Times New Roman"/>
          <w:sz w:val="24"/>
          <w:szCs w:val="24"/>
        </w:rPr>
        <w:br/>
        <w:t>УСЛУГИ, В ТОМ ЧИСЛЕ КОЛИЧЕСТВО ВЗАИМОДЕЙСТВИЙ ЗАЯВИТЕЛЯ</w:t>
      </w:r>
      <w:r w:rsidRPr="009F37A8">
        <w:rPr>
          <w:rFonts w:ascii="Times New Roman" w:hAnsi="Times New Roman" w:cs="Times New Roman"/>
          <w:sz w:val="24"/>
          <w:szCs w:val="24"/>
        </w:rPr>
        <w:br/>
      </w:r>
      <w:r w:rsidRPr="009F37A8">
        <w:rPr>
          <w:rFonts w:ascii="Times New Roman" w:hAnsi="Times New Roman" w:cs="Times New Roman"/>
          <w:sz w:val="24"/>
          <w:szCs w:val="24"/>
        </w:rPr>
        <w:lastRenderedPageBreak/>
        <w:t>С ДОЛЖНОСТНЫМИ ЛИЦАМИ ПРИ ПРЕДОСТАВЛЕНИИ МУНИЦИПАЛЬНОЙ</w:t>
      </w:r>
      <w:r w:rsidRPr="009F37A8">
        <w:rPr>
          <w:rFonts w:ascii="Times New Roman" w:hAnsi="Times New Roman" w:cs="Times New Roman"/>
          <w:sz w:val="24"/>
          <w:szCs w:val="24"/>
        </w:rPr>
        <w:br/>
        <w:t>УСЛУГИ И ИХ ПРОДОЛЖИТЕЛЬНОСТЬ, ВОЗМОЖНОСТЬ ПОЛУЧЕНИЯ</w:t>
      </w:r>
      <w:r w:rsidRPr="009F37A8">
        <w:rPr>
          <w:rFonts w:ascii="Times New Roman" w:hAnsi="Times New Roman" w:cs="Times New Roman"/>
          <w:sz w:val="24"/>
          <w:szCs w:val="24"/>
        </w:rPr>
        <w:br/>
        <w:t>МУНИЦИПАЛЬНОЙ УСЛУГИ В МНОГОФУНКЦИОНАЛЬНОМ ЦЕНТРЕ</w:t>
      </w:r>
      <w:r w:rsidRPr="009F37A8">
        <w:rPr>
          <w:rFonts w:ascii="Times New Roman" w:hAnsi="Times New Roman" w:cs="Times New Roman"/>
          <w:sz w:val="24"/>
          <w:szCs w:val="24"/>
        </w:rPr>
        <w:br/>
        <w:t>ПРЕДОСТАВЛЕНИЯ ГОСУДАРСТВЕННЫХ И МУНИЦИПАЛЬНЫХ УСЛУГ,</w:t>
      </w:r>
      <w:r w:rsidRPr="009F37A8">
        <w:rPr>
          <w:rFonts w:ascii="Times New Roman" w:hAnsi="Times New Roman" w:cs="Times New Roman"/>
          <w:sz w:val="24"/>
          <w:szCs w:val="24"/>
        </w:rPr>
        <w:br/>
        <w:t>ВОЗМОЖНОСТЬ ПОЛУЧЕНИЯ ИНФОРМАЦИИ О ХОДЕ ПРЕДОСТАВЛЕНИЯ</w:t>
      </w:r>
      <w:r w:rsidRPr="009F37A8">
        <w:rPr>
          <w:rFonts w:ascii="Times New Roman" w:hAnsi="Times New Roman" w:cs="Times New Roman"/>
          <w:sz w:val="24"/>
          <w:szCs w:val="24"/>
        </w:rPr>
        <w:br/>
        <w:t>МУНИЦИПАЛЬНОЙ УСЛУГИ, В ТОМ ЧИСЛЕ С ИСПОЛЬЗОВАНИЕМ</w:t>
      </w:r>
      <w:r w:rsidRPr="009F37A8">
        <w:rPr>
          <w:rFonts w:ascii="Times New Roman" w:hAnsi="Times New Roman" w:cs="Times New Roman"/>
          <w:sz w:val="24"/>
          <w:szCs w:val="24"/>
        </w:rPr>
        <w:br/>
        <w:t>ИНФОРМАЦИОННО-КОММУНИКАЦИОННЫХ ТЕХНОЛОГИЙ</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54. </w:t>
      </w:r>
      <w:proofErr w:type="gramStart"/>
      <w:r w:rsidRPr="009F37A8">
        <w:rPr>
          <w:rFonts w:ascii="Times New Roman" w:hAnsi="Times New Roman" w:cs="Times New Roman"/>
          <w:sz w:val="24"/>
          <w:szCs w:val="24"/>
        </w:rPr>
        <w:t>Основными показателями доступности и качества муниципальной услуги являются:</w:t>
      </w:r>
      <w:r w:rsidRPr="009F37A8">
        <w:rPr>
          <w:rFonts w:ascii="Times New Roman" w:hAnsi="Times New Roman" w:cs="Times New Roman"/>
          <w:sz w:val="24"/>
          <w:szCs w:val="24"/>
        </w:rPr>
        <w:br/>
        <w:t>а) соблюдение требований к местам предоставления муниципальной услуги, их транспортной доступности;</w:t>
      </w:r>
      <w:r w:rsidRPr="009F37A8">
        <w:rPr>
          <w:rFonts w:ascii="Times New Roman" w:hAnsi="Times New Roman" w:cs="Times New Roman"/>
          <w:sz w:val="24"/>
          <w:szCs w:val="24"/>
        </w:rPr>
        <w:br/>
        <w:t>б) возможность представления заявления и документов, необходимых для предоставления муниципальной услуги, в форме электронных документов;</w:t>
      </w:r>
      <w:r w:rsidRPr="009F37A8">
        <w:rPr>
          <w:rFonts w:ascii="Times New Roman" w:hAnsi="Times New Roman" w:cs="Times New Roman"/>
          <w:sz w:val="24"/>
          <w:szCs w:val="24"/>
        </w:rPr>
        <w:br/>
        <w:t>в) среднее время ожидания в очереди при подаче документов;</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г) количество обращений об обжаловании решений и действий (бездействия) Администрации, её должностных лиц.</w:t>
      </w:r>
      <w:r w:rsidRPr="009F37A8">
        <w:rPr>
          <w:rFonts w:ascii="Times New Roman" w:hAnsi="Times New Roman" w:cs="Times New Roman"/>
          <w:sz w:val="24"/>
          <w:szCs w:val="24"/>
        </w:rPr>
        <w:br/>
        <w:t>55.</w:t>
      </w:r>
      <w:proofErr w:type="gramEnd"/>
      <w:r w:rsidRPr="009F37A8">
        <w:rPr>
          <w:rFonts w:ascii="Times New Roman" w:hAnsi="Times New Roman" w:cs="Times New Roman"/>
          <w:sz w:val="24"/>
          <w:szCs w:val="24"/>
        </w:rPr>
        <w:t xml:space="preserve"> </w:t>
      </w:r>
      <w:proofErr w:type="gramStart"/>
      <w:r w:rsidRPr="009F37A8">
        <w:rPr>
          <w:rFonts w:ascii="Times New Roman" w:hAnsi="Times New Roman" w:cs="Times New Roman"/>
          <w:sz w:val="24"/>
          <w:szCs w:val="24"/>
        </w:rPr>
        <w:t>Основные требования к качеству предоставления муниципальной услуги:</w:t>
      </w:r>
      <w:r w:rsidRPr="009F37A8">
        <w:rPr>
          <w:rFonts w:ascii="Times New Roman" w:hAnsi="Times New Roman" w:cs="Times New Roman"/>
          <w:sz w:val="24"/>
          <w:szCs w:val="24"/>
        </w:rPr>
        <w:b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r w:rsidRPr="009F37A8">
        <w:rPr>
          <w:rFonts w:ascii="Times New Roman" w:hAnsi="Times New Roman" w:cs="Times New Roman"/>
          <w:sz w:val="24"/>
          <w:szCs w:val="24"/>
        </w:rPr>
        <w:br/>
        <w:t>б) соблюдение стандарта предоставления муниципальной услуги;</w:t>
      </w:r>
      <w:r w:rsidRPr="009F37A8">
        <w:rPr>
          <w:rFonts w:ascii="Times New Roman" w:hAnsi="Times New Roman" w:cs="Times New Roman"/>
          <w:sz w:val="24"/>
          <w:szCs w:val="24"/>
        </w:rPr>
        <w:br/>
        <w:t>в) отсутствие жалоб заявителей на действия (бездействие) должностных лиц при предоставлении муниципальной услуги;</w:t>
      </w:r>
      <w:r w:rsidRPr="009F37A8">
        <w:rPr>
          <w:rFonts w:ascii="Times New Roman" w:hAnsi="Times New Roman" w:cs="Times New Roman"/>
          <w:sz w:val="24"/>
          <w:szCs w:val="24"/>
        </w:rPr>
        <w:br/>
        <w:t>г) оперативность вынесения решения в отношении рассмотрения обращений;</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д) полнота и актуальность информации о порядке предоставления муниципальной услуги;</w:t>
      </w:r>
      <w:r w:rsidRPr="009F37A8">
        <w:rPr>
          <w:rFonts w:ascii="Times New Roman" w:hAnsi="Times New Roman" w:cs="Times New Roman"/>
          <w:sz w:val="24"/>
          <w:szCs w:val="24"/>
        </w:rPr>
        <w:b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sidRPr="009F37A8">
        <w:rPr>
          <w:rFonts w:ascii="Times New Roman" w:hAnsi="Times New Roman" w:cs="Times New Roman"/>
          <w:sz w:val="24"/>
          <w:szCs w:val="24"/>
        </w:rPr>
        <w:b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r w:rsidRPr="009F37A8">
        <w:rPr>
          <w:rFonts w:ascii="Times New Roman" w:hAnsi="Times New Roman" w:cs="Times New Roman"/>
          <w:sz w:val="24"/>
          <w:szCs w:val="24"/>
        </w:rPr>
        <w:br/>
        <w:t>.</w:t>
      </w:r>
      <w:proofErr w:type="gramEnd"/>
      <w:r w:rsidRPr="009F37A8">
        <w:rPr>
          <w:rFonts w:ascii="Times New Roman" w:hAnsi="Times New Roman" w:cs="Times New Roman"/>
          <w:sz w:val="24"/>
          <w:szCs w:val="24"/>
        </w:rPr>
        <w:br/>
        <w:t>Глава 20. ИНЫЕ ТРЕБОВАНИЯ, В ТОМ ЧИСЛЕ УЧИТЫВАЮЩИЕ</w:t>
      </w:r>
      <w:r w:rsidRPr="009F37A8">
        <w:rPr>
          <w:rFonts w:ascii="Times New Roman" w:hAnsi="Times New Roman" w:cs="Times New Roman"/>
          <w:sz w:val="24"/>
          <w:szCs w:val="24"/>
        </w:rPr>
        <w:br/>
        <w:t>ОСОБЕННОСТИ ПРЕДОСТАВЛЕНИЯ МУНИЦИПАЛЬНОЙ УСЛУГИ</w:t>
      </w:r>
      <w:r w:rsidRPr="009F37A8">
        <w:rPr>
          <w:rFonts w:ascii="Times New Roman" w:hAnsi="Times New Roman" w:cs="Times New Roman"/>
          <w:sz w:val="24"/>
          <w:szCs w:val="24"/>
        </w:rPr>
        <w:br/>
        <w:t>В МНОГОФУНКЦИОНАЛЬНЫХ ЦЕНТРАХ ПРЕДОСТАВЛЕНИЯ ГОСУДАРСТВЕННЫХ</w:t>
      </w:r>
      <w:r w:rsidRPr="009F37A8">
        <w:rPr>
          <w:rFonts w:ascii="Times New Roman" w:hAnsi="Times New Roman" w:cs="Times New Roman"/>
          <w:sz w:val="24"/>
          <w:szCs w:val="24"/>
        </w:rPr>
        <w:br/>
        <w:t>И МУНИЦИПАЛЬНЫХ УСЛУГ И ОСОБЕННОСТИ ПРЕДОСТАВЛЕНИЯ</w:t>
      </w:r>
      <w:r w:rsidRPr="009F37A8">
        <w:rPr>
          <w:rFonts w:ascii="Times New Roman" w:hAnsi="Times New Roman" w:cs="Times New Roman"/>
          <w:sz w:val="24"/>
          <w:szCs w:val="24"/>
        </w:rPr>
        <w:br/>
        <w:t>МУНИЦИПАЛЬНОЙ УСЛУГИ В ЭЛЕКТРОННОЙ ФОРМЕ</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r w:rsidRPr="009F37A8">
        <w:rPr>
          <w:rFonts w:ascii="Times New Roman" w:hAnsi="Times New Roman" w:cs="Times New Roman"/>
          <w:sz w:val="24"/>
          <w:szCs w:val="24"/>
        </w:rPr>
        <w:br/>
        <w:t>57.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Pr="009F37A8">
        <w:rPr>
          <w:rFonts w:ascii="Times New Roman" w:hAnsi="Times New Roman" w:cs="Times New Roman"/>
          <w:sz w:val="24"/>
          <w:szCs w:val="24"/>
        </w:rPr>
        <w:br/>
        <w:t>58. Предоставление муниципальной услуги на базе многофункциональных центров предоставления государственных и муниципальных услуг, не предусмотрено.</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Раздел III. СОСТАВ, ПОСЛЕДОВАТЕЛЬНОСТЬ И СРОКИ ВЫПОЛНЕНИЯ</w:t>
      </w:r>
      <w:r w:rsidRPr="009F37A8">
        <w:rPr>
          <w:rFonts w:ascii="Times New Roman" w:hAnsi="Times New Roman" w:cs="Times New Roman"/>
          <w:sz w:val="24"/>
          <w:szCs w:val="24"/>
        </w:rPr>
        <w:br/>
        <w:t>АДМИНИСТРАТИВНЫХ ПРОЦЕДУР, ТРЕБОВАНИЯ К ПОРЯДКУ</w:t>
      </w:r>
      <w:r w:rsidRPr="009F37A8">
        <w:rPr>
          <w:rFonts w:ascii="Times New Roman" w:hAnsi="Times New Roman" w:cs="Times New Roman"/>
          <w:sz w:val="24"/>
          <w:szCs w:val="24"/>
        </w:rPr>
        <w:br/>
        <w:t>ИХ ВЫПОЛНЕНИЯ, В ТОМ ЧИСЛЕ ОСОБЕННОСТЕЙ ВЫПОЛНЕНИЯ</w:t>
      </w:r>
      <w:r w:rsidRPr="009F37A8">
        <w:rPr>
          <w:rFonts w:ascii="Times New Roman" w:hAnsi="Times New Roman" w:cs="Times New Roman"/>
          <w:sz w:val="24"/>
          <w:szCs w:val="24"/>
        </w:rPr>
        <w:br/>
        <w:t>АДМИНИСТРАТИВНЫХ ПРОЦЕДУР В ЭЛЕКТРОННОЙ ФОРМЕ, А ТАКЖЕ</w:t>
      </w:r>
      <w:r w:rsidRPr="009F37A8">
        <w:rPr>
          <w:rFonts w:ascii="Times New Roman" w:hAnsi="Times New Roman" w:cs="Times New Roman"/>
          <w:sz w:val="24"/>
          <w:szCs w:val="24"/>
        </w:rPr>
        <w:br/>
        <w:t>ОСОБЕННОСТИ ВЫПОЛНЕНИЯ АДМИНИСТРАТИВНЫХ ПРОЦЕДУР</w:t>
      </w:r>
      <w:r w:rsidRPr="009F37A8">
        <w:rPr>
          <w:rFonts w:ascii="Times New Roman" w:hAnsi="Times New Roman" w:cs="Times New Roman"/>
          <w:sz w:val="24"/>
          <w:szCs w:val="24"/>
        </w:rPr>
        <w:br/>
        <w:t>В МНОГОФУНКЦИОНАЛЬНЫХ ЦЕНТРАХ ПРЕДОСТАВЛЕНИЯ</w:t>
      </w:r>
      <w:r w:rsidRPr="009F37A8">
        <w:rPr>
          <w:rFonts w:ascii="Times New Roman" w:hAnsi="Times New Roman" w:cs="Times New Roman"/>
          <w:sz w:val="24"/>
          <w:szCs w:val="24"/>
        </w:rPr>
        <w:br/>
        <w:t>ГОСУДАРСТВЕННЫХ И МУНИЦИПАЛЬНЫХ УСЛУГ</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lastRenderedPageBreak/>
        <w:t>Глава 21. ИСЧЕРПЫВАЮЩИЙ ПЕРЕЧЕНЬ АДМИНИСТРАТИВНЫХ</w:t>
      </w:r>
      <w:r w:rsidRPr="009F37A8">
        <w:rPr>
          <w:rFonts w:ascii="Times New Roman" w:hAnsi="Times New Roman" w:cs="Times New Roman"/>
          <w:sz w:val="24"/>
          <w:szCs w:val="24"/>
        </w:rPr>
        <w:br/>
        <w:t>ПРОЦЕДУР (ДЕЙСТВИЙ)</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59. Предоставление муниципальной услуги включает в себя следующие административные процедуры:</w:t>
      </w:r>
      <w:r w:rsidRPr="009F37A8">
        <w:rPr>
          <w:rFonts w:ascii="Times New Roman" w:hAnsi="Times New Roman" w:cs="Times New Roman"/>
          <w:sz w:val="24"/>
          <w:szCs w:val="24"/>
        </w:rPr>
        <w:br/>
        <w:t>1) прием и регистрация ходатайства и документов, подлежащих представлению заявителем;</w:t>
      </w:r>
      <w:r w:rsidRPr="009F37A8">
        <w:rPr>
          <w:rFonts w:ascii="Times New Roman" w:hAnsi="Times New Roman" w:cs="Times New Roman"/>
          <w:sz w:val="24"/>
          <w:szCs w:val="24"/>
        </w:rPr>
        <w:br/>
        <w:t>2) формирование и направление межведомственных запросов в органы (организации), участвующие в предоставлении муниципальной услуги;</w:t>
      </w:r>
      <w:r w:rsidRPr="009F37A8">
        <w:rPr>
          <w:rFonts w:ascii="Times New Roman" w:hAnsi="Times New Roman" w:cs="Times New Roman"/>
          <w:sz w:val="24"/>
          <w:szCs w:val="24"/>
        </w:rPr>
        <w:br/>
        <w:t xml:space="preserve">3) выявление лиц, земельные участки и (или) расположенные на </w:t>
      </w:r>
      <w:proofErr w:type="gramStart"/>
      <w:r w:rsidRPr="009F37A8">
        <w:rPr>
          <w:rFonts w:ascii="Times New Roman" w:hAnsi="Times New Roman" w:cs="Times New Roman"/>
          <w:sz w:val="24"/>
          <w:szCs w:val="24"/>
        </w:rPr>
        <w:t>них</w:t>
      </w:r>
      <w:proofErr w:type="gramEnd"/>
      <w:r w:rsidRPr="009F37A8">
        <w:rPr>
          <w:rFonts w:ascii="Times New Roman" w:hAnsi="Times New Roman" w:cs="Times New Roman"/>
          <w:sz w:val="24"/>
          <w:szCs w:val="24"/>
        </w:rPr>
        <w:t xml:space="preserve"> объекты недвижимого имущества которых подлежат изъятию для муниципальных нужд (при необходимости),</w:t>
      </w:r>
      <w:r w:rsidRPr="009F37A8">
        <w:rPr>
          <w:rFonts w:ascii="Times New Roman" w:hAnsi="Times New Roman" w:cs="Times New Roman"/>
          <w:sz w:val="24"/>
          <w:szCs w:val="24"/>
        </w:rPr>
        <w:br/>
        <w:t>4) принятие решения об изъятии земельного участка, находящегося на территории МО «Тихоновка» для муниципальных нужд;</w:t>
      </w:r>
      <w:r w:rsidRPr="009F37A8">
        <w:rPr>
          <w:rFonts w:ascii="Times New Roman" w:hAnsi="Times New Roman" w:cs="Times New Roman"/>
          <w:sz w:val="24"/>
          <w:szCs w:val="24"/>
        </w:rPr>
        <w:br/>
        <w:t>5) направление (выдача) заявителю результатов предоставления муниципальной услуги.</w:t>
      </w:r>
      <w:r w:rsidRPr="009F37A8">
        <w:rPr>
          <w:rFonts w:ascii="Times New Roman" w:hAnsi="Times New Roman" w:cs="Times New Roman"/>
          <w:sz w:val="24"/>
          <w:szCs w:val="24"/>
        </w:rPr>
        <w:br/>
        <w:t>60. Блок-схема предоставления муниципальной услуги приведена в приложении 2 к настоящему административному регламенту.</w:t>
      </w:r>
      <w:r w:rsidRPr="009F37A8">
        <w:rPr>
          <w:rFonts w:ascii="Times New Roman" w:hAnsi="Times New Roman" w:cs="Times New Roman"/>
          <w:sz w:val="24"/>
          <w:szCs w:val="24"/>
        </w:rPr>
        <w:br/>
        <w:t>Глава 22. ПРИЕМ И РЕГИСТРАЦИЯ ЗАЯВЛЕНИЯ И ДОКУМЕНТОВ,</w:t>
      </w:r>
      <w:r w:rsidRPr="009F37A8">
        <w:rPr>
          <w:rFonts w:ascii="Times New Roman" w:hAnsi="Times New Roman" w:cs="Times New Roman"/>
          <w:sz w:val="24"/>
          <w:szCs w:val="24"/>
        </w:rPr>
        <w:br/>
        <w:t>ПОДЛЕЖАЩИХ ПРЕДСТАВЛЕНИЮ ЗАЯВИТЕЛЕМ</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61. Основанием для начала административной процедуры является поступление в Администрацию ходатайства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r w:rsidRPr="009F37A8">
        <w:rPr>
          <w:rFonts w:ascii="Times New Roman" w:hAnsi="Times New Roman" w:cs="Times New Roman"/>
          <w:sz w:val="24"/>
          <w:szCs w:val="24"/>
        </w:rPr>
        <w:br/>
        <w:t>1) путем личного обращения в Администрацию;</w:t>
      </w:r>
      <w:r w:rsidRPr="009F37A8">
        <w:rPr>
          <w:rFonts w:ascii="Times New Roman" w:hAnsi="Times New Roman" w:cs="Times New Roman"/>
          <w:sz w:val="24"/>
          <w:szCs w:val="24"/>
        </w:rPr>
        <w:br/>
        <w:t>2) через организации почтовой связи;</w:t>
      </w:r>
      <w:r w:rsidRPr="009F37A8">
        <w:rPr>
          <w:rFonts w:ascii="Times New Roman" w:hAnsi="Times New Roman" w:cs="Times New Roman"/>
          <w:sz w:val="24"/>
          <w:szCs w:val="24"/>
        </w:rPr>
        <w:b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Pr="009F37A8">
        <w:rPr>
          <w:rFonts w:ascii="Times New Roman" w:hAnsi="Times New Roman" w:cs="Times New Roman"/>
          <w:sz w:val="24"/>
          <w:szCs w:val="24"/>
        </w:rPr>
        <w:br/>
        <w:t>62.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w:t>
      </w:r>
      <w:r w:rsidRPr="009F37A8">
        <w:rPr>
          <w:rFonts w:ascii="Times New Roman" w:hAnsi="Times New Roman" w:cs="Times New Roman"/>
          <w:sz w:val="24"/>
          <w:szCs w:val="24"/>
        </w:rPr>
        <w:br/>
        <w:t>1) осуществляет их регистрацию в порядке, предусмотренном пунктом 46 настоящего административного регламента, либо отказывает в принятии ходатайства при наличии оснований, указанных в пункте 33 настоящего административного регламента;</w:t>
      </w:r>
      <w:r w:rsidRPr="009F37A8">
        <w:rPr>
          <w:rFonts w:ascii="Times New Roman" w:hAnsi="Times New Roman" w:cs="Times New Roman"/>
          <w:sz w:val="24"/>
          <w:szCs w:val="24"/>
        </w:rPr>
        <w:br/>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29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r w:rsidRPr="009F37A8">
        <w:rPr>
          <w:rFonts w:ascii="Times New Roman" w:hAnsi="Times New Roman" w:cs="Times New Roman"/>
          <w:sz w:val="24"/>
          <w:szCs w:val="24"/>
        </w:rPr>
        <w:br/>
        <w:t>63. Результатом выполнения данной административной процедуры является регистрация ходатайства и прилагаемых к нему документов.</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23. ФОРМИРОВАНИЕ И НАПРАВЛЕНИЕ МЕЖВЕДОМСТВЕННЫХ</w:t>
      </w:r>
      <w:r w:rsidRPr="009F37A8">
        <w:rPr>
          <w:rFonts w:ascii="Times New Roman" w:hAnsi="Times New Roman" w:cs="Times New Roman"/>
          <w:sz w:val="24"/>
          <w:szCs w:val="24"/>
        </w:rPr>
        <w:br/>
        <w:t>ЗАПРОСОВ В ОРГАНЫ (ОРГАНИЗАЦИИ), УЧАСТВУЮЩИЕ</w:t>
      </w:r>
      <w:r w:rsidRPr="009F37A8">
        <w:rPr>
          <w:rFonts w:ascii="Times New Roman" w:hAnsi="Times New Roman" w:cs="Times New Roman"/>
          <w:sz w:val="24"/>
          <w:szCs w:val="24"/>
        </w:rPr>
        <w:br/>
        <w:t>В ПРЕДОСТАВЛЕНИИ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64. 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r w:rsidRPr="009F37A8">
        <w:rPr>
          <w:rFonts w:ascii="Times New Roman" w:hAnsi="Times New Roman" w:cs="Times New Roman"/>
          <w:sz w:val="24"/>
          <w:szCs w:val="24"/>
        </w:rPr>
        <w:br/>
        <w:t xml:space="preserve">65. </w:t>
      </w:r>
      <w:proofErr w:type="gramStart"/>
      <w:r w:rsidRPr="009F37A8">
        <w:rPr>
          <w:rFonts w:ascii="Times New Roman" w:hAnsi="Times New Roman" w:cs="Times New Roman"/>
          <w:sz w:val="24"/>
          <w:szCs w:val="24"/>
        </w:rPr>
        <w:t>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ходатайства и прилагаемых к нему документов формируются и направляются межведомственные запросы:</w:t>
      </w:r>
      <w:r w:rsidRPr="009F37A8">
        <w:rPr>
          <w:rFonts w:ascii="Times New Roman" w:hAnsi="Times New Roman" w:cs="Times New Roman"/>
          <w:sz w:val="24"/>
          <w:szCs w:val="24"/>
        </w:rPr>
        <w:b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9F37A8">
        <w:rPr>
          <w:rFonts w:ascii="Times New Roman" w:hAnsi="Times New Roman" w:cs="Times New Roman"/>
          <w:sz w:val="24"/>
          <w:szCs w:val="24"/>
        </w:rPr>
        <w:lastRenderedPageBreak/>
        <w:t>картографии" по Иркутской области в целях</w:t>
      </w:r>
      <w:proofErr w:type="gramEnd"/>
      <w:r w:rsidRPr="009F37A8">
        <w:rPr>
          <w:rFonts w:ascii="Times New Roman" w:hAnsi="Times New Roman" w:cs="Times New Roman"/>
          <w:sz w:val="24"/>
          <w:szCs w:val="24"/>
        </w:rPr>
        <w:t xml:space="preserve"> </w:t>
      </w:r>
      <w:proofErr w:type="gramStart"/>
      <w:r w:rsidRPr="009F37A8">
        <w:rPr>
          <w:rFonts w:ascii="Times New Roman" w:hAnsi="Times New Roman" w:cs="Times New Roman"/>
          <w:sz w:val="24"/>
          <w:szCs w:val="24"/>
        </w:rPr>
        <w:t>получения кадастрового паспорта на земельный участок, выписки из ЕГРП, ГКН;</w:t>
      </w:r>
      <w:r w:rsidRPr="009F37A8">
        <w:rPr>
          <w:rFonts w:ascii="Times New Roman" w:hAnsi="Times New Roman" w:cs="Times New Roman"/>
          <w:sz w:val="24"/>
          <w:szCs w:val="24"/>
        </w:rPr>
        <w:br/>
        <w:t>в Управление Федеральной налоговой службы - в целях получения выписки из ЕГРЮЛ;</w:t>
      </w:r>
      <w:r w:rsidRPr="009F37A8">
        <w:rPr>
          <w:rFonts w:ascii="Times New Roman" w:hAnsi="Times New Roman" w:cs="Times New Roman"/>
          <w:sz w:val="24"/>
          <w:szCs w:val="24"/>
        </w:rPr>
        <w:b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roofErr w:type="gramEnd"/>
      <w:r w:rsidRPr="009F37A8">
        <w:rPr>
          <w:rFonts w:ascii="Times New Roman" w:hAnsi="Times New Roman" w:cs="Times New Roman"/>
          <w:sz w:val="24"/>
          <w:szCs w:val="24"/>
        </w:rPr>
        <w:t xml:space="preserve">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sz w:val="24"/>
          <w:szCs w:val="24"/>
        </w:rPr>
        <w:br/>
        <w:t>66. Межведомственные запросы направляются в письменной форме на бумажном носителе или в форме электронного документа.</w:t>
      </w:r>
      <w:r w:rsidRPr="009F37A8">
        <w:rPr>
          <w:rFonts w:ascii="Times New Roman" w:hAnsi="Times New Roman" w:cs="Times New Roman"/>
          <w:sz w:val="24"/>
          <w:szCs w:val="24"/>
        </w:rPr>
        <w:br/>
        <w:t xml:space="preserve">Сведения из ЕГРП, ГКН, ЕГРЮЛ, ЕГРИП предоставляются в течение пяти рабочих дней </w:t>
      </w:r>
      <w:proofErr w:type="gramStart"/>
      <w:r w:rsidRPr="009F37A8">
        <w:rPr>
          <w:rFonts w:ascii="Times New Roman" w:hAnsi="Times New Roman" w:cs="Times New Roman"/>
          <w:sz w:val="24"/>
          <w:szCs w:val="24"/>
        </w:rPr>
        <w:t>с даты получения</w:t>
      </w:r>
      <w:proofErr w:type="gramEnd"/>
      <w:r w:rsidRPr="009F37A8">
        <w:rPr>
          <w:rFonts w:ascii="Times New Roman" w:hAnsi="Times New Roman" w:cs="Times New Roman"/>
          <w:sz w:val="24"/>
          <w:szCs w:val="24"/>
        </w:rPr>
        <w:t xml:space="preserve"> запроса.</w:t>
      </w:r>
      <w:r w:rsidRPr="009F37A8">
        <w:rPr>
          <w:rFonts w:ascii="Times New Roman" w:hAnsi="Times New Roman" w:cs="Times New Roman"/>
          <w:sz w:val="24"/>
          <w:szCs w:val="24"/>
        </w:rPr>
        <w:br/>
        <w:t>67. Результатом исполнения административной процедуры является получение Администрацией документов, указанных в пункте 29 настоящего Регламента.</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Глава 24. ВЫЯВЛЕНИЕ ЛИЦ, ЗЕМЕЛЬНЫЕ УЧАСТКИ И (ИЛИ) РАСПОЛОЖЕННЫЕ НА </w:t>
      </w:r>
      <w:proofErr w:type="gramStart"/>
      <w:r w:rsidRPr="009F37A8">
        <w:rPr>
          <w:rFonts w:ascii="Times New Roman" w:hAnsi="Times New Roman" w:cs="Times New Roman"/>
          <w:sz w:val="24"/>
          <w:szCs w:val="24"/>
        </w:rPr>
        <w:t>НИХ</w:t>
      </w:r>
      <w:proofErr w:type="gramEnd"/>
      <w:r w:rsidRPr="009F37A8">
        <w:rPr>
          <w:rFonts w:ascii="Times New Roman" w:hAnsi="Times New Roman" w:cs="Times New Roman"/>
          <w:sz w:val="24"/>
          <w:szCs w:val="24"/>
        </w:rPr>
        <w:t xml:space="preserve"> ОБЪЕКТЫ НЕДВИЖИМОГО ИМУЩЕСТВА КОТОРЫХ ПОДЛЕЖАТ ИЗЪЯТИЮ ДЛЯ МУНИЦИПАЛЬНЫХ НУЖД.</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68. </w:t>
      </w:r>
      <w:proofErr w:type="gramStart"/>
      <w:r w:rsidRPr="009F37A8">
        <w:rPr>
          <w:rFonts w:ascii="Times New Roman" w:hAnsi="Times New Roman" w:cs="Times New Roman"/>
          <w:sz w:val="24"/>
          <w:szCs w:val="24"/>
        </w:rPr>
        <w:t>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r w:rsidRPr="009F37A8">
        <w:rPr>
          <w:rFonts w:ascii="Times New Roman" w:hAnsi="Times New Roman" w:cs="Times New Roman"/>
          <w:sz w:val="24"/>
          <w:szCs w:val="24"/>
        </w:rPr>
        <w:br/>
        <w:t>69.</w:t>
      </w:r>
      <w:proofErr w:type="gramEnd"/>
      <w:r w:rsidRPr="009F37A8">
        <w:rPr>
          <w:rFonts w:ascii="Times New Roman" w:hAnsi="Times New Roman" w:cs="Times New Roman"/>
          <w:sz w:val="24"/>
          <w:szCs w:val="24"/>
        </w:rPr>
        <w:t xml:space="preserve"> Администрация (должностное лицо Администрации) совершает следующие действия:</w:t>
      </w:r>
      <w:r w:rsidRPr="009F37A8">
        <w:rPr>
          <w:rFonts w:ascii="Times New Roman" w:hAnsi="Times New Roman" w:cs="Times New Roman"/>
          <w:sz w:val="24"/>
          <w:szCs w:val="24"/>
        </w:rPr>
        <w:br/>
        <w:t xml:space="preserve">1) запрашивает сведения об имеющихся правах на земельные участки, подлежащие изъятию для государственных или муниципальных нужд, и на </w:t>
      </w:r>
      <w:proofErr w:type="gramStart"/>
      <w:r w:rsidRPr="009F37A8">
        <w:rPr>
          <w:rFonts w:ascii="Times New Roman" w:hAnsi="Times New Roman" w:cs="Times New Roman"/>
          <w:sz w:val="24"/>
          <w:szCs w:val="24"/>
        </w:rPr>
        <w:t>расположенные</w:t>
      </w:r>
      <w:proofErr w:type="gramEnd"/>
      <w:r w:rsidRPr="009F37A8">
        <w:rPr>
          <w:rFonts w:ascii="Times New Roman" w:hAnsi="Times New Roman" w:cs="Times New Roman"/>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r w:rsidRPr="009F37A8">
        <w:rPr>
          <w:rFonts w:ascii="Times New Roman" w:hAnsi="Times New Roman" w:cs="Times New Roman"/>
          <w:sz w:val="24"/>
          <w:szCs w:val="24"/>
        </w:rPr>
        <w:br/>
        <w:t>2) обеспечивает опубликование в информационном бюллетене Администрации сообщения о планируемом изъятии земельных участков для государственных или муниципальных нужд;</w:t>
      </w:r>
      <w:r w:rsidRPr="009F37A8">
        <w:rPr>
          <w:rFonts w:ascii="Times New Roman" w:hAnsi="Times New Roman" w:cs="Times New Roman"/>
          <w:sz w:val="24"/>
          <w:szCs w:val="24"/>
        </w:rPr>
        <w:br/>
        <w:t>3) обеспечивает размещение на официальном сайте сообщения о планируемом изъятии земельных участков для муниципальных нужд;</w:t>
      </w:r>
      <w:r w:rsidRPr="009F37A8">
        <w:rPr>
          <w:rFonts w:ascii="Times New Roman" w:hAnsi="Times New Roman" w:cs="Times New Roman"/>
          <w:sz w:val="24"/>
          <w:szCs w:val="24"/>
        </w:rPr>
        <w:br/>
        <w:t>4) обеспечивает размещение сообщения о планируемом изъятии земельных участков на информационном щите в границах МО «Тихоновка»</w:t>
      </w:r>
      <w:proofErr w:type="gramStart"/>
      <w:r w:rsidRPr="009F37A8">
        <w:rPr>
          <w:rFonts w:ascii="Times New Roman" w:hAnsi="Times New Roman" w:cs="Times New Roman"/>
          <w:sz w:val="24"/>
          <w:szCs w:val="24"/>
        </w:rPr>
        <w:t xml:space="preserve"> ,</w:t>
      </w:r>
      <w:proofErr w:type="gramEnd"/>
      <w:r w:rsidRPr="009F37A8">
        <w:rPr>
          <w:rFonts w:ascii="Times New Roman" w:hAnsi="Times New Roman" w:cs="Times New Roman"/>
          <w:sz w:val="24"/>
          <w:szCs w:val="24"/>
        </w:rPr>
        <w:t xml:space="preserve">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информационных щитах в границах МО «Тихоновка».</w:t>
      </w:r>
      <w:r w:rsidRPr="009F37A8">
        <w:rPr>
          <w:rFonts w:ascii="Times New Roman" w:hAnsi="Times New Roman" w:cs="Times New Roman"/>
          <w:sz w:val="24"/>
          <w:szCs w:val="24"/>
        </w:rPr>
        <w:br/>
        <w:t xml:space="preserve">70. </w:t>
      </w:r>
      <w:proofErr w:type="gramStart"/>
      <w:r w:rsidRPr="009F37A8">
        <w:rPr>
          <w:rFonts w:ascii="Times New Roman" w:hAnsi="Times New Roman" w:cs="Times New Roman"/>
          <w:sz w:val="24"/>
          <w:szCs w:val="24"/>
        </w:rPr>
        <w:t>В сообщении о планируемом изъятии земельных участков для муниципальных нужд, подлежащем опубликованию должны быть указаны:</w:t>
      </w:r>
      <w:r w:rsidRPr="009F37A8">
        <w:rPr>
          <w:rFonts w:ascii="Times New Roman" w:hAnsi="Times New Roman" w:cs="Times New Roman"/>
          <w:sz w:val="24"/>
          <w:szCs w:val="24"/>
        </w:rPr>
        <w:br/>
        <w:t>1) цели изъятия земельных участков для государственных или муниципальных нужд;</w:t>
      </w:r>
      <w:r w:rsidRPr="009F37A8">
        <w:rPr>
          <w:rFonts w:ascii="Times New Roman" w:hAnsi="Times New Roman" w:cs="Times New Roman"/>
          <w:sz w:val="24"/>
          <w:szCs w:val="24"/>
        </w:rPr>
        <w:b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roofErr w:type="gramEnd"/>
      <w:r w:rsidRPr="009F37A8">
        <w:rPr>
          <w:rFonts w:ascii="Times New Roman" w:hAnsi="Times New Roman" w:cs="Times New Roman"/>
          <w:sz w:val="24"/>
          <w:szCs w:val="24"/>
        </w:rPr>
        <w:b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9F37A8">
        <w:rPr>
          <w:rFonts w:ascii="Times New Roman" w:hAnsi="Times New Roman" w:cs="Times New Roman"/>
          <w:sz w:val="24"/>
          <w:szCs w:val="24"/>
        </w:rPr>
        <w:br/>
        <w:t xml:space="preserve">4) адрес, по которому заинтересованные лица могут получить информацию о </w:t>
      </w:r>
      <w:r w:rsidRPr="009F37A8">
        <w:rPr>
          <w:rFonts w:ascii="Times New Roman" w:hAnsi="Times New Roman" w:cs="Times New Roman"/>
          <w:sz w:val="24"/>
          <w:szCs w:val="24"/>
        </w:rPr>
        <w:lastRenderedPageBreak/>
        <w:t>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9F37A8">
        <w:rPr>
          <w:rFonts w:ascii="Times New Roman" w:hAnsi="Times New Roman" w:cs="Times New Roman"/>
          <w:sz w:val="24"/>
          <w:szCs w:val="24"/>
        </w:rPr>
        <w:b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w:t>
      </w:r>
      <w:proofErr w:type="gramStart"/>
      <w:r w:rsidRPr="009F37A8">
        <w:rPr>
          <w:rFonts w:ascii="Times New Roman" w:hAnsi="Times New Roman" w:cs="Times New Roman"/>
          <w:sz w:val="24"/>
          <w:szCs w:val="24"/>
        </w:rPr>
        <w:t>При этом срок ознакомления с указанными документами не может быть менее чем шестьдесят дней со дня опубликования сообщения;</w:t>
      </w:r>
      <w:r w:rsidRPr="009F37A8">
        <w:rPr>
          <w:rFonts w:ascii="Times New Roman" w:hAnsi="Times New Roman" w:cs="Times New Roman"/>
          <w:sz w:val="24"/>
          <w:szCs w:val="24"/>
        </w:rPr>
        <w:br/>
        <w:t>6) 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r w:rsidRPr="009F37A8">
        <w:rPr>
          <w:rFonts w:ascii="Times New Roman" w:hAnsi="Times New Roman" w:cs="Times New Roman"/>
          <w:sz w:val="24"/>
          <w:szCs w:val="24"/>
        </w:rPr>
        <w:b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В 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r w:rsidRPr="009F37A8">
        <w:rPr>
          <w:rFonts w:ascii="Times New Roman" w:hAnsi="Times New Roman" w:cs="Times New Roman"/>
          <w:sz w:val="24"/>
          <w:szCs w:val="24"/>
        </w:rPr>
        <w:b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w:t>
      </w:r>
      <w:proofErr w:type="gramEnd"/>
      <w:r w:rsidRPr="009F37A8">
        <w:rPr>
          <w:rFonts w:ascii="Times New Roman" w:hAnsi="Times New Roman" w:cs="Times New Roman"/>
          <w:sz w:val="24"/>
          <w:szCs w:val="24"/>
        </w:rPr>
        <w:t xml:space="preserve"> </w:t>
      </w:r>
      <w:proofErr w:type="gramStart"/>
      <w:r w:rsidRPr="009F37A8">
        <w:rPr>
          <w:rFonts w:ascii="Times New Roman" w:hAnsi="Times New Roman" w:cs="Times New Roman"/>
          <w:sz w:val="24"/>
          <w:szCs w:val="24"/>
        </w:rPr>
        <w:t>для строительства, реконструкции объектов, предусмотренных такими документами);</w:t>
      </w:r>
      <w:r w:rsidRPr="009F37A8">
        <w:rPr>
          <w:rFonts w:ascii="Times New Roman" w:hAnsi="Times New Roman" w:cs="Times New Roman"/>
          <w:sz w:val="24"/>
          <w:szCs w:val="24"/>
        </w:rPr>
        <w:b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r w:rsidRPr="009F37A8">
        <w:rPr>
          <w:rFonts w:ascii="Times New Roman" w:hAnsi="Times New Roman" w:cs="Times New Roman"/>
          <w:sz w:val="24"/>
          <w:szCs w:val="24"/>
        </w:rPr>
        <w:b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Обязательным приложением к сообщению о планируемом изъятии земельных участков для государственных или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9F37A8">
        <w:rPr>
          <w:rFonts w:ascii="Times New Roman" w:hAnsi="Times New Roman" w:cs="Times New Roman"/>
          <w:sz w:val="24"/>
          <w:szCs w:val="24"/>
        </w:rPr>
        <w:br/>
        <w:t>71.</w:t>
      </w:r>
      <w:proofErr w:type="gramEnd"/>
      <w:r w:rsidRPr="009F37A8">
        <w:rPr>
          <w:rFonts w:ascii="Times New Roman" w:hAnsi="Times New Roman" w:cs="Times New Roman"/>
          <w:sz w:val="24"/>
          <w:szCs w:val="24"/>
        </w:rPr>
        <w:t xml:space="preserve"> </w:t>
      </w:r>
      <w:proofErr w:type="gramStart"/>
      <w:r w:rsidRPr="009F37A8">
        <w:rPr>
          <w:rFonts w:ascii="Times New Roman" w:hAnsi="Times New Roman" w:cs="Times New Roman"/>
          <w:sz w:val="24"/>
          <w:szCs w:val="24"/>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9F37A8">
        <w:rPr>
          <w:rFonts w:ascii="Times New Roman" w:hAnsi="Times New Roman" w:cs="Times New Roman"/>
          <w:sz w:val="24"/>
          <w:szCs w:val="24"/>
        </w:rPr>
        <w:t xml:space="preserve">, в течение шестидесяти дней со дня опубликования сообщения, предусмотренного п.70 Регламента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w:t>
      </w:r>
      <w:r w:rsidRPr="009F37A8">
        <w:rPr>
          <w:rFonts w:ascii="Times New Roman" w:hAnsi="Times New Roman" w:cs="Times New Roman"/>
          <w:sz w:val="24"/>
          <w:szCs w:val="24"/>
        </w:rPr>
        <w:lastRenderedPageBreak/>
        <w:t>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r w:rsidRPr="009F37A8">
        <w:rPr>
          <w:rFonts w:ascii="Times New Roman" w:hAnsi="Times New Roman" w:cs="Times New Roman"/>
          <w:sz w:val="24"/>
          <w:szCs w:val="24"/>
        </w:rPr>
        <w:br/>
        <w:t>72. В случае</w:t>
      </w:r>
      <w:proofErr w:type="gramStart"/>
      <w:r w:rsidRPr="009F37A8">
        <w:rPr>
          <w:rFonts w:ascii="Times New Roman" w:hAnsi="Times New Roman" w:cs="Times New Roman"/>
          <w:sz w:val="24"/>
          <w:szCs w:val="24"/>
        </w:rPr>
        <w:t>,</w:t>
      </w:r>
      <w:proofErr w:type="gramEnd"/>
      <w:r w:rsidRPr="009F37A8">
        <w:rPr>
          <w:rFonts w:ascii="Times New Roman" w:hAnsi="Times New Roman" w:cs="Times New Roman"/>
          <w:sz w:val="24"/>
          <w:szCs w:val="24"/>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направляют данным лицам уведомления об этом в срок не позднее чем в течение десяти дней со дня поступления указанных заявлений.</w:t>
      </w:r>
      <w:r w:rsidRPr="009F37A8">
        <w:rPr>
          <w:rFonts w:ascii="Times New Roman" w:hAnsi="Times New Roman" w:cs="Times New Roman"/>
          <w:sz w:val="24"/>
          <w:szCs w:val="24"/>
        </w:rPr>
        <w:br/>
        <w:t xml:space="preserve">73. Результатом исполнения административной процедуры является выявление лиц, земельные участки и (или) расположенные на </w:t>
      </w:r>
      <w:proofErr w:type="gramStart"/>
      <w:r w:rsidRPr="009F37A8">
        <w:rPr>
          <w:rFonts w:ascii="Times New Roman" w:hAnsi="Times New Roman" w:cs="Times New Roman"/>
          <w:sz w:val="24"/>
          <w:szCs w:val="24"/>
        </w:rPr>
        <w:t>них</w:t>
      </w:r>
      <w:proofErr w:type="gramEnd"/>
      <w:r w:rsidRPr="009F37A8">
        <w:rPr>
          <w:rFonts w:ascii="Times New Roman" w:hAnsi="Times New Roman" w:cs="Times New Roman"/>
          <w:sz w:val="24"/>
          <w:szCs w:val="24"/>
        </w:rPr>
        <w:t xml:space="preserve"> объекты недвижимого имущества которых подлежат изъятию для муниципальных нужд.</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25. ПРИНЯТИЕ РЕШЕНИЯ ОБ ИЗЪЯТИИ ЗЕМЕЛЬНЫХ УЧАСТКОВ ДЛЯ МУНЦИПАЛЬНЫХ НУЖД</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74. Основанием для начала административной процедуры является получение Администрацией документов, указанных в пункте 29 настоящего Регламента или выявление лиц, земельные участки и (или) расположенные на </w:t>
      </w:r>
      <w:proofErr w:type="gramStart"/>
      <w:r w:rsidRPr="009F37A8">
        <w:rPr>
          <w:rFonts w:ascii="Times New Roman" w:hAnsi="Times New Roman" w:cs="Times New Roman"/>
          <w:sz w:val="24"/>
          <w:szCs w:val="24"/>
        </w:rPr>
        <w:t>них</w:t>
      </w:r>
      <w:proofErr w:type="gramEnd"/>
      <w:r w:rsidRPr="009F37A8">
        <w:rPr>
          <w:rFonts w:ascii="Times New Roman" w:hAnsi="Times New Roman" w:cs="Times New Roman"/>
          <w:sz w:val="24"/>
          <w:szCs w:val="24"/>
        </w:rPr>
        <w:t xml:space="preserve"> объекты недвижимого имущества которых подлежат изъятию для муниципальных нужд.</w:t>
      </w:r>
      <w:r w:rsidRPr="009F37A8">
        <w:rPr>
          <w:rFonts w:ascii="Times New Roman" w:hAnsi="Times New Roman" w:cs="Times New Roman"/>
          <w:sz w:val="24"/>
          <w:szCs w:val="24"/>
        </w:rPr>
        <w:br/>
        <w:t>75. Должностное лицо Администрации в течение пяти рабочих дней готовит проект распоряжения главы Администрации об изъятии земельных участков для муниципальных нужд являющееся решением об изъятии земельных участков для муниципальных нужд.</w:t>
      </w:r>
      <w:r w:rsidRPr="009F37A8">
        <w:rPr>
          <w:rFonts w:ascii="Times New Roman" w:hAnsi="Times New Roman" w:cs="Times New Roman"/>
          <w:sz w:val="24"/>
          <w:szCs w:val="24"/>
        </w:rPr>
        <w:br/>
        <w:t>76. Решение об изъятии земельных участков для муниципальных нужд должно соответствовать следующим требованиям:</w:t>
      </w:r>
      <w:r w:rsidRPr="009F37A8">
        <w:rPr>
          <w:rFonts w:ascii="Times New Roman" w:hAnsi="Times New Roman" w:cs="Times New Roman"/>
          <w:sz w:val="24"/>
          <w:szCs w:val="24"/>
        </w:rPr>
        <w:b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r w:rsidRPr="009F37A8">
        <w:rPr>
          <w:rFonts w:ascii="Times New Roman" w:hAnsi="Times New Roman" w:cs="Times New Roman"/>
          <w:sz w:val="24"/>
          <w:szCs w:val="24"/>
        </w:rPr>
        <w:b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r w:rsidRPr="009F37A8">
        <w:rPr>
          <w:rFonts w:ascii="Times New Roman" w:hAnsi="Times New Roman" w:cs="Times New Roman"/>
          <w:sz w:val="24"/>
          <w:szCs w:val="24"/>
        </w:rPr>
        <w:b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r w:rsidRPr="009F37A8">
        <w:rPr>
          <w:rFonts w:ascii="Times New Roman" w:hAnsi="Times New Roman" w:cs="Times New Roman"/>
          <w:sz w:val="24"/>
          <w:szCs w:val="24"/>
        </w:rPr>
        <w:b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Администрацию с ходатайством;</w:t>
      </w:r>
      <w:r w:rsidRPr="009F37A8">
        <w:rPr>
          <w:rFonts w:ascii="Times New Roman" w:hAnsi="Times New Roman" w:cs="Times New Roman"/>
          <w:sz w:val="24"/>
          <w:szCs w:val="24"/>
        </w:rPr>
        <w:b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sidRPr="009F37A8">
        <w:rPr>
          <w:rFonts w:ascii="Times New Roman" w:hAnsi="Times New Roman" w:cs="Times New Roman"/>
          <w:sz w:val="24"/>
          <w:szCs w:val="24"/>
        </w:rPr>
        <w:br/>
        <w:t xml:space="preserve">к решению об изъятии прилагается схема расположения земельного участка, если подлежащие изъятию земельные участки предстоит </w:t>
      </w:r>
      <w:proofErr w:type="gramStart"/>
      <w:r w:rsidRPr="009F37A8">
        <w:rPr>
          <w:rFonts w:ascii="Times New Roman" w:hAnsi="Times New Roman" w:cs="Times New Roman"/>
          <w:sz w:val="24"/>
          <w:szCs w:val="24"/>
        </w:rPr>
        <w:t>образовать</w:t>
      </w:r>
      <w:proofErr w:type="gramEnd"/>
      <w:r w:rsidRPr="009F37A8">
        <w:rPr>
          <w:rFonts w:ascii="Times New Roman" w:hAnsi="Times New Roman" w:cs="Times New Roman"/>
          <w:sz w:val="24"/>
          <w:szCs w:val="24"/>
        </w:rPr>
        <w:t xml:space="preserve">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9F37A8">
        <w:rPr>
          <w:rFonts w:ascii="Times New Roman" w:hAnsi="Times New Roman" w:cs="Times New Roman"/>
          <w:sz w:val="24"/>
          <w:szCs w:val="24"/>
        </w:rPr>
        <w:br/>
        <w:t xml:space="preserve">77. </w:t>
      </w:r>
      <w:proofErr w:type="gramStart"/>
      <w:r w:rsidRPr="009F37A8">
        <w:rPr>
          <w:rFonts w:ascii="Times New Roman" w:hAnsi="Times New Roman" w:cs="Times New Roman"/>
          <w:sz w:val="24"/>
          <w:szCs w:val="24"/>
        </w:rPr>
        <w:t xml:space="preserve">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w:t>
      </w:r>
      <w:r w:rsidRPr="009F37A8">
        <w:rPr>
          <w:rFonts w:ascii="Times New Roman" w:hAnsi="Times New Roman" w:cs="Times New Roman"/>
          <w:sz w:val="24"/>
          <w:szCs w:val="24"/>
        </w:rPr>
        <w:lastRenderedPageBreak/>
        <w:t>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sidRPr="009F37A8">
        <w:rPr>
          <w:rFonts w:ascii="Times New Roman" w:hAnsi="Times New Roman" w:cs="Times New Roman"/>
          <w:sz w:val="24"/>
          <w:szCs w:val="24"/>
        </w:rPr>
        <w:br/>
        <w:t>78.</w:t>
      </w:r>
      <w:proofErr w:type="gramEnd"/>
      <w:r w:rsidRPr="009F37A8">
        <w:rPr>
          <w:rFonts w:ascii="Times New Roman" w:hAnsi="Times New Roman" w:cs="Times New Roman"/>
          <w:sz w:val="24"/>
          <w:szCs w:val="24"/>
        </w:rPr>
        <w:t xml:space="preserve"> Решение об изъятии не может быть принято в случае, если:</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 xml:space="preserve">1) </w:t>
      </w:r>
      <w:proofErr w:type="gramEnd"/>
      <w:r w:rsidRPr="009F37A8">
        <w:rPr>
          <w:rFonts w:ascii="Times New Roman" w:hAnsi="Times New Roman" w:cs="Times New Roman"/>
          <w:sz w:val="24"/>
          <w:szCs w:val="24"/>
        </w:rPr>
        <w:t>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9F37A8">
        <w:rPr>
          <w:rFonts w:ascii="Times New Roman" w:hAnsi="Times New Roman" w:cs="Times New Roman"/>
          <w:sz w:val="24"/>
          <w:szCs w:val="24"/>
        </w:rPr>
        <w:b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9F37A8">
        <w:rPr>
          <w:rFonts w:ascii="Times New Roman" w:hAnsi="Times New Roman" w:cs="Times New Roman"/>
          <w:sz w:val="24"/>
          <w:szCs w:val="24"/>
        </w:rPr>
        <w:b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r w:rsidRPr="009F37A8">
        <w:rPr>
          <w:rFonts w:ascii="Times New Roman" w:hAnsi="Times New Roman" w:cs="Times New Roman"/>
          <w:sz w:val="24"/>
          <w:szCs w:val="24"/>
        </w:rPr>
        <w:br/>
        <w:t xml:space="preserve">79.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9F37A8">
        <w:rPr>
          <w:rFonts w:ascii="Times New Roman" w:hAnsi="Times New Roman" w:cs="Times New Roman"/>
          <w:sz w:val="24"/>
          <w:szCs w:val="24"/>
        </w:rPr>
        <w:t>расположенные</w:t>
      </w:r>
      <w:proofErr w:type="gramEnd"/>
      <w:r w:rsidRPr="009F37A8">
        <w:rPr>
          <w:rFonts w:ascii="Times New Roman" w:hAnsi="Times New Roman" w:cs="Times New Roman"/>
          <w:sz w:val="24"/>
          <w:szCs w:val="24"/>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9F37A8">
        <w:rPr>
          <w:rFonts w:ascii="Times New Roman" w:hAnsi="Times New Roman" w:cs="Times New Roman"/>
          <w:sz w:val="24"/>
          <w:szCs w:val="24"/>
        </w:rPr>
        <w:t>расположенные</w:t>
      </w:r>
      <w:proofErr w:type="gramEnd"/>
      <w:r w:rsidRPr="009F37A8">
        <w:rPr>
          <w:rFonts w:ascii="Times New Roman" w:hAnsi="Times New Roman" w:cs="Times New Roman"/>
          <w:sz w:val="24"/>
          <w:szCs w:val="24"/>
        </w:rPr>
        <w:t xml:space="preserve"> на них объекты недвижимого имущества не являются препятствием для принятия решения об изъятии.</w:t>
      </w:r>
      <w:r w:rsidRPr="009F37A8">
        <w:rPr>
          <w:rFonts w:ascii="Times New Roman" w:hAnsi="Times New Roman" w:cs="Times New Roman"/>
          <w:sz w:val="24"/>
          <w:szCs w:val="24"/>
        </w:rPr>
        <w:br/>
        <w:t xml:space="preserve">80. Переход прав на земельные участки, подлежащие изъятию, и (или) на </w:t>
      </w:r>
      <w:proofErr w:type="gramStart"/>
      <w:r w:rsidRPr="009F37A8">
        <w:rPr>
          <w:rFonts w:ascii="Times New Roman" w:hAnsi="Times New Roman" w:cs="Times New Roman"/>
          <w:sz w:val="24"/>
          <w:szCs w:val="24"/>
        </w:rPr>
        <w:t>расположенные</w:t>
      </w:r>
      <w:proofErr w:type="gramEnd"/>
      <w:r w:rsidRPr="009F37A8">
        <w:rPr>
          <w:rFonts w:ascii="Times New Roman" w:hAnsi="Times New Roman" w:cs="Times New Roman"/>
          <w:sz w:val="24"/>
          <w:szCs w:val="24"/>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9F37A8">
        <w:rPr>
          <w:rFonts w:ascii="Times New Roman" w:hAnsi="Times New Roman" w:cs="Times New Roman"/>
          <w:sz w:val="24"/>
          <w:szCs w:val="24"/>
        </w:rPr>
        <w:br/>
        <w:t>81. Результатом исполнения административной процедуры является подписание главой МО «Тихоновка» распоряжения об изъятии земельного участка для муниципальных нужд.</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26. НАПРАВЛЕНИЕ (ВЫДАЧА) ЗАЯВИТЕЛЮ РЕЗУЛЬТАТОВ</w:t>
      </w:r>
      <w:r w:rsidRPr="009F37A8">
        <w:rPr>
          <w:rFonts w:ascii="Times New Roman" w:hAnsi="Times New Roman" w:cs="Times New Roman"/>
          <w:sz w:val="24"/>
          <w:szCs w:val="24"/>
        </w:rPr>
        <w:br/>
        <w:t>ПРЕДОСТАВЛЕНИЯ 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82. Основанием для начала административной процедуры является подписание главой МО «Тихоновка» распоряжения об изъятии земельного участка для муниципальных нужд или письма об отказе в изъятии земельных участков для муниципальных нужд.</w:t>
      </w:r>
      <w:r w:rsidRPr="009F37A8">
        <w:rPr>
          <w:rFonts w:ascii="Times New Roman" w:hAnsi="Times New Roman" w:cs="Times New Roman"/>
          <w:sz w:val="24"/>
          <w:szCs w:val="24"/>
        </w:rPr>
        <w:br/>
        <w:t>83. Должностное лицо Администрации, ответственное за направление (выдачу) заявителю результата муниципальной услуги в течение десяти дней со дня подписания главой МО «Тихоновка» документов, указанных в 82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9F37A8">
        <w:rPr>
          <w:rFonts w:ascii="Times New Roman" w:hAnsi="Times New Roman" w:cs="Times New Roman"/>
          <w:sz w:val="24"/>
          <w:szCs w:val="24"/>
        </w:rPr>
        <w:br/>
        <w:t>84. Результатом исполнения административной процедуры является направление заявителю распоряжения об изъятии земельного участка для муниципальных нужд или письма об отказе в изъятии земельных участков для муниципальных нужд.</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Раздел IV. ФОРМЫ </w:t>
      </w:r>
      <w:proofErr w:type="gramStart"/>
      <w:r w:rsidRPr="009F37A8">
        <w:rPr>
          <w:rFonts w:ascii="Times New Roman" w:hAnsi="Times New Roman" w:cs="Times New Roman"/>
          <w:sz w:val="24"/>
          <w:szCs w:val="24"/>
        </w:rPr>
        <w:t>КОНТРОЛЯ ЗА</w:t>
      </w:r>
      <w:proofErr w:type="gramEnd"/>
      <w:r w:rsidRPr="009F37A8">
        <w:rPr>
          <w:rFonts w:ascii="Times New Roman" w:hAnsi="Times New Roman" w:cs="Times New Roman"/>
          <w:sz w:val="24"/>
          <w:szCs w:val="24"/>
        </w:rPr>
        <w:t xml:space="preserve"> ПРЕДОСТАВЛЕНИЕМ</w:t>
      </w:r>
      <w:r w:rsidRPr="009F37A8">
        <w:rPr>
          <w:rFonts w:ascii="Times New Roman" w:hAnsi="Times New Roman" w:cs="Times New Roman"/>
          <w:sz w:val="24"/>
          <w:szCs w:val="24"/>
        </w:rPr>
        <w:br/>
        <w:t>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Глава 27. ПОРЯДОК ОСУЩЕСТВЛЕНИЯ ТЕКУЩЕГО </w:t>
      </w:r>
      <w:proofErr w:type="gramStart"/>
      <w:r w:rsidRPr="009F37A8">
        <w:rPr>
          <w:rFonts w:ascii="Times New Roman" w:hAnsi="Times New Roman" w:cs="Times New Roman"/>
          <w:sz w:val="24"/>
          <w:szCs w:val="24"/>
        </w:rPr>
        <w:t>КОНТРОЛЯ</w:t>
      </w:r>
      <w:r w:rsidRPr="009F37A8">
        <w:rPr>
          <w:rFonts w:ascii="Times New Roman" w:hAnsi="Times New Roman" w:cs="Times New Roman"/>
          <w:sz w:val="24"/>
          <w:szCs w:val="24"/>
        </w:rPr>
        <w:br/>
        <w:t>ЗА</w:t>
      </w:r>
      <w:proofErr w:type="gramEnd"/>
      <w:r w:rsidRPr="009F37A8">
        <w:rPr>
          <w:rFonts w:ascii="Times New Roman" w:hAnsi="Times New Roman" w:cs="Times New Roman"/>
          <w:sz w:val="24"/>
          <w:szCs w:val="24"/>
        </w:rPr>
        <w:t xml:space="preserve"> СОБЛЮДЕНИЕМ И ИСПОЛНЕНИЕМ ОТВЕТСТВЕННЫМИ ДОЛЖНОСТНЫМИ</w:t>
      </w:r>
      <w:r w:rsidRPr="009F37A8">
        <w:rPr>
          <w:rFonts w:ascii="Times New Roman" w:hAnsi="Times New Roman" w:cs="Times New Roman"/>
          <w:sz w:val="24"/>
          <w:szCs w:val="24"/>
        </w:rPr>
        <w:br/>
        <w:t>ЛИЦАМИ ПОЛОЖЕНИЙ АДМИНИСТРАТИВНОГО РЕГЛАМЕНТА И ИНЫХ</w:t>
      </w:r>
      <w:r w:rsidRPr="009F37A8">
        <w:rPr>
          <w:rFonts w:ascii="Times New Roman" w:hAnsi="Times New Roman" w:cs="Times New Roman"/>
          <w:sz w:val="24"/>
          <w:szCs w:val="24"/>
        </w:rPr>
        <w:br/>
        <w:t>НОРМАТИВНЫХ ПРАВОВЫХ АКТОВ, УСТАНАВЛИВАЮЩИХ ТРЕБОВАНИЯ</w:t>
      </w:r>
      <w:r w:rsidRPr="009F37A8">
        <w:rPr>
          <w:rFonts w:ascii="Times New Roman" w:hAnsi="Times New Roman" w:cs="Times New Roman"/>
          <w:sz w:val="24"/>
          <w:szCs w:val="24"/>
        </w:rPr>
        <w:br/>
      </w:r>
      <w:r w:rsidRPr="009F37A8">
        <w:rPr>
          <w:rFonts w:ascii="Times New Roman" w:hAnsi="Times New Roman" w:cs="Times New Roman"/>
          <w:sz w:val="24"/>
          <w:szCs w:val="24"/>
        </w:rPr>
        <w:lastRenderedPageBreak/>
        <w:t>К ПРЕДОСТАВЛЕНИЮ МУНИЦИПАЛЬНОЙ УСЛУГИ, А ТАКЖЕ</w:t>
      </w:r>
      <w:r w:rsidRPr="009F37A8">
        <w:rPr>
          <w:rFonts w:ascii="Times New Roman" w:hAnsi="Times New Roman" w:cs="Times New Roman"/>
          <w:sz w:val="24"/>
          <w:szCs w:val="24"/>
        </w:rPr>
        <w:br/>
        <w:t>ПРИНЯТИЕМ ИМИ РЕШЕНИЙ</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85. Основными задачами текущего контроля являются:</w:t>
      </w:r>
      <w:r w:rsidRPr="009F37A8">
        <w:rPr>
          <w:rFonts w:ascii="Times New Roman" w:hAnsi="Times New Roman" w:cs="Times New Roman"/>
          <w:sz w:val="24"/>
          <w:szCs w:val="24"/>
        </w:rPr>
        <w:br/>
        <w:t>1) обеспечение своевременного и качественного предоставления муниципальной услуги;</w:t>
      </w:r>
      <w:r w:rsidRPr="009F37A8">
        <w:rPr>
          <w:rFonts w:ascii="Times New Roman" w:hAnsi="Times New Roman" w:cs="Times New Roman"/>
          <w:sz w:val="24"/>
          <w:szCs w:val="24"/>
        </w:rPr>
        <w:br/>
        <w:t>2) выявление нарушений в сроках и качестве предоставления муниципальной услуги;</w:t>
      </w:r>
      <w:r w:rsidRPr="009F37A8">
        <w:rPr>
          <w:rFonts w:ascii="Times New Roman" w:hAnsi="Times New Roman" w:cs="Times New Roman"/>
          <w:sz w:val="24"/>
          <w:szCs w:val="24"/>
        </w:rPr>
        <w:br/>
        <w:t>3) выявление и устранение причин и условий, способствующих ненадлежащему предоставлению муниципальной услуги;</w:t>
      </w:r>
      <w:r w:rsidRPr="009F37A8">
        <w:rPr>
          <w:rFonts w:ascii="Times New Roman" w:hAnsi="Times New Roman" w:cs="Times New Roman"/>
          <w:sz w:val="24"/>
          <w:szCs w:val="24"/>
        </w:rPr>
        <w:br/>
        <w:t>4) принятие мер по надлежащему предоставлению муниципальной услуги.</w:t>
      </w:r>
      <w:r w:rsidRPr="009F37A8">
        <w:rPr>
          <w:rFonts w:ascii="Times New Roman" w:hAnsi="Times New Roman" w:cs="Times New Roman"/>
          <w:sz w:val="24"/>
          <w:szCs w:val="24"/>
        </w:rPr>
        <w:br/>
        <w:t xml:space="preserve">86. Текущий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proofErr w:type="spellStart"/>
      <w:r w:rsidRPr="009F37A8">
        <w:rPr>
          <w:rFonts w:ascii="Times New Roman" w:hAnsi="Times New Roman" w:cs="Times New Roman"/>
          <w:sz w:val="24"/>
          <w:szCs w:val="24"/>
        </w:rPr>
        <w:t>Тангуйского</w:t>
      </w:r>
      <w:proofErr w:type="spellEnd"/>
      <w:r w:rsidRPr="009F37A8">
        <w:rPr>
          <w:rFonts w:ascii="Times New Roman" w:hAnsi="Times New Roman" w:cs="Times New Roman"/>
          <w:sz w:val="24"/>
          <w:szCs w:val="24"/>
        </w:rPr>
        <w:t xml:space="preserve"> МО путем рассмотрения отчетов должностных лиц Администрации, а также рассмотрения жалоб заинтересованных лиц.</w:t>
      </w:r>
      <w:r w:rsidRPr="009F37A8">
        <w:rPr>
          <w:rFonts w:ascii="Times New Roman" w:hAnsi="Times New Roman" w:cs="Times New Roman"/>
          <w:sz w:val="24"/>
          <w:szCs w:val="24"/>
        </w:rPr>
        <w:br/>
        <w:t>87. Текущий контроль осуществляется постоянно.</w:t>
      </w:r>
      <w:r w:rsidRPr="009F37A8">
        <w:rPr>
          <w:rFonts w:ascii="Times New Roman" w:hAnsi="Times New Roman" w:cs="Times New Roman"/>
          <w:sz w:val="24"/>
          <w:szCs w:val="24"/>
        </w:rPr>
        <w:br/>
        <w:t xml:space="preserve">88.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28. ПОРЯДОК И ПЕРИОДИЧНОСТЬ ОСУЩЕСТВЛЕНИЯ ПЛАНОВЫХ</w:t>
      </w:r>
      <w:r w:rsidRPr="009F37A8">
        <w:rPr>
          <w:rFonts w:ascii="Times New Roman" w:hAnsi="Times New Roman" w:cs="Times New Roman"/>
          <w:sz w:val="24"/>
          <w:szCs w:val="24"/>
        </w:rPr>
        <w:br/>
        <w:t>И ВНЕПЛАНОВЫХ ПРОВЕРОК ПОЛНОТЫ И КАЧЕСТВА ПРЕДОСТАВЛЕНИЯ</w:t>
      </w:r>
      <w:r w:rsidRPr="009F37A8">
        <w:rPr>
          <w:rFonts w:ascii="Times New Roman" w:hAnsi="Times New Roman" w:cs="Times New Roman"/>
          <w:sz w:val="24"/>
          <w:szCs w:val="24"/>
        </w:rPr>
        <w:br/>
        <w:t xml:space="preserve">МУНИЦИПАЛЬНОЙ УСЛУГИ, В ТОМ ЧИСЛЕ ПОРЯДОК И ФОРМЫ </w:t>
      </w:r>
      <w:proofErr w:type="gramStart"/>
      <w:r w:rsidRPr="009F37A8">
        <w:rPr>
          <w:rFonts w:ascii="Times New Roman" w:hAnsi="Times New Roman" w:cs="Times New Roman"/>
          <w:sz w:val="24"/>
          <w:szCs w:val="24"/>
        </w:rPr>
        <w:t>КОНТРОЛЯ</w:t>
      </w:r>
      <w:r w:rsidRPr="009F37A8">
        <w:rPr>
          <w:rFonts w:ascii="Times New Roman" w:hAnsi="Times New Roman" w:cs="Times New Roman"/>
          <w:sz w:val="24"/>
          <w:szCs w:val="24"/>
        </w:rPr>
        <w:br/>
        <w:t>ЗА</w:t>
      </w:r>
      <w:proofErr w:type="gramEnd"/>
      <w:r w:rsidRPr="009F37A8">
        <w:rPr>
          <w:rFonts w:ascii="Times New Roman" w:hAnsi="Times New Roman" w:cs="Times New Roman"/>
          <w:sz w:val="24"/>
          <w:szCs w:val="24"/>
        </w:rPr>
        <w:t xml:space="preserve"> ПОЛНОТОЙ И КАЧЕСТВОМ ПРЕДОСТАВЛЕНИЯ МУНИЦИПАЛЬНОЙ</w:t>
      </w:r>
      <w:r w:rsidRPr="009F37A8">
        <w:rPr>
          <w:rFonts w:ascii="Times New Roman" w:hAnsi="Times New Roman" w:cs="Times New Roman"/>
          <w:sz w:val="24"/>
          <w:szCs w:val="24"/>
        </w:rPr>
        <w:br/>
        <w:t>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89. Проверки за порядком предоставления муниципальной услуги бывают плановыми и внеплановыми.</w:t>
      </w:r>
      <w:r w:rsidRPr="009F37A8">
        <w:rPr>
          <w:rFonts w:ascii="Times New Roman" w:hAnsi="Times New Roman" w:cs="Times New Roman"/>
          <w:sz w:val="24"/>
          <w:szCs w:val="24"/>
        </w:rPr>
        <w:b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r w:rsidRPr="009F37A8">
        <w:rPr>
          <w:rFonts w:ascii="Times New Roman" w:hAnsi="Times New Roman" w:cs="Times New Roman"/>
          <w:sz w:val="24"/>
          <w:szCs w:val="24"/>
        </w:rPr>
        <w:br/>
        <w:t>90.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r w:rsidRPr="009F37A8">
        <w:rPr>
          <w:rFonts w:ascii="Times New Roman" w:hAnsi="Times New Roman" w:cs="Times New Roman"/>
          <w:sz w:val="24"/>
          <w:szCs w:val="24"/>
        </w:rPr>
        <w:b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r w:rsidRPr="009F37A8">
        <w:rPr>
          <w:rFonts w:ascii="Times New Roman" w:hAnsi="Times New Roman" w:cs="Times New Roman"/>
          <w:sz w:val="24"/>
          <w:szCs w:val="24"/>
        </w:rPr>
        <w:br/>
        <w:t>91.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r w:rsidRPr="009F37A8">
        <w:rPr>
          <w:rFonts w:ascii="Times New Roman" w:hAnsi="Times New Roman" w:cs="Times New Roman"/>
          <w:sz w:val="24"/>
          <w:szCs w:val="24"/>
        </w:rPr>
        <w:br/>
        <w:t>92.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r w:rsidRPr="009F37A8">
        <w:rPr>
          <w:rFonts w:ascii="Times New Roman" w:hAnsi="Times New Roman" w:cs="Times New Roman"/>
          <w:sz w:val="24"/>
          <w:szCs w:val="24"/>
        </w:rPr>
        <w:br/>
        <w:t>93. Заявитель уведомляется о результатах проверки в течение десяти календарных дней со дня принятия соответствующего решения.</w:t>
      </w:r>
      <w:r w:rsidRPr="009F37A8">
        <w:rPr>
          <w:rFonts w:ascii="Times New Roman" w:hAnsi="Times New Roman" w:cs="Times New Roman"/>
          <w:sz w:val="24"/>
          <w:szCs w:val="24"/>
        </w:rPr>
        <w:br/>
        <w:t>94.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r w:rsidRPr="009F37A8">
        <w:rPr>
          <w:rFonts w:ascii="Times New Roman" w:hAnsi="Times New Roman" w:cs="Times New Roman"/>
          <w:sz w:val="24"/>
          <w:szCs w:val="24"/>
        </w:rPr>
        <w:br/>
        <w:t xml:space="preserve">95. Внеплановые проверки осуществляются по решению главы МО «Тихоновка» в связи с проверкой устранения ранее выявленных нарушений, а также в случае получения жалоб </w:t>
      </w:r>
      <w:r w:rsidRPr="009F37A8">
        <w:rPr>
          <w:rFonts w:ascii="Times New Roman" w:hAnsi="Times New Roman" w:cs="Times New Roman"/>
          <w:sz w:val="24"/>
          <w:szCs w:val="24"/>
        </w:rPr>
        <w:lastRenderedPageBreak/>
        <w:t>на действия (бездействие) должностных лиц Администрации.</w:t>
      </w:r>
      <w:r w:rsidRPr="009F37A8">
        <w:rPr>
          <w:rFonts w:ascii="Times New Roman" w:hAnsi="Times New Roman" w:cs="Times New Roman"/>
          <w:sz w:val="24"/>
          <w:szCs w:val="24"/>
        </w:rPr>
        <w:br/>
        <w:t>96. Плановые проверки осуществляются на основании полугодовых или годовых планов работы Администрации.</w:t>
      </w:r>
      <w:r w:rsidRPr="009F37A8">
        <w:rPr>
          <w:rFonts w:ascii="Times New Roman" w:hAnsi="Times New Roman" w:cs="Times New Roman"/>
          <w:sz w:val="24"/>
          <w:szCs w:val="24"/>
        </w:rPr>
        <w:b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29. ОТВЕТСТВЕННОСТЬ ДОЛЖНОСТНЫХ ЛИЦ АДМИНИСТРАЦИИ</w:t>
      </w:r>
      <w:r w:rsidRPr="009F37A8">
        <w:rPr>
          <w:rFonts w:ascii="Times New Roman" w:hAnsi="Times New Roman" w:cs="Times New Roman"/>
          <w:sz w:val="24"/>
          <w:szCs w:val="24"/>
        </w:rPr>
        <w:br/>
        <w:t>ЗА РЕШЕНИЯ И ДЕЙСТВИЯ (БЕЗДЕЙСТВИЯ), ПРИНИМАЕМЫЕ</w:t>
      </w:r>
      <w:r w:rsidRPr="009F37A8">
        <w:rPr>
          <w:rFonts w:ascii="Times New Roman" w:hAnsi="Times New Roman" w:cs="Times New Roman"/>
          <w:sz w:val="24"/>
          <w:szCs w:val="24"/>
        </w:rPr>
        <w:br/>
        <w:t>(ОСУЩЕСТВЛЯЕМЫЕ) ИМИ В ХОДЕ ПРЕДОСТАВЛЕНИЯ</w:t>
      </w:r>
      <w:r w:rsidRPr="009F37A8">
        <w:rPr>
          <w:rFonts w:ascii="Times New Roman" w:hAnsi="Times New Roman" w:cs="Times New Roman"/>
          <w:sz w:val="24"/>
          <w:szCs w:val="24"/>
        </w:rPr>
        <w:br/>
        <w:t>МУНИЦИПАЛЬНОЙ УСЛУГИ</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98.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r w:rsidRPr="009F37A8">
        <w:rPr>
          <w:rFonts w:ascii="Times New Roman" w:hAnsi="Times New Roman" w:cs="Times New Roman"/>
          <w:sz w:val="24"/>
          <w:szCs w:val="24"/>
        </w:rPr>
        <w:br/>
        <w:t>99.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30. ПОЛОЖЕНИЯ, ХАРАКТЕРИЗУЮЩИЕ ТРЕБОВАНИЯ К ПОРЯДКУ</w:t>
      </w:r>
      <w:r w:rsidRPr="009F37A8">
        <w:rPr>
          <w:rFonts w:ascii="Times New Roman" w:hAnsi="Times New Roman" w:cs="Times New Roman"/>
          <w:sz w:val="24"/>
          <w:szCs w:val="24"/>
        </w:rPr>
        <w:br/>
        <w:t xml:space="preserve">И ФОРМАМ </w:t>
      </w:r>
      <w:proofErr w:type="gramStart"/>
      <w:r w:rsidRPr="009F37A8">
        <w:rPr>
          <w:rFonts w:ascii="Times New Roman" w:hAnsi="Times New Roman" w:cs="Times New Roman"/>
          <w:sz w:val="24"/>
          <w:szCs w:val="24"/>
        </w:rPr>
        <w:t>КОНТРОЛЯ ЗА</w:t>
      </w:r>
      <w:proofErr w:type="gramEnd"/>
      <w:r w:rsidRPr="009F37A8">
        <w:rPr>
          <w:rFonts w:ascii="Times New Roman" w:hAnsi="Times New Roman" w:cs="Times New Roman"/>
          <w:sz w:val="24"/>
          <w:szCs w:val="24"/>
        </w:rPr>
        <w:t xml:space="preserve"> ПРЕДОСТАВЛЕНИЕМ МУНИЦИПАЛЬНОЙ УСЛУГИ,</w:t>
      </w:r>
      <w:r w:rsidRPr="009F37A8">
        <w:rPr>
          <w:rFonts w:ascii="Times New Roman" w:hAnsi="Times New Roman" w:cs="Times New Roman"/>
          <w:sz w:val="24"/>
          <w:szCs w:val="24"/>
        </w:rPr>
        <w:br/>
        <w:t>В ТОМ ЧИСЛЕ СО СТОРОНЫ ГРАЖДАН, ИХ ОБЪЕДИНЕНИЙ И ОРГАНИЗАЦИЙ</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 xml:space="preserve">100. </w:t>
      </w:r>
      <w:proofErr w:type="gramStart"/>
      <w:r w:rsidRPr="009F37A8">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r w:rsidRPr="009F37A8">
        <w:rPr>
          <w:rFonts w:ascii="Times New Roman" w:hAnsi="Times New Roman" w:cs="Times New Roman"/>
          <w:sz w:val="24"/>
          <w:szCs w:val="24"/>
        </w:rPr>
        <w:b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r w:rsidRPr="009F37A8">
        <w:rPr>
          <w:rFonts w:ascii="Times New Roman" w:hAnsi="Times New Roman" w:cs="Times New Roman"/>
          <w:sz w:val="24"/>
          <w:szCs w:val="24"/>
        </w:rPr>
        <w:b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9F37A8">
        <w:rPr>
          <w:rFonts w:ascii="Times New Roman" w:hAnsi="Times New Roman" w:cs="Times New Roman"/>
          <w:sz w:val="24"/>
          <w:szCs w:val="24"/>
        </w:rPr>
        <w:br/>
        <w:t>3) некорректного поведения должностных лиц Администрации, нарушения правил служебной этики при предоставлении муниципальной услуги.</w:t>
      </w:r>
      <w:r w:rsidRPr="009F37A8">
        <w:rPr>
          <w:rFonts w:ascii="Times New Roman" w:hAnsi="Times New Roman" w:cs="Times New Roman"/>
          <w:sz w:val="24"/>
          <w:szCs w:val="24"/>
        </w:rPr>
        <w:br/>
        <w:t>101. Информацию, указанную в пункте 100 настоящего административного регламента, граждане, их объединения и организации могут сообщить по телефонам Администрации, указанным в пункте 14 настоящего административного регламента, или на официальном сайте Администрации в сети "Интернет".</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Раздел V. ДОСУДЕБНЫЙ (ВНЕСУДЕБНЫЙ) ПОРЯДОК ОБЖАЛОВАНИЯ</w:t>
      </w:r>
      <w:r w:rsidRPr="009F37A8">
        <w:rPr>
          <w:rFonts w:ascii="Times New Roman" w:hAnsi="Times New Roman" w:cs="Times New Roman"/>
          <w:sz w:val="24"/>
          <w:szCs w:val="24"/>
        </w:rPr>
        <w:br/>
        <w:t>РЕШЕНИЙ И ДЕЙСТВИЙ (БЕЗДЕЙСТВИЯ) АДМИНИСТРАЦИИ,</w:t>
      </w:r>
      <w:r w:rsidRPr="009F37A8">
        <w:rPr>
          <w:rFonts w:ascii="Times New Roman" w:hAnsi="Times New Roman" w:cs="Times New Roman"/>
          <w:sz w:val="24"/>
          <w:szCs w:val="24"/>
        </w:rPr>
        <w:br/>
        <w:t>И ЕГО ДОЛЖНОСТНЫХ ЛИЦ</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Глава 31. ОБЖАЛОВАНИЕ РЕШЕНИЙ И ДЕЙСТВИЙ (БЕЗДЕЙСТВИЯ)</w:t>
      </w:r>
      <w:r w:rsidRPr="009F37A8">
        <w:rPr>
          <w:rFonts w:ascii="Times New Roman" w:hAnsi="Times New Roman" w:cs="Times New Roman"/>
          <w:sz w:val="24"/>
          <w:szCs w:val="24"/>
        </w:rPr>
        <w:br/>
        <w:t>АДМИНИСТРАЦИИ, А ТАКЖЕ ЕГО ДОЛЖНОСТНЫХ ЛИЦ</w:t>
      </w:r>
    </w:p>
    <w:p w:rsidR="00521A60" w:rsidRPr="009F37A8" w:rsidRDefault="00521A60" w:rsidP="009F37A8">
      <w:pPr>
        <w:spacing w:after="0" w:line="240" w:lineRule="auto"/>
        <w:jc w:val="both"/>
        <w:rPr>
          <w:rFonts w:ascii="Times New Roman" w:hAnsi="Times New Roman" w:cs="Times New Roman"/>
          <w:sz w:val="24"/>
          <w:szCs w:val="24"/>
        </w:rPr>
      </w:pPr>
      <w:r w:rsidRPr="009F37A8">
        <w:rPr>
          <w:rFonts w:ascii="Times New Roman" w:hAnsi="Times New Roman" w:cs="Times New Roman"/>
          <w:sz w:val="24"/>
          <w:szCs w:val="24"/>
        </w:rPr>
        <w:t>102.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6, 7 настоящего административного регламента.</w:t>
      </w:r>
      <w:r w:rsidRPr="009F37A8">
        <w:rPr>
          <w:rFonts w:ascii="Times New Roman" w:hAnsi="Times New Roman" w:cs="Times New Roman"/>
          <w:sz w:val="24"/>
          <w:szCs w:val="24"/>
        </w:rPr>
        <w:br/>
        <w:t xml:space="preserve">103. </w:t>
      </w:r>
      <w:proofErr w:type="gramStart"/>
      <w:r w:rsidRPr="009F37A8">
        <w:rPr>
          <w:rFonts w:ascii="Times New Roman" w:hAnsi="Times New Roman" w:cs="Times New Roman"/>
          <w:sz w:val="24"/>
          <w:szCs w:val="24"/>
        </w:rPr>
        <w:t>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r w:rsidRPr="009F37A8">
        <w:rPr>
          <w:rFonts w:ascii="Times New Roman" w:hAnsi="Times New Roman" w:cs="Times New Roman"/>
          <w:sz w:val="24"/>
          <w:szCs w:val="24"/>
        </w:rPr>
        <w:br/>
        <w:t>1) нарушение срока регистрации запроса о предоставлении муниципальной услуги;</w:t>
      </w:r>
      <w:r w:rsidRPr="009F37A8">
        <w:rPr>
          <w:rFonts w:ascii="Times New Roman" w:hAnsi="Times New Roman" w:cs="Times New Roman"/>
          <w:sz w:val="24"/>
          <w:szCs w:val="24"/>
        </w:rPr>
        <w:br/>
        <w:t>2) нарушение срока предоставления муниципальной услуги;</w:t>
      </w:r>
      <w:r w:rsidRPr="009F37A8">
        <w:rPr>
          <w:rFonts w:ascii="Times New Roman" w:hAnsi="Times New Roman" w:cs="Times New Roman"/>
          <w:sz w:val="24"/>
          <w:szCs w:val="24"/>
        </w:rPr>
        <w:b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 xml:space="preserve">4) отказ в приеме документов для предоставления муниципальной услуги, предоставление </w:t>
      </w:r>
      <w:r w:rsidRPr="009F37A8">
        <w:rPr>
          <w:rFonts w:ascii="Times New Roman" w:hAnsi="Times New Roman" w:cs="Times New Roman"/>
          <w:sz w:val="24"/>
          <w:szCs w:val="24"/>
        </w:rPr>
        <w:lastRenderedPageBreak/>
        <w:t>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r w:rsidRPr="009F37A8">
        <w:rPr>
          <w:rFonts w:ascii="Times New Roman" w:hAnsi="Times New Roman" w:cs="Times New Roman"/>
          <w:sz w:val="24"/>
          <w:szCs w:val="24"/>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r w:rsidRPr="009F37A8">
        <w:rPr>
          <w:rFonts w:ascii="Times New Roman" w:hAnsi="Times New Roman" w:cs="Times New Roman"/>
          <w:sz w:val="24"/>
          <w:szCs w:val="24"/>
        </w:rPr>
        <w:b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F37A8">
        <w:rPr>
          <w:rFonts w:ascii="Times New Roman" w:hAnsi="Times New Roman" w:cs="Times New Roman"/>
          <w:sz w:val="24"/>
          <w:szCs w:val="24"/>
        </w:rPr>
        <w:br/>
        <w:t>104.</w:t>
      </w:r>
      <w:proofErr w:type="gramEnd"/>
      <w:r w:rsidRPr="009F37A8">
        <w:rPr>
          <w:rFonts w:ascii="Times New Roman" w:hAnsi="Times New Roman" w:cs="Times New Roman"/>
          <w:sz w:val="24"/>
          <w:szCs w:val="24"/>
        </w:rPr>
        <w:t xml:space="preserve">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r w:rsidRPr="009F37A8">
        <w:rPr>
          <w:rFonts w:ascii="Times New Roman" w:hAnsi="Times New Roman" w:cs="Times New Roman"/>
          <w:sz w:val="24"/>
          <w:szCs w:val="24"/>
        </w:rPr>
        <w:br/>
        <w:t>105. Жалоба может быть подана в письменной форме на бумажном носителе, в электронной форме одним из следующих способов:</w:t>
      </w:r>
      <w:r w:rsidRPr="009F37A8">
        <w:rPr>
          <w:rFonts w:ascii="Times New Roman" w:hAnsi="Times New Roman" w:cs="Times New Roman"/>
          <w:sz w:val="24"/>
          <w:szCs w:val="24"/>
        </w:rPr>
        <w:br/>
        <w:t>1) личное обращение;</w:t>
      </w:r>
      <w:r w:rsidRPr="009F37A8">
        <w:rPr>
          <w:rFonts w:ascii="Times New Roman" w:hAnsi="Times New Roman" w:cs="Times New Roman"/>
          <w:sz w:val="24"/>
          <w:szCs w:val="24"/>
        </w:rPr>
        <w:br/>
        <w:t>2) через организации почтовой связи;</w:t>
      </w:r>
      <w:r w:rsidRPr="009F37A8">
        <w:rPr>
          <w:rFonts w:ascii="Times New Roman" w:hAnsi="Times New Roman" w:cs="Times New Roman"/>
          <w:sz w:val="24"/>
          <w:szCs w:val="24"/>
        </w:rPr>
        <w:br/>
        <w:t>3) с использованием сети «Интернет»;</w:t>
      </w:r>
      <w:r w:rsidRPr="009F37A8">
        <w:rPr>
          <w:rFonts w:ascii="Times New Roman" w:hAnsi="Times New Roman" w:cs="Times New Roman"/>
          <w:sz w:val="24"/>
          <w:szCs w:val="24"/>
        </w:rPr>
        <w:br/>
        <w:t>106.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105 настоящего административного регламента.</w:t>
      </w:r>
      <w:r w:rsidRPr="009F37A8">
        <w:rPr>
          <w:rFonts w:ascii="Times New Roman" w:hAnsi="Times New Roman" w:cs="Times New Roman"/>
          <w:sz w:val="24"/>
          <w:szCs w:val="24"/>
        </w:rPr>
        <w:b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r w:rsidRPr="009F37A8">
        <w:rPr>
          <w:rFonts w:ascii="Times New Roman" w:hAnsi="Times New Roman" w:cs="Times New Roman"/>
          <w:sz w:val="24"/>
          <w:szCs w:val="24"/>
        </w:rPr>
        <w:br/>
        <w:t xml:space="preserve">107. </w:t>
      </w:r>
      <w:proofErr w:type="gramStart"/>
      <w:r w:rsidRPr="009F37A8">
        <w:rPr>
          <w:rFonts w:ascii="Times New Roman" w:hAnsi="Times New Roman" w:cs="Times New Roman"/>
          <w:sz w:val="24"/>
          <w:szCs w:val="24"/>
        </w:rPr>
        <w:t>Жалоба должна содержать:</w:t>
      </w:r>
      <w:r w:rsidRPr="009F37A8">
        <w:rPr>
          <w:rFonts w:ascii="Times New Roman" w:hAnsi="Times New Roman" w:cs="Times New Roman"/>
          <w:sz w:val="24"/>
          <w:szCs w:val="24"/>
        </w:rPr>
        <w:b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r w:rsidRPr="009F37A8">
        <w:rPr>
          <w:rFonts w:ascii="Times New Roman" w:hAnsi="Times New Roman" w:cs="Times New Roman"/>
          <w:sz w:val="24"/>
          <w:szCs w:val="24"/>
        </w:rPr>
        <w:br/>
        <w:t>3) сведения об обжалуемых решениях и действиях (бездействии) должностного лица Администрации;</w:t>
      </w:r>
      <w:proofErr w:type="gramEnd"/>
      <w:r w:rsidRPr="009F37A8">
        <w:rPr>
          <w:rFonts w:ascii="Times New Roman" w:hAnsi="Times New Roman" w:cs="Times New Roman"/>
          <w:sz w:val="24"/>
          <w:szCs w:val="24"/>
        </w:rPr>
        <w:br/>
        <w:t xml:space="preserve">4) доводы, на основании которых заинтересованное лицо </w:t>
      </w:r>
      <w:proofErr w:type="gramStart"/>
      <w:r w:rsidRPr="009F37A8">
        <w:rPr>
          <w:rFonts w:ascii="Times New Roman" w:hAnsi="Times New Roman" w:cs="Times New Roman"/>
          <w:sz w:val="24"/>
          <w:szCs w:val="24"/>
        </w:rPr>
        <w:t>не согласно</w:t>
      </w:r>
      <w:proofErr w:type="gramEnd"/>
      <w:r w:rsidRPr="009F37A8">
        <w:rPr>
          <w:rFonts w:ascii="Times New Roman" w:hAnsi="Times New Roman" w:cs="Times New Roman"/>
          <w:sz w:val="24"/>
          <w:szCs w:val="24"/>
        </w:rPr>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r w:rsidRPr="009F37A8">
        <w:rPr>
          <w:rFonts w:ascii="Times New Roman" w:hAnsi="Times New Roman" w:cs="Times New Roman"/>
          <w:sz w:val="24"/>
          <w:szCs w:val="24"/>
        </w:rPr>
        <w:br/>
        <w:t xml:space="preserve">108. </w:t>
      </w:r>
      <w:proofErr w:type="gramStart"/>
      <w:r w:rsidRPr="009F37A8">
        <w:rPr>
          <w:rFonts w:ascii="Times New Roman" w:hAnsi="Times New Roman" w:cs="Times New Roman"/>
          <w:sz w:val="24"/>
          <w:szCs w:val="24"/>
        </w:rPr>
        <w:t>Жалоба, поступившая в Администрацию, подлежит рассмотрению главой МО «Тихоновка»,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9F37A8">
        <w:rPr>
          <w:rFonts w:ascii="Times New Roman" w:hAnsi="Times New Roman" w:cs="Times New Roman"/>
          <w:sz w:val="24"/>
          <w:szCs w:val="24"/>
        </w:rPr>
        <w:br/>
        <w:t>109.</w:t>
      </w:r>
      <w:proofErr w:type="gramEnd"/>
      <w:r w:rsidRPr="009F37A8">
        <w:rPr>
          <w:rFonts w:ascii="Times New Roman" w:hAnsi="Times New Roman" w:cs="Times New Roman"/>
          <w:sz w:val="24"/>
          <w:szCs w:val="24"/>
        </w:rPr>
        <w:t xml:space="preserve"> Порядок рассмотрения отдельных жалоб:</w:t>
      </w:r>
      <w:r w:rsidRPr="009F37A8">
        <w:rPr>
          <w:rFonts w:ascii="Times New Roman" w:hAnsi="Times New Roman" w:cs="Times New Roman"/>
          <w:sz w:val="24"/>
          <w:szCs w:val="24"/>
        </w:rPr>
        <w:b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Pr="009F37A8">
        <w:rPr>
          <w:rFonts w:ascii="Times New Roman" w:hAnsi="Times New Roman" w:cs="Times New Roman"/>
          <w:sz w:val="24"/>
          <w:szCs w:val="24"/>
        </w:rPr>
        <w:br/>
        <w:t xml:space="preserve">б) при получении жалобы, в которой содержатся нецензурные или оскорбительные </w:t>
      </w:r>
      <w:r w:rsidRPr="009F37A8">
        <w:rPr>
          <w:rFonts w:ascii="Times New Roman" w:hAnsi="Times New Roman" w:cs="Times New Roman"/>
          <w:sz w:val="24"/>
          <w:szCs w:val="24"/>
        </w:rPr>
        <w:lastRenderedPageBreak/>
        <w:t>выражения, угрозы жизни, здоровью или имуществу должностного лица, а также членам его семьи, глава МО «Тихоновка»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r w:rsidRPr="009F37A8">
        <w:rPr>
          <w:rFonts w:ascii="Times New Roman" w:hAnsi="Times New Roman" w:cs="Times New Roman"/>
          <w:sz w:val="24"/>
          <w:szCs w:val="24"/>
        </w:rPr>
        <w:br/>
      </w:r>
      <w:proofErr w:type="gramStart"/>
      <w:r w:rsidRPr="009F37A8">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МО «Тихоновка»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9F37A8">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r w:rsidRPr="009F37A8">
        <w:rPr>
          <w:rFonts w:ascii="Times New Roman" w:hAnsi="Times New Roman" w:cs="Times New Roman"/>
          <w:sz w:val="24"/>
          <w:szCs w:val="24"/>
        </w:rPr>
        <w:br/>
        <w:t xml:space="preserve">110. </w:t>
      </w:r>
      <w:proofErr w:type="gramStart"/>
      <w:r w:rsidRPr="009F37A8">
        <w:rPr>
          <w:rFonts w:ascii="Times New Roman" w:hAnsi="Times New Roman" w:cs="Times New Roman"/>
          <w:sz w:val="24"/>
          <w:szCs w:val="24"/>
        </w:rPr>
        <w:t>По результатам рассмотрения жалобы Администрация принимает одно из следующих решений:</w:t>
      </w:r>
      <w:r w:rsidRPr="009F37A8">
        <w:rPr>
          <w:rFonts w:ascii="Times New Roman" w:hAnsi="Times New Roman" w:cs="Times New Roman"/>
          <w:sz w:val="24"/>
          <w:szCs w:val="24"/>
        </w:rPr>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r w:rsidRPr="009F37A8">
        <w:rPr>
          <w:rFonts w:ascii="Times New Roman" w:hAnsi="Times New Roman" w:cs="Times New Roman"/>
          <w:sz w:val="24"/>
          <w:szCs w:val="24"/>
        </w:rPr>
        <w:br/>
        <w:t>2) отказывает в удовлетворении жалобы.</w:t>
      </w:r>
      <w:r w:rsidRPr="009F37A8">
        <w:rPr>
          <w:rFonts w:ascii="Times New Roman" w:hAnsi="Times New Roman" w:cs="Times New Roman"/>
          <w:sz w:val="24"/>
          <w:szCs w:val="24"/>
        </w:rPr>
        <w:br/>
        <w:t>111. Не позднее дня, следующего за днем принятия решения, предусмотренного пунктом 110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r w:rsidRPr="009F37A8">
        <w:rPr>
          <w:rFonts w:ascii="Times New Roman" w:hAnsi="Times New Roman" w:cs="Times New Roman"/>
          <w:sz w:val="24"/>
          <w:szCs w:val="24"/>
        </w:rPr>
        <w:br/>
        <w:t xml:space="preserve">112. В случае установления в ходе или по результатам </w:t>
      </w:r>
      <w:proofErr w:type="gramStart"/>
      <w:r w:rsidRPr="009F37A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F37A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r w:rsidRPr="009F37A8">
        <w:rPr>
          <w:rFonts w:ascii="Times New Roman" w:hAnsi="Times New Roman" w:cs="Times New Roman"/>
          <w:sz w:val="24"/>
          <w:szCs w:val="24"/>
        </w:rPr>
        <w:br/>
        <w:t>113. В случае несогласия с вынесенным по жалобе решением заинтересованное лицо вправе обжаловать решение в судебном порядке.</w:t>
      </w:r>
      <w:r w:rsidRPr="009F37A8">
        <w:rPr>
          <w:rFonts w:ascii="Times New Roman" w:hAnsi="Times New Roman" w:cs="Times New Roman"/>
          <w:sz w:val="24"/>
          <w:szCs w:val="24"/>
        </w:rPr>
        <w:br/>
        <w:t>114.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r w:rsidRPr="009F37A8">
        <w:rPr>
          <w:rFonts w:ascii="Times New Roman" w:hAnsi="Times New Roman" w:cs="Times New Roman"/>
          <w:sz w:val="24"/>
          <w:szCs w:val="24"/>
        </w:rPr>
        <w:br/>
        <w:t>115. Способами информирования заинтересованных лиц о порядке подачи и рассмотрения жалобы являются:</w:t>
      </w:r>
      <w:r w:rsidRPr="009F37A8">
        <w:rPr>
          <w:rFonts w:ascii="Times New Roman" w:hAnsi="Times New Roman" w:cs="Times New Roman"/>
          <w:sz w:val="24"/>
          <w:szCs w:val="24"/>
        </w:rPr>
        <w:br/>
        <w:t>1) личное обращение;</w:t>
      </w:r>
      <w:r w:rsidRPr="009F37A8">
        <w:rPr>
          <w:rFonts w:ascii="Times New Roman" w:hAnsi="Times New Roman" w:cs="Times New Roman"/>
          <w:sz w:val="24"/>
          <w:szCs w:val="24"/>
        </w:rPr>
        <w:br/>
        <w:t>2) через организации федеральной почтовой связи;</w:t>
      </w:r>
      <w:r w:rsidRPr="009F37A8">
        <w:rPr>
          <w:rFonts w:ascii="Times New Roman" w:hAnsi="Times New Roman" w:cs="Times New Roman"/>
          <w:sz w:val="24"/>
          <w:szCs w:val="24"/>
        </w:rPr>
        <w:br/>
        <w:t>3) с помощью средств электронной связи (направление письма на адрес электронной почты Администрации);</w:t>
      </w:r>
      <w:r w:rsidRPr="009F37A8">
        <w:rPr>
          <w:rFonts w:ascii="Times New Roman" w:hAnsi="Times New Roman" w:cs="Times New Roman"/>
          <w:sz w:val="24"/>
          <w:szCs w:val="24"/>
        </w:rPr>
        <w:br/>
        <w:t>4) через Портал;</w:t>
      </w:r>
      <w:r w:rsidRPr="009F37A8">
        <w:rPr>
          <w:rFonts w:ascii="Times New Roman" w:hAnsi="Times New Roman" w:cs="Times New Roman"/>
          <w:sz w:val="24"/>
          <w:szCs w:val="24"/>
        </w:rPr>
        <w:br/>
        <w:t>5) с помощью телефонной и факсимильной связи.</w:t>
      </w:r>
    </w:p>
    <w:p w:rsidR="00521A60" w:rsidRPr="009F37A8" w:rsidRDefault="00521A60" w:rsidP="009F37A8">
      <w:pPr>
        <w:spacing w:after="0" w:line="240" w:lineRule="auto"/>
        <w:jc w:val="both"/>
        <w:rPr>
          <w:rFonts w:ascii="Times New Roman" w:hAnsi="Times New Roman" w:cs="Times New Roman"/>
          <w:sz w:val="24"/>
          <w:szCs w:val="24"/>
        </w:rPr>
      </w:pP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r w:rsidRPr="009F37A8">
        <w:rPr>
          <w:rFonts w:ascii="Times New Roman" w:hAnsi="Times New Roman" w:cs="Times New Roman"/>
          <w:sz w:val="24"/>
          <w:szCs w:val="24"/>
        </w:rPr>
        <w:br/>
        <w:t>БОХАНСКИЙ РАЙОН</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lastRenderedPageBreak/>
        <w:t>МУНИЦИПАЛЬНОЕ ОБРАЗОВАНИЕ «ТИХОНОВКА»</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ПОСТАНОВЛЕНИЕ</w:t>
      </w:r>
    </w:p>
    <w:p w:rsidR="00521A60" w:rsidRPr="009F37A8" w:rsidRDefault="00521A60" w:rsidP="009F37A8">
      <w:pPr>
        <w:jc w:val="both"/>
        <w:rPr>
          <w:rStyle w:val="a6"/>
          <w:rFonts w:ascii="Times New Roman" w:hAnsi="Times New Roman" w:cs="Times New Roman"/>
          <w:b w:val="0"/>
          <w:bCs w:val="0"/>
          <w:sz w:val="24"/>
          <w:szCs w:val="24"/>
        </w:rPr>
      </w:pPr>
      <w:r w:rsidRPr="009F37A8">
        <w:rPr>
          <w:rFonts w:ascii="Times New Roman" w:hAnsi="Times New Roman" w:cs="Times New Roman"/>
          <w:sz w:val="24"/>
          <w:szCs w:val="24"/>
        </w:rPr>
        <w:t>08.11.2016г. №  204                                                                 с. Тихоновка</w:t>
      </w:r>
    </w:p>
    <w:p w:rsidR="00521A60" w:rsidRPr="009F37A8" w:rsidRDefault="00521A60" w:rsidP="009F37A8">
      <w:pPr>
        <w:pStyle w:val="a8"/>
        <w:jc w:val="both"/>
        <w:rPr>
          <w:rStyle w:val="a6"/>
          <w:rFonts w:ascii="Times New Roman" w:hAnsi="Times New Roman" w:cs="Times New Roman"/>
          <w:b w:val="0"/>
          <w:bCs w:val="0"/>
          <w:sz w:val="24"/>
          <w:szCs w:val="24"/>
        </w:rPr>
      </w:pPr>
      <w:r w:rsidRPr="009F37A8">
        <w:rPr>
          <w:rStyle w:val="a6"/>
          <w:rFonts w:ascii="Times New Roman" w:hAnsi="Times New Roman" w:cs="Times New Roman"/>
          <w:b w:val="0"/>
          <w:bCs w:val="0"/>
          <w:sz w:val="24"/>
          <w:szCs w:val="24"/>
        </w:rPr>
        <w:t xml:space="preserve">Об утверждении административного регламента </w:t>
      </w:r>
    </w:p>
    <w:p w:rsidR="00521A60" w:rsidRPr="009F37A8" w:rsidRDefault="00521A60" w:rsidP="009F37A8">
      <w:pPr>
        <w:spacing w:after="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«Перевод земельных участков из одной категории в другую в отношении</w:t>
      </w:r>
    </w:p>
    <w:p w:rsidR="00521A60" w:rsidRPr="009F37A8" w:rsidRDefault="00521A60" w:rsidP="009F37A8">
      <w:pPr>
        <w:spacing w:after="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 xml:space="preserve"> земель, находящихся в муниципальной или частной собственности,</w:t>
      </w:r>
    </w:p>
    <w:p w:rsidR="00521A60" w:rsidRPr="009F37A8" w:rsidRDefault="00521A60" w:rsidP="009F37A8">
      <w:pPr>
        <w:spacing w:after="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 xml:space="preserve"> за исключением земель сельскохозяйственного назначения»</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b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МО «Тихоновка», ПОСТАНОВЛЯЕТ:</w:t>
      </w:r>
    </w:p>
    <w:p w:rsidR="00521A60" w:rsidRPr="009F37A8" w:rsidRDefault="00521A60" w:rsidP="009F37A8">
      <w:pPr>
        <w:spacing w:after="0"/>
        <w:jc w:val="both"/>
        <w:rPr>
          <w:rFonts w:ascii="Times New Roman" w:eastAsia="Times New Roman" w:hAnsi="Times New Roman" w:cs="Times New Roman"/>
          <w:color w:val="000000"/>
          <w:sz w:val="24"/>
          <w:szCs w:val="24"/>
        </w:rPr>
      </w:pPr>
      <w:r w:rsidRPr="009F37A8">
        <w:rPr>
          <w:rFonts w:ascii="Times New Roman" w:hAnsi="Times New Roman" w:cs="Times New Roman"/>
          <w:sz w:val="24"/>
          <w:szCs w:val="24"/>
        </w:rPr>
        <w:t>1. Утвердить административный регламент</w:t>
      </w:r>
      <w:r w:rsidRPr="009F37A8">
        <w:rPr>
          <w:rFonts w:ascii="Times New Roman" w:eastAsia="Times New Roman" w:hAnsi="Times New Roman" w:cs="Times New Roman"/>
          <w:color w:val="000000"/>
          <w:sz w:val="24"/>
          <w:szCs w:val="24"/>
        </w:rPr>
        <w:t xml:space="preserve"> «перевод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9F37A8">
        <w:rPr>
          <w:rFonts w:ascii="Times New Roman" w:hAnsi="Times New Roman" w:cs="Times New Roman"/>
          <w:sz w:val="24"/>
          <w:szCs w:val="24"/>
        </w:rPr>
        <w:t>.</w:t>
      </w:r>
      <w:r w:rsidRPr="009F37A8">
        <w:rPr>
          <w:rFonts w:ascii="Times New Roman" w:hAnsi="Times New Roman" w:cs="Times New Roman"/>
          <w:sz w:val="24"/>
          <w:szCs w:val="24"/>
        </w:rPr>
        <w:br/>
        <w:t>2. Настоящее постановление опубликовать в Вестнике МО «Тихоновка» и информационно телекоммуникационной сети Интернет</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3.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исполнением настоящего постановления оставляю за собой</w:t>
      </w:r>
    </w:p>
    <w:p w:rsidR="00521A60" w:rsidRPr="009F37A8" w:rsidRDefault="00521A60" w:rsidP="009F37A8">
      <w:pPr>
        <w:jc w:val="both"/>
        <w:rPr>
          <w:rFonts w:ascii="Times New Roman" w:hAnsi="Times New Roman" w:cs="Times New Roman"/>
          <w:sz w:val="24"/>
          <w:szCs w:val="24"/>
        </w:rPr>
      </w:pP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Глава МО «Тихоновка» ___________ М.В. Скоробогатова</w:t>
      </w:r>
    </w:p>
    <w:p w:rsidR="00521A60" w:rsidRPr="009F37A8" w:rsidRDefault="00521A60" w:rsidP="009F37A8">
      <w:pPr>
        <w:spacing w:after="0" w:line="240" w:lineRule="auto"/>
        <w:jc w:val="both"/>
        <w:rPr>
          <w:rFonts w:ascii="Times New Roman" w:hAnsi="Times New Roman" w:cs="Times New Roman"/>
          <w:sz w:val="24"/>
          <w:szCs w:val="24"/>
        </w:rPr>
      </w:pPr>
    </w:p>
    <w:p w:rsidR="00521A60" w:rsidRPr="009F37A8" w:rsidRDefault="00521A60" w:rsidP="009F37A8">
      <w:pPr>
        <w:spacing w:after="0" w:line="240" w:lineRule="auto"/>
        <w:jc w:val="both"/>
        <w:rPr>
          <w:rFonts w:ascii="Times New Roman" w:hAnsi="Times New Roman" w:cs="Times New Roman"/>
          <w:sz w:val="24"/>
          <w:szCs w:val="24"/>
        </w:rPr>
      </w:pPr>
      <w:proofErr w:type="gramStart"/>
      <w:r w:rsidRPr="009F37A8">
        <w:rPr>
          <w:rFonts w:ascii="Times New Roman" w:hAnsi="Times New Roman" w:cs="Times New Roman"/>
          <w:sz w:val="24"/>
          <w:szCs w:val="24"/>
        </w:rPr>
        <w:t>УТВЕРЖДЕН</w:t>
      </w:r>
      <w:proofErr w:type="gramEnd"/>
      <w:r w:rsidRPr="009F37A8">
        <w:rPr>
          <w:rFonts w:ascii="Times New Roman" w:hAnsi="Times New Roman" w:cs="Times New Roman"/>
          <w:sz w:val="24"/>
          <w:szCs w:val="24"/>
        </w:rPr>
        <w:br/>
        <w:t>постановлением главы</w:t>
      </w:r>
      <w:r w:rsidRPr="009F37A8">
        <w:rPr>
          <w:rFonts w:ascii="Times New Roman" w:hAnsi="Times New Roman" w:cs="Times New Roman"/>
          <w:sz w:val="24"/>
          <w:szCs w:val="24"/>
        </w:rPr>
        <w:br/>
        <w:t xml:space="preserve">МО «Тихоновка» </w:t>
      </w:r>
    </w:p>
    <w:p w:rsidR="00521A60" w:rsidRPr="009F37A8" w:rsidRDefault="00521A60" w:rsidP="009F37A8">
      <w:pPr>
        <w:spacing w:after="0" w:line="240" w:lineRule="auto"/>
        <w:jc w:val="both"/>
        <w:outlineLvl w:val="2"/>
        <w:rPr>
          <w:rFonts w:ascii="Times New Roman" w:eastAsia="Times New Roman" w:hAnsi="Times New Roman" w:cs="Times New Roman"/>
          <w:color w:val="000000"/>
          <w:sz w:val="24"/>
          <w:szCs w:val="24"/>
        </w:rPr>
      </w:pPr>
      <w:r w:rsidRPr="009F37A8">
        <w:rPr>
          <w:rFonts w:ascii="Times New Roman" w:hAnsi="Times New Roman" w:cs="Times New Roman"/>
          <w:sz w:val="24"/>
          <w:szCs w:val="24"/>
        </w:rPr>
        <w:t xml:space="preserve"> № 204 от 08.11.2016</w:t>
      </w:r>
    </w:p>
    <w:p w:rsidR="00521A60" w:rsidRPr="009F37A8" w:rsidRDefault="00521A60" w:rsidP="009F37A8">
      <w:pPr>
        <w:spacing w:after="0" w:line="240" w:lineRule="auto"/>
        <w:jc w:val="both"/>
        <w:outlineLvl w:val="2"/>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Административный регламент по предоставлению муниципальной услуги</w:t>
      </w:r>
    </w:p>
    <w:p w:rsidR="00521A60" w:rsidRPr="009F37A8" w:rsidRDefault="00521A60" w:rsidP="009F37A8">
      <w:pPr>
        <w:spacing w:after="0" w:line="240" w:lineRule="auto"/>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521A60" w:rsidRPr="009F37A8" w:rsidRDefault="00521A60" w:rsidP="009F37A8">
      <w:pPr>
        <w:spacing w:after="0" w:line="240" w:lineRule="auto"/>
        <w:jc w:val="both"/>
        <w:rPr>
          <w:rFonts w:ascii="Times New Roman" w:eastAsia="Times New Roman" w:hAnsi="Times New Roman" w:cs="Times New Roman"/>
          <w:sz w:val="24"/>
          <w:szCs w:val="24"/>
        </w:rPr>
      </w:pPr>
    </w:p>
    <w:p w:rsidR="00521A60" w:rsidRPr="009F37A8" w:rsidRDefault="00521A60" w:rsidP="009F37A8">
      <w:pPr>
        <w:numPr>
          <w:ilvl w:val="0"/>
          <w:numId w:val="5"/>
        </w:numPr>
        <w:spacing w:after="0" w:line="240" w:lineRule="auto"/>
        <w:ind w:left="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b/>
          <w:bCs/>
          <w:color w:val="000000"/>
          <w:sz w:val="24"/>
          <w:szCs w:val="24"/>
        </w:rPr>
        <w:t>Порядок информирования о правилах предоставления муниципальной услуги</w:t>
      </w:r>
    </w:p>
    <w:p w:rsidR="00521A60" w:rsidRPr="009F37A8" w:rsidRDefault="00521A60" w:rsidP="009F37A8">
      <w:pPr>
        <w:spacing w:after="0" w:line="240" w:lineRule="auto"/>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Адрес местонахождения администрации  МО «Тихоновка»:</w:t>
      </w:r>
    </w:p>
    <w:p w:rsidR="00521A60" w:rsidRPr="009F37A8" w:rsidRDefault="00521A60" w:rsidP="009F37A8">
      <w:pPr>
        <w:spacing w:after="0" w:line="240" w:lineRule="auto"/>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 xml:space="preserve">669316,Иркутская область, </w:t>
      </w:r>
      <w:proofErr w:type="spellStart"/>
      <w:r w:rsidRPr="009F37A8">
        <w:rPr>
          <w:rFonts w:ascii="Times New Roman" w:eastAsia="Times New Roman" w:hAnsi="Times New Roman" w:cs="Times New Roman"/>
          <w:color w:val="000000"/>
          <w:sz w:val="24"/>
          <w:szCs w:val="24"/>
        </w:rPr>
        <w:t>Боханский</w:t>
      </w:r>
      <w:proofErr w:type="spellEnd"/>
      <w:r w:rsidRPr="009F37A8">
        <w:rPr>
          <w:rFonts w:ascii="Times New Roman" w:eastAsia="Times New Roman" w:hAnsi="Times New Roman" w:cs="Times New Roman"/>
          <w:color w:val="000000"/>
          <w:sz w:val="24"/>
          <w:szCs w:val="24"/>
        </w:rPr>
        <w:t xml:space="preserve"> район с. Тихоновка ул. Ленина, 13</w:t>
      </w:r>
    </w:p>
    <w:p w:rsidR="00521A60" w:rsidRPr="009F37A8" w:rsidRDefault="00521A60" w:rsidP="009F37A8">
      <w:pPr>
        <w:spacing w:after="0" w:line="240" w:lineRule="auto"/>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телефон (факс): 8(39538)99-1-26.</w:t>
      </w:r>
    </w:p>
    <w:p w:rsidR="00521A60" w:rsidRPr="009F37A8" w:rsidRDefault="00521A60" w:rsidP="009F37A8">
      <w:pPr>
        <w:spacing w:after="0" w:line="240" w:lineRule="auto"/>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color w:val="000000"/>
          <w:sz w:val="24"/>
          <w:szCs w:val="24"/>
        </w:rPr>
        <w:t>Отдел по управлению имуществом осуществляет прием в соответствии со следующим графиком:</w:t>
      </w:r>
    </w:p>
    <w:tbl>
      <w:tblPr>
        <w:tblW w:w="4000" w:type="dxa"/>
        <w:tblInd w:w="144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533"/>
        <w:gridCol w:w="1467"/>
      </w:tblGrid>
      <w:tr w:rsidR="00521A60" w:rsidRPr="009F37A8" w:rsidTr="00521A60">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521A60" w:rsidRPr="009F37A8" w:rsidRDefault="00521A60" w:rsidP="009F37A8">
            <w:pPr>
              <w:spacing w:after="0" w:line="240" w:lineRule="auto"/>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Понедельник-Пятница</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521A60" w:rsidRPr="009F37A8" w:rsidRDefault="00521A60" w:rsidP="009F37A8">
            <w:pPr>
              <w:spacing w:after="0" w:line="240" w:lineRule="auto"/>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9.00 - 17.00</w:t>
            </w:r>
          </w:p>
        </w:tc>
      </w:tr>
      <w:tr w:rsidR="00521A60" w:rsidRPr="009F37A8" w:rsidTr="00521A60">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521A60" w:rsidRPr="009F37A8" w:rsidRDefault="00521A60" w:rsidP="009F37A8">
            <w:pPr>
              <w:spacing w:after="0" w:line="240" w:lineRule="auto"/>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Перерыв</w:t>
            </w:r>
          </w:p>
        </w:tc>
        <w:tc>
          <w:tcPr>
            <w:tcW w:w="0" w:type="auto"/>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521A60" w:rsidRPr="009F37A8" w:rsidRDefault="00521A60" w:rsidP="009F37A8">
            <w:pPr>
              <w:spacing w:after="0" w:line="240" w:lineRule="auto"/>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13.00 - 14.00</w:t>
            </w:r>
          </w:p>
        </w:tc>
      </w:tr>
    </w:tbl>
    <w:p w:rsidR="00521A60" w:rsidRPr="009F37A8" w:rsidRDefault="00521A60" w:rsidP="009F37A8">
      <w:pPr>
        <w:numPr>
          <w:ilvl w:val="0"/>
          <w:numId w:val="5"/>
        </w:numPr>
        <w:spacing w:after="0" w:line="240" w:lineRule="auto"/>
        <w:ind w:left="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b/>
          <w:bCs/>
          <w:color w:val="000000"/>
          <w:sz w:val="24"/>
          <w:szCs w:val="24"/>
        </w:rPr>
        <w:t>2.6. Перечень документов и информации, необходимой для предоставления муниципальной услуги:</w:t>
      </w:r>
      <w:r w:rsidRPr="009F37A8">
        <w:rPr>
          <w:rFonts w:ascii="Times New Roman" w:eastAsia="Times New Roman" w:hAnsi="Times New Roman" w:cs="Times New Roman"/>
          <w:color w:val="000000"/>
          <w:sz w:val="24"/>
          <w:szCs w:val="24"/>
        </w:rPr>
        <w:t xml:space="preserve"> 2.6.1. </w:t>
      </w:r>
      <w:proofErr w:type="gramStart"/>
      <w:r w:rsidRPr="009F37A8">
        <w:rPr>
          <w:rFonts w:ascii="Times New Roman" w:eastAsia="Times New Roman" w:hAnsi="Times New Roman" w:cs="Times New Roman"/>
          <w:color w:val="000000"/>
          <w:sz w:val="24"/>
          <w:szCs w:val="24"/>
        </w:rPr>
        <w:t>К ходатайству прилагаются следующие документы:</w:t>
      </w:r>
      <w:r w:rsidRPr="009F37A8">
        <w:rPr>
          <w:rFonts w:ascii="Times New Roman" w:eastAsia="Times New Roman" w:hAnsi="Times New Roman" w:cs="Times New Roman"/>
          <w:color w:val="000000"/>
          <w:sz w:val="24"/>
          <w:szCs w:val="24"/>
        </w:rPr>
        <w:br/>
        <w:t xml:space="preserve">2.6.1.1.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w:t>
      </w:r>
      <w:r w:rsidRPr="009F37A8">
        <w:rPr>
          <w:rFonts w:ascii="Times New Roman" w:eastAsia="Times New Roman" w:hAnsi="Times New Roman" w:cs="Times New Roman"/>
          <w:color w:val="000000"/>
          <w:sz w:val="24"/>
          <w:szCs w:val="24"/>
        </w:rPr>
        <w:lastRenderedPageBreak/>
        <w:t>предполагается осуществить, или кадастровый паспорт такого земельного участка;</w:t>
      </w:r>
      <w:r w:rsidRPr="009F37A8">
        <w:rPr>
          <w:rFonts w:ascii="Times New Roman" w:eastAsia="Times New Roman" w:hAnsi="Times New Roman" w:cs="Times New Roman"/>
          <w:color w:val="000000"/>
          <w:sz w:val="24"/>
          <w:szCs w:val="24"/>
        </w:rPr>
        <w:br/>
        <w:t>2.6.1.2. копии документов, удостоверяющих личность заявителя, - для физического лица;</w:t>
      </w:r>
      <w:r w:rsidRPr="009F37A8">
        <w:rPr>
          <w:rFonts w:ascii="Times New Roman" w:eastAsia="Times New Roman" w:hAnsi="Times New Roman" w:cs="Times New Roman"/>
          <w:color w:val="000000"/>
          <w:sz w:val="24"/>
          <w:szCs w:val="24"/>
        </w:rPr>
        <w:br/>
        <w:t>2.6.1.3. выписка из Единого государственного реестра индивидуальных предпринимателей - для индивидуального предпринимателя;</w:t>
      </w:r>
      <w:proofErr w:type="gramEnd"/>
      <w:r w:rsidRPr="009F37A8">
        <w:rPr>
          <w:rFonts w:ascii="Times New Roman" w:eastAsia="Times New Roman" w:hAnsi="Times New Roman" w:cs="Times New Roman"/>
          <w:color w:val="000000"/>
          <w:sz w:val="24"/>
          <w:szCs w:val="24"/>
        </w:rPr>
        <w:br/>
      </w:r>
      <w:proofErr w:type="gramStart"/>
      <w:r w:rsidRPr="009F37A8">
        <w:rPr>
          <w:rFonts w:ascii="Times New Roman" w:eastAsia="Times New Roman" w:hAnsi="Times New Roman" w:cs="Times New Roman"/>
          <w:color w:val="000000"/>
          <w:sz w:val="24"/>
          <w:szCs w:val="24"/>
        </w:rPr>
        <w:t>2.6.1.4. выписка из Единого государственного реестра юридических лиц - для юридического лица;</w:t>
      </w:r>
      <w:r w:rsidRPr="009F37A8">
        <w:rPr>
          <w:rFonts w:ascii="Times New Roman" w:eastAsia="Times New Roman" w:hAnsi="Times New Roman" w:cs="Times New Roman"/>
          <w:color w:val="000000"/>
          <w:sz w:val="24"/>
          <w:szCs w:val="24"/>
        </w:rPr>
        <w:br/>
        <w:t>2.6.1.5. оригинал документа, подтверждающего полномочия представителя (если интересы заявителя представляет уполномоченный представитель);</w:t>
      </w:r>
      <w:r w:rsidRPr="009F37A8">
        <w:rPr>
          <w:rFonts w:ascii="Times New Roman" w:eastAsia="Times New Roman" w:hAnsi="Times New Roman" w:cs="Times New Roman"/>
          <w:color w:val="000000"/>
          <w:sz w:val="24"/>
          <w:szCs w:val="24"/>
        </w:rPr>
        <w:br/>
        <w:t>2.6.1.6.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roofErr w:type="gramEnd"/>
      <w:r w:rsidRPr="009F37A8">
        <w:rPr>
          <w:rFonts w:ascii="Times New Roman" w:eastAsia="Times New Roman" w:hAnsi="Times New Roman" w:cs="Times New Roman"/>
          <w:color w:val="000000"/>
          <w:sz w:val="24"/>
          <w:szCs w:val="24"/>
        </w:rPr>
        <w:br/>
        <w:t>2.6.1.7. заключение государственной экологической экспертизы в случае, если ее проведение предусмотрено федеральными законами;</w:t>
      </w:r>
      <w:r w:rsidRPr="009F37A8">
        <w:rPr>
          <w:rFonts w:ascii="Times New Roman" w:eastAsia="Times New Roman" w:hAnsi="Times New Roman" w:cs="Times New Roman"/>
          <w:color w:val="000000"/>
          <w:sz w:val="24"/>
          <w:szCs w:val="24"/>
        </w:rPr>
        <w:br/>
        <w:t>2.6.1.8. согласие правообладателя земельного участка на перевод земельного участка из состава земель одной категории в другую:</w:t>
      </w:r>
      <w:r w:rsidRPr="009F37A8">
        <w:rPr>
          <w:rFonts w:ascii="Times New Roman" w:eastAsia="Times New Roman" w:hAnsi="Times New Roman" w:cs="Times New Roman"/>
          <w:color w:val="000000"/>
          <w:sz w:val="24"/>
          <w:szCs w:val="24"/>
        </w:rPr>
        <w:br/>
        <w:t>2.6.1.8.1. согласие иных правообладателей земельного участка на перевод земельного участка из состава земель одной категории в другую;</w:t>
      </w:r>
      <w:r w:rsidRPr="009F37A8">
        <w:rPr>
          <w:rFonts w:ascii="Times New Roman" w:eastAsia="Times New Roman" w:hAnsi="Times New Roman" w:cs="Times New Roman"/>
          <w:color w:val="000000"/>
          <w:sz w:val="24"/>
          <w:szCs w:val="24"/>
        </w:rPr>
        <w:br/>
        <w:t>2.6.1.9.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r w:rsidRPr="009F37A8">
        <w:rPr>
          <w:rFonts w:ascii="Times New Roman" w:eastAsia="Times New Roman" w:hAnsi="Times New Roman" w:cs="Times New Roman"/>
          <w:color w:val="000000"/>
          <w:sz w:val="24"/>
          <w:szCs w:val="24"/>
        </w:rPr>
        <w:br/>
        <w:t xml:space="preserve">2.6.2. </w:t>
      </w:r>
      <w:proofErr w:type="gramStart"/>
      <w:r w:rsidRPr="009F37A8">
        <w:rPr>
          <w:rFonts w:ascii="Times New Roman" w:eastAsia="Times New Roman" w:hAnsi="Times New Roman" w:cs="Times New Roman"/>
          <w:color w:val="000000"/>
          <w:sz w:val="24"/>
          <w:szCs w:val="24"/>
        </w:rPr>
        <w:t>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r w:rsidRPr="009F37A8">
        <w:rPr>
          <w:rFonts w:ascii="Times New Roman" w:eastAsia="Times New Roman" w:hAnsi="Times New Roman" w:cs="Times New Roman"/>
          <w:color w:val="000000"/>
          <w:sz w:val="24"/>
          <w:szCs w:val="24"/>
        </w:rPr>
        <w:br/>
        <w:t>2.6.2.1. копии документов, удостоверяющих личность заявителя, - для физического лица;</w:t>
      </w:r>
      <w:r w:rsidRPr="009F37A8">
        <w:rPr>
          <w:rFonts w:ascii="Times New Roman" w:eastAsia="Times New Roman" w:hAnsi="Times New Roman" w:cs="Times New Roman"/>
          <w:color w:val="000000"/>
          <w:sz w:val="24"/>
          <w:szCs w:val="24"/>
        </w:rPr>
        <w:br/>
        <w:t>2.6.2.2. оригинал документа, подтверждающего полномочия представителя (если интересы заявителя представляет уполномоченный представитель);</w:t>
      </w:r>
      <w:r w:rsidRPr="009F37A8">
        <w:rPr>
          <w:rFonts w:ascii="Times New Roman" w:eastAsia="Times New Roman" w:hAnsi="Times New Roman" w:cs="Times New Roman"/>
          <w:color w:val="000000"/>
          <w:sz w:val="24"/>
          <w:szCs w:val="24"/>
        </w:rPr>
        <w:br/>
        <w:t>2.6.2.3. согласие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proofErr w:type="gramEnd"/>
      <w:r w:rsidRPr="009F37A8">
        <w:rPr>
          <w:rFonts w:ascii="Times New Roman" w:eastAsia="Times New Roman" w:hAnsi="Times New Roman" w:cs="Times New Roman"/>
          <w:color w:val="000000"/>
          <w:sz w:val="24"/>
          <w:szCs w:val="24"/>
        </w:rPr>
        <w:br/>
        <w:t>2.6.2.4.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r w:rsidRPr="009F37A8">
        <w:rPr>
          <w:rFonts w:ascii="Times New Roman" w:eastAsia="Times New Roman" w:hAnsi="Times New Roman" w:cs="Times New Roman"/>
          <w:color w:val="000000"/>
          <w:sz w:val="24"/>
          <w:szCs w:val="24"/>
        </w:rPr>
        <w:br/>
        <w:t xml:space="preserve">2.6.3. </w:t>
      </w:r>
      <w:proofErr w:type="gramStart"/>
      <w:r w:rsidRPr="009F37A8">
        <w:rPr>
          <w:rFonts w:ascii="Times New Roman" w:eastAsia="Times New Roman" w:hAnsi="Times New Roman" w:cs="Times New Roman"/>
          <w:color w:val="000000"/>
          <w:sz w:val="24"/>
          <w:szCs w:val="24"/>
        </w:rPr>
        <w:t>Исчерпывающий перечень документов и информации, необходимых для предоставления муниципальной услуги, которые предоставляются по запросу органа местного самоуправления в порядке межведомственного взаимодействия в случае, если заявитель не представил указанные документы самостоятельно:</w:t>
      </w:r>
      <w:r w:rsidRPr="009F37A8">
        <w:rPr>
          <w:rFonts w:ascii="Times New Roman" w:eastAsia="Times New Roman" w:hAnsi="Times New Roman" w:cs="Times New Roman"/>
          <w:color w:val="000000"/>
          <w:sz w:val="24"/>
          <w:szCs w:val="24"/>
        </w:rPr>
        <w:br/>
        <w:t>2.6.3.1.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roofErr w:type="gramEnd"/>
      <w:r w:rsidRPr="009F37A8">
        <w:rPr>
          <w:rFonts w:ascii="Times New Roman" w:eastAsia="Times New Roman" w:hAnsi="Times New Roman" w:cs="Times New Roman"/>
          <w:color w:val="000000"/>
          <w:sz w:val="24"/>
          <w:szCs w:val="24"/>
        </w:rPr>
        <w:br/>
      </w:r>
      <w:proofErr w:type="gramStart"/>
      <w:r w:rsidRPr="009F37A8">
        <w:rPr>
          <w:rFonts w:ascii="Times New Roman" w:eastAsia="Times New Roman" w:hAnsi="Times New Roman" w:cs="Times New Roman"/>
          <w:color w:val="000000"/>
          <w:sz w:val="24"/>
          <w:szCs w:val="24"/>
        </w:rPr>
        <w:t>2.6.3.2. выписка из Единого государственного реестра индивидуальных предпринимателей - для индивидуального предпринимателя;</w:t>
      </w:r>
      <w:r w:rsidRPr="009F37A8">
        <w:rPr>
          <w:rFonts w:ascii="Times New Roman" w:eastAsia="Times New Roman" w:hAnsi="Times New Roman" w:cs="Times New Roman"/>
          <w:color w:val="000000"/>
          <w:sz w:val="24"/>
          <w:szCs w:val="24"/>
        </w:rPr>
        <w:br/>
        <w:t>2.6.3.3. выписка из Единого государственного реестра юридических лиц - для юридического лица;</w:t>
      </w:r>
      <w:r w:rsidRPr="009F37A8">
        <w:rPr>
          <w:rFonts w:ascii="Times New Roman" w:eastAsia="Times New Roman" w:hAnsi="Times New Roman" w:cs="Times New Roman"/>
          <w:color w:val="000000"/>
          <w:sz w:val="24"/>
          <w:szCs w:val="24"/>
        </w:rPr>
        <w:br/>
        <w:t>2.6.3.4.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roofErr w:type="gramEnd"/>
      <w:r w:rsidRPr="009F37A8">
        <w:rPr>
          <w:rFonts w:ascii="Times New Roman" w:eastAsia="Times New Roman" w:hAnsi="Times New Roman" w:cs="Times New Roman"/>
          <w:color w:val="000000"/>
          <w:sz w:val="24"/>
          <w:szCs w:val="24"/>
        </w:rPr>
        <w:br/>
        <w:t>2.6.3.5. заключение государственной экологической экспертизы в случае, если ее проведение предусмотрено федеральными законами.</w:t>
      </w:r>
      <w:r w:rsidRPr="009F37A8">
        <w:rPr>
          <w:rFonts w:ascii="Times New Roman" w:eastAsia="Times New Roman" w:hAnsi="Times New Roman" w:cs="Times New Roman"/>
          <w:color w:val="000000"/>
          <w:sz w:val="24"/>
          <w:szCs w:val="24"/>
        </w:rPr>
        <w:br/>
        <w:t>2.6.5. Орган местного самоуправления не вправе требовать от заявителя:</w:t>
      </w:r>
      <w:r w:rsidRPr="009F37A8">
        <w:rPr>
          <w:rFonts w:ascii="Times New Roman" w:eastAsia="Times New Roman" w:hAnsi="Times New Roman" w:cs="Times New Roman"/>
          <w:color w:val="000000"/>
          <w:sz w:val="24"/>
          <w:szCs w:val="24"/>
        </w:rPr>
        <w:b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9F37A8">
        <w:rPr>
          <w:rFonts w:ascii="Times New Roman" w:eastAsia="Times New Roman" w:hAnsi="Times New Roman" w:cs="Times New Roman"/>
          <w:color w:val="000000"/>
          <w:sz w:val="24"/>
          <w:szCs w:val="24"/>
        </w:rPr>
        <w:lastRenderedPageBreak/>
        <w:t>услуги;</w:t>
      </w:r>
      <w:r w:rsidRPr="009F37A8">
        <w:rPr>
          <w:rFonts w:ascii="Times New Roman" w:eastAsia="Times New Roman" w:hAnsi="Times New Roman" w:cs="Times New Roman"/>
          <w:color w:val="000000"/>
          <w:sz w:val="24"/>
          <w:szCs w:val="24"/>
        </w:rPr>
        <w:br/>
      </w:r>
      <w:proofErr w:type="gramStart"/>
      <w:r w:rsidRPr="009F37A8">
        <w:rPr>
          <w:rFonts w:ascii="Times New Roman" w:eastAsia="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2.6.2</w:t>
      </w:r>
      <w:proofErr w:type="gramEnd"/>
      <w:r w:rsidRPr="009F37A8">
        <w:rPr>
          <w:rFonts w:ascii="Times New Roman" w:eastAsia="Times New Roman" w:hAnsi="Times New Roman" w:cs="Times New Roman"/>
          <w:color w:val="000000"/>
          <w:sz w:val="24"/>
          <w:szCs w:val="24"/>
        </w:rPr>
        <w:t>. Регламента.</w:t>
      </w:r>
    </w:p>
    <w:p w:rsidR="00521A60" w:rsidRPr="009F37A8" w:rsidRDefault="00521A60" w:rsidP="009F37A8">
      <w:pPr>
        <w:numPr>
          <w:ilvl w:val="0"/>
          <w:numId w:val="5"/>
        </w:numPr>
        <w:spacing w:after="0" w:line="240" w:lineRule="auto"/>
        <w:ind w:left="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b/>
          <w:bCs/>
          <w:color w:val="000000"/>
          <w:sz w:val="24"/>
          <w:szCs w:val="24"/>
        </w:rPr>
        <w:t>2.7. Перечень документов, предоставляемых заявителем (его уполномоченным представителем) при получении результата муниципальной услуги.</w:t>
      </w:r>
      <w:r w:rsidRPr="009F37A8">
        <w:rPr>
          <w:rFonts w:ascii="Times New Roman" w:eastAsia="Times New Roman" w:hAnsi="Times New Roman" w:cs="Times New Roman"/>
          <w:color w:val="000000"/>
          <w:sz w:val="24"/>
          <w:szCs w:val="24"/>
        </w:rPr>
        <w:br/>
        <w:t>Для получения результатов муниципальной услуги заявитель (физическое лицо, индивидуальный предприниматель) должен предъявить:</w:t>
      </w:r>
      <w:r w:rsidRPr="009F37A8">
        <w:rPr>
          <w:rFonts w:ascii="Times New Roman" w:eastAsia="Times New Roman" w:hAnsi="Times New Roman" w:cs="Times New Roman"/>
          <w:color w:val="000000"/>
          <w:sz w:val="24"/>
          <w:szCs w:val="24"/>
        </w:rPr>
        <w:br/>
        <w:t>оригинал документа, удостоверяющего личность;</w:t>
      </w:r>
      <w:r w:rsidRPr="009F37A8">
        <w:rPr>
          <w:rFonts w:ascii="Times New Roman" w:eastAsia="Times New Roman" w:hAnsi="Times New Roman" w:cs="Times New Roman"/>
          <w:color w:val="000000"/>
          <w:sz w:val="24"/>
          <w:szCs w:val="24"/>
        </w:rPr>
        <w:b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sidRPr="009F37A8">
        <w:rPr>
          <w:rFonts w:ascii="Times New Roman" w:eastAsia="Times New Roman" w:hAnsi="Times New Roman" w:cs="Times New Roman"/>
          <w:color w:val="000000"/>
          <w:sz w:val="24"/>
          <w:szCs w:val="24"/>
        </w:rPr>
        <w:br/>
        <w:t>Для получения результатов муниципальной услуги заявитель (юридическое лицо) должен предъявить:</w:t>
      </w:r>
      <w:r w:rsidRPr="009F37A8">
        <w:rPr>
          <w:rFonts w:ascii="Times New Roman" w:eastAsia="Times New Roman" w:hAnsi="Times New Roman" w:cs="Times New Roman"/>
          <w:color w:val="000000"/>
          <w:sz w:val="24"/>
          <w:szCs w:val="24"/>
        </w:rPr>
        <w:br/>
        <w:t>оригинал документа, подтверждающего полномочия представителя;</w:t>
      </w:r>
      <w:r w:rsidRPr="009F37A8">
        <w:rPr>
          <w:rFonts w:ascii="Times New Roman" w:eastAsia="Times New Roman" w:hAnsi="Times New Roman" w:cs="Times New Roman"/>
          <w:color w:val="000000"/>
          <w:sz w:val="24"/>
          <w:szCs w:val="24"/>
        </w:rPr>
        <w:br/>
        <w:t>оригинал документа, удостоверяющего личность представителя.</w:t>
      </w:r>
    </w:p>
    <w:p w:rsidR="00521A60" w:rsidRPr="009F37A8" w:rsidRDefault="00521A60" w:rsidP="009F37A8">
      <w:pPr>
        <w:numPr>
          <w:ilvl w:val="0"/>
          <w:numId w:val="5"/>
        </w:numPr>
        <w:spacing w:after="0" w:line="240" w:lineRule="auto"/>
        <w:ind w:left="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b/>
          <w:bCs/>
          <w:color w:val="000000"/>
          <w:sz w:val="24"/>
          <w:szCs w:val="24"/>
        </w:rPr>
        <w:t xml:space="preserve">2.8. Основания для отказа в рассмотрении ходатайства и возврата документов заявителю </w:t>
      </w:r>
      <w:proofErr w:type="spellStart"/>
      <w:r w:rsidRPr="009F37A8">
        <w:rPr>
          <w:rFonts w:ascii="Times New Roman" w:eastAsia="Times New Roman" w:hAnsi="Times New Roman" w:cs="Times New Roman"/>
          <w:b/>
          <w:bCs/>
          <w:color w:val="000000"/>
          <w:sz w:val="24"/>
          <w:szCs w:val="24"/>
        </w:rPr>
        <w:t>Заявителю</w:t>
      </w:r>
      <w:proofErr w:type="spellEnd"/>
      <w:r w:rsidRPr="009F37A8">
        <w:rPr>
          <w:rFonts w:ascii="Times New Roman" w:eastAsia="Times New Roman" w:hAnsi="Times New Roman" w:cs="Times New Roman"/>
          <w:b/>
          <w:bCs/>
          <w:color w:val="000000"/>
          <w:sz w:val="24"/>
          <w:szCs w:val="24"/>
        </w:rPr>
        <w:t xml:space="preserve">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w:t>
      </w:r>
      <w:r w:rsidRPr="009F37A8">
        <w:rPr>
          <w:rFonts w:ascii="Times New Roman" w:eastAsia="Times New Roman" w:hAnsi="Times New Roman" w:cs="Times New Roman"/>
          <w:color w:val="000000"/>
          <w:sz w:val="24"/>
          <w:szCs w:val="24"/>
        </w:rPr>
        <w:br/>
        <w:t>- с ходатайством обратилось ненадлежащее лицо;</w:t>
      </w:r>
      <w:r w:rsidRPr="009F37A8">
        <w:rPr>
          <w:rFonts w:ascii="Times New Roman" w:eastAsia="Times New Roman" w:hAnsi="Times New Roman" w:cs="Times New Roman"/>
          <w:color w:val="000000"/>
          <w:sz w:val="24"/>
          <w:szCs w:val="24"/>
        </w:rPr>
        <w:br/>
        <w:t>- 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2.6.2 Регламента.</w:t>
      </w:r>
    </w:p>
    <w:p w:rsidR="00521A60" w:rsidRPr="009F37A8" w:rsidRDefault="00521A60" w:rsidP="009F37A8">
      <w:pPr>
        <w:numPr>
          <w:ilvl w:val="0"/>
          <w:numId w:val="5"/>
        </w:numPr>
        <w:spacing w:after="0" w:line="240" w:lineRule="auto"/>
        <w:ind w:left="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b/>
          <w:bCs/>
          <w:color w:val="000000"/>
          <w:sz w:val="24"/>
          <w:szCs w:val="24"/>
        </w:rPr>
        <w:t>2.9. Основания для отказа в предоставлении муниципальной услуги.</w:t>
      </w:r>
      <w:r w:rsidRPr="009F37A8">
        <w:rPr>
          <w:rFonts w:ascii="Times New Roman" w:eastAsia="Times New Roman" w:hAnsi="Times New Roman" w:cs="Times New Roman"/>
          <w:color w:val="000000"/>
          <w:sz w:val="24"/>
          <w:szCs w:val="24"/>
        </w:rPr>
        <w:br/>
      </w:r>
      <w:proofErr w:type="gramStart"/>
      <w:r w:rsidRPr="009F37A8">
        <w:rPr>
          <w:rFonts w:ascii="Times New Roman" w:eastAsia="Times New Roman" w:hAnsi="Times New Roman" w:cs="Times New Roman"/>
          <w:color w:val="000000"/>
          <w:sz w:val="24"/>
          <w:szCs w:val="24"/>
        </w:rPr>
        <w:t>Перевод земель или земельных участков в составе таких земель из одной категории в другую не допускается в случае:</w:t>
      </w:r>
      <w:r w:rsidRPr="009F37A8">
        <w:rPr>
          <w:rFonts w:ascii="Times New Roman" w:eastAsia="Times New Roman" w:hAnsi="Times New Roman" w:cs="Times New Roman"/>
          <w:color w:val="000000"/>
          <w:sz w:val="24"/>
          <w:szCs w:val="24"/>
        </w:rPr>
        <w:b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Pr="009F37A8">
        <w:rPr>
          <w:rFonts w:ascii="Times New Roman" w:eastAsia="Times New Roman" w:hAnsi="Times New Roman" w:cs="Times New Roman"/>
          <w:color w:val="000000"/>
          <w:sz w:val="24"/>
          <w:szCs w:val="24"/>
        </w:rPr>
        <w:br/>
        <w:t>- наличия отрицательного заключения государственной экологической экспертизы в случае, если ее проведение предусмотрено федеральными законами;</w:t>
      </w:r>
      <w:proofErr w:type="gramEnd"/>
      <w:r w:rsidRPr="009F37A8">
        <w:rPr>
          <w:rFonts w:ascii="Times New Roman" w:eastAsia="Times New Roman" w:hAnsi="Times New Roman" w:cs="Times New Roman"/>
          <w:color w:val="000000"/>
          <w:sz w:val="24"/>
          <w:szCs w:val="24"/>
        </w:rPr>
        <w:b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21A60" w:rsidRPr="009F37A8" w:rsidRDefault="00521A60" w:rsidP="009F37A8">
      <w:pPr>
        <w:numPr>
          <w:ilvl w:val="0"/>
          <w:numId w:val="5"/>
        </w:numPr>
        <w:spacing w:after="0" w:line="240" w:lineRule="auto"/>
        <w:ind w:left="0"/>
        <w:jc w:val="both"/>
        <w:rPr>
          <w:rFonts w:ascii="Times New Roman" w:eastAsia="Times New Roman" w:hAnsi="Times New Roman" w:cs="Times New Roman"/>
          <w:color w:val="000000"/>
          <w:sz w:val="24"/>
          <w:szCs w:val="24"/>
        </w:rPr>
      </w:pPr>
      <w:r w:rsidRPr="009F37A8">
        <w:rPr>
          <w:rFonts w:ascii="Times New Roman" w:eastAsia="Times New Roman" w:hAnsi="Times New Roman" w:cs="Times New Roman"/>
          <w:b/>
          <w:bCs/>
          <w:color w:val="000000"/>
          <w:sz w:val="24"/>
          <w:szCs w:val="24"/>
        </w:rPr>
        <w:t xml:space="preserve">2.11. Размер </w:t>
      </w:r>
      <w:proofErr w:type="gramStart"/>
      <w:r w:rsidRPr="009F37A8">
        <w:rPr>
          <w:rFonts w:ascii="Times New Roman" w:eastAsia="Times New Roman" w:hAnsi="Times New Roman" w:cs="Times New Roman"/>
          <w:b/>
          <w:bCs/>
          <w:color w:val="000000"/>
          <w:sz w:val="24"/>
          <w:szCs w:val="24"/>
        </w:rPr>
        <w:t>платы, взимаемой с заявителя при предоставлении муниципальной услуги</w:t>
      </w:r>
      <w:r w:rsidRPr="009F37A8">
        <w:rPr>
          <w:rFonts w:ascii="Times New Roman" w:eastAsia="Times New Roman" w:hAnsi="Times New Roman" w:cs="Times New Roman"/>
          <w:color w:val="000000"/>
          <w:sz w:val="24"/>
          <w:szCs w:val="24"/>
        </w:rPr>
        <w:br/>
        <w:t>Муниципальная услуга предоставляется</w:t>
      </w:r>
      <w:proofErr w:type="gramEnd"/>
      <w:r w:rsidRPr="009F37A8">
        <w:rPr>
          <w:rFonts w:ascii="Times New Roman" w:eastAsia="Times New Roman" w:hAnsi="Times New Roman" w:cs="Times New Roman"/>
          <w:color w:val="000000"/>
          <w:sz w:val="24"/>
          <w:szCs w:val="24"/>
        </w:rPr>
        <w:t xml:space="preserve"> бесплатно.</w:t>
      </w:r>
    </w:p>
    <w:p w:rsidR="00521A60" w:rsidRPr="009F37A8" w:rsidRDefault="00521A60" w:rsidP="009F37A8">
      <w:pPr>
        <w:spacing w:after="0"/>
        <w:jc w:val="both"/>
        <w:rPr>
          <w:rFonts w:ascii="Times New Roman" w:hAnsi="Times New Roman" w:cs="Times New Roman"/>
          <w:sz w:val="24"/>
          <w:szCs w:val="24"/>
        </w:rPr>
      </w:pPr>
    </w:p>
    <w:p w:rsidR="00521A60" w:rsidRPr="009F37A8" w:rsidRDefault="00521A60" w:rsidP="009F37A8">
      <w:pPr>
        <w:shd w:val="clear" w:color="auto" w:fill="FFFFFF"/>
        <w:spacing w:after="0" w:line="240" w:lineRule="auto"/>
        <w:jc w:val="both"/>
        <w:rPr>
          <w:rFonts w:ascii="Times New Roman" w:eastAsia="Times New Roman" w:hAnsi="Times New Roman" w:cs="Times New Roman"/>
          <w:color w:val="3C3C3C"/>
          <w:sz w:val="24"/>
          <w:szCs w:val="24"/>
        </w:rPr>
      </w:pP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r w:rsidRPr="009F37A8">
        <w:rPr>
          <w:rFonts w:ascii="Times New Roman" w:hAnsi="Times New Roman" w:cs="Times New Roman"/>
          <w:sz w:val="24"/>
          <w:szCs w:val="24"/>
        </w:rPr>
        <w:br/>
        <w:t>БОХАНСКИЙ РАЙОН</w:t>
      </w: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МУНИЦИПАЛЬНОЕ ОБРАЗОВАНИЕ «ТИХОНОВКА»</w:t>
      </w:r>
    </w:p>
    <w:p w:rsidR="00521A60" w:rsidRPr="009F37A8" w:rsidRDefault="00521A60" w:rsidP="00AA74B3">
      <w:pPr>
        <w:jc w:val="center"/>
        <w:rPr>
          <w:rFonts w:ascii="Times New Roman" w:hAnsi="Times New Roman" w:cs="Times New Roman"/>
          <w:sz w:val="24"/>
          <w:szCs w:val="24"/>
        </w:rPr>
      </w:pPr>
    </w:p>
    <w:p w:rsidR="00521A60" w:rsidRPr="009F37A8" w:rsidRDefault="00521A60" w:rsidP="00AA74B3">
      <w:pPr>
        <w:jc w:val="center"/>
        <w:rPr>
          <w:rFonts w:ascii="Times New Roman" w:hAnsi="Times New Roman" w:cs="Times New Roman"/>
          <w:sz w:val="24"/>
          <w:szCs w:val="24"/>
        </w:rPr>
      </w:pPr>
      <w:r w:rsidRPr="009F37A8">
        <w:rPr>
          <w:rFonts w:ascii="Times New Roman" w:hAnsi="Times New Roman" w:cs="Times New Roman"/>
          <w:sz w:val="24"/>
          <w:szCs w:val="24"/>
        </w:rPr>
        <w:t>ПОСТАНОВЛЕНИЕ</w:t>
      </w:r>
    </w:p>
    <w:p w:rsidR="00521A60" w:rsidRPr="009F37A8" w:rsidRDefault="00521A60" w:rsidP="00AA74B3">
      <w:pPr>
        <w:jc w:val="center"/>
        <w:rPr>
          <w:rFonts w:ascii="Times New Roman" w:hAnsi="Times New Roman" w:cs="Times New Roman"/>
          <w:sz w:val="24"/>
          <w:szCs w:val="24"/>
        </w:rPr>
      </w:pP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08.11.2016г. №  205                                                                 с. Тихоновка</w:t>
      </w:r>
    </w:p>
    <w:tbl>
      <w:tblPr>
        <w:tblW w:w="10073" w:type="dxa"/>
        <w:shd w:val="clear" w:color="auto" w:fill="FFFFFF"/>
        <w:tblCellMar>
          <w:left w:w="0" w:type="dxa"/>
          <w:right w:w="0" w:type="dxa"/>
        </w:tblCellMar>
        <w:tblLook w:val="04A0" w:firstRow="1" w:lastRow="0" w:firstColumn="1" w:lastColumn="0" w:noHBand="0" w:noVBand="1"/>
      </w:tblPr>
      <w:tblGrid>
        <w:gridCol w:w="10073"/>
      </w:tblGrid>
      <w:tr w:rsidR="00521A60" w:rsidRPr="009F37A8" w:rsidTr="00521A60">
        <w:tc>
          <w:tcPr>
            <w:tcW w:w="100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hAnsi="Times New Roman" w:cs="Times New Roman"/>
                <w:sz w:val="24"/>
                <w:szCs w:val="24"/>
                <w:bdr w:val="none" w:sz="0" w:space="0" w:color="auto" w:frame="1"/>
              </w:rPr>
            </w:pPr>
            <w:r w:rsidRPr="009F37A8">
              <w:rPr>
                <w:rFonts w:ascii="Times New Roman" w:hAnsi="Times New Roman" w:cs="Times New Roman"/>
                <w:sz w:val="24"/>
                <w:szCs w:val="24"/>
              </w:rPr>
              <w:t> </w:t>
            </w:r>
            <w:r w:rsidRPr="009F37A8">
              <w:rPr>
                <w:rFonts w:ascii="Times New Roman" w:hAnsi="Times New Roman" w:cs="Times New Roman"/>
                <w:sz w:val="24"/>
                <w:szCs w:val="24"/>
                <w:bdr w:val="none" w:sz="0" w:space="0" w:color="auto" w:frame="1"/>
              </w:rPr>
              <w:t xml:space="preserve">Об утверждении Административного регламента </w:t>
            </w:r>
          </w:p>
          <w:p w:rsidR="00521A60" w:rsidRPr="009F37A8" w:rsidRDefault="00521A60" w:rsidP="009F37A8">
            <w:pPr>
              <w:spacing w:after="0"/>
              <w:jc w:val="both"/>
              <w:rPr>
                <w:rFonts w:ascii="Times New Roman" w:hAnsi="Times New Roman" w:cs="Times New Roman"/>
                <w:sz w:val="24"/>
                <w:szCs w:val="24"/>
                <w:bdr w:val="none" w:sz="0" w:space="0" w:color="auto" w:frame="1"/>
              </w:rPr>
            </w:pPr>
            <w:r w:rsidRPr="009F37A8">
              <w:rPr>
                <w:rFonts w:ascii="Times New Roman" w:hAnsi="Times New Roman" w:cs="Times New Roman"/>
                <w:sz w:val="24"/>
                <w:szCs w:val="24"/>
                <w:bdr w:val="none" w:sz="0" w:space="0" w:color="auto" w:frame="1"/>
              </w:rPr>
              <w:t xml:space="preserve">по предоставлению муниципальной услуги </w:t>
            </w:r>
          </w:p>
          <w:p w:rsidR="00521A60" w:rsidRPr="009F37A8" w:rsidRDefault="00521A60" w:rsidP="009F37A8">
            <w:pPr>
              <w:spacing w:after="0"/>
              <w:jc w:val="both"/>
              <w:rPr>
                <w:rFonts w:ascii="Times New Roman" w:hAnsi="Times New Roman" w:cs="Times New Roman"/>
                <w:sz w:val="24"/>
                <w:szCs w:val="24"/>
                <w:bdr w:val="none" w:sz="0" w:space="0" w:color="auto" w:frame="1"/>
              </w:rPr>
            </w:pPr>
            <w:r w:rsidRPr="009F37A8">
              <w:rPr>
                <w:rFonts w:ascii="Times New Roman" w:hAnsi="Times New Roman" w:cs="Times New Roman"/>
                <w:sz w:val="24"/>
                <w:szCs w:val="24"/>
                <w:bdr w:val="none" w:sz="0" w:space="0" w:color="auto" w:frame="1"/>
              </w:rPr>
              <w:t xml:space="preserve">«Подготовка и (или) утверждение схем </w:t>
            </w:r>
          </w:p>
          <w:p w:rsidR="00521A60" w:rsidRPr="009F37A8" w:rsidRDefault="00521A60" w:rsidP="009F37A8">
            <w:pPr>
              <w:spacing w:after="0"/>
              <w:jc w:val="both"/>
              <w:rPr>
                <w:rFonts w:ascii="Times New Roman" w:hAnsi="Times New Roman" w:cs="Times New Roman"/>
                <w:sz w:val="24"/>
                <w:szCs w:val="24"/>
                <w:bdr w:val="none" w:sz="0" w:space="0" w:color="auto" w:frame="1"/>
              </w:rPr>
            </w:pPr>
            <w:r w:rsidRPr="009F37A8">
              <w:rPr>
                <w:rFonts w:ascii="Times New Roman" w:hAnsi="Times New Roman" w:cs="Times New Roman"/>
                <w:sz w:val="24"/>
                <w:szCs w:val="24"/>
                <w:bdr w:val="none" w:sz="0" w:space="0" w:color="auto" w:frame="1"/>
              </w:rPr>
              <w:t xml:space="preserve">расположения земельных участков </w:t>
            </w:r>
          </w:p>
          <w:p w:rsidR="00521A60" w:rsidRPr="009F37A8" w:rsidRDefault="00521A60" w:rsidP="009F37A8">
            <w:pPr>
              <w:spacing w:after="0"/>
              <w:jc w:val="both"/>
              <w:rPr>
                <w:rFonts w:ascii="Times New Roman" w:hAnsi="Times New Roman" w:cs="Times New Roman"/>
                <w:sz w:val="24"/>
                <w:szCs w:val="24"/>
              </w:rPr>
            </w:pPr>
            <w:r w:rsidRPr="009F37A8">
              <w:rPr>
                <w:rFonts w:ascii="Times New Roman" w:hAnsi="Times New Roman" w:cs="Times New Roman"/>
                <w:sz w:val="24"/>
                <w:szCs w:val="24"/>
                <w:bdr w:val="none" w:sz="0" w:space="0" w:color="auto" w:frame="1"/>
              </w:rPr>
              <w:t>на кадастровом плане территории»</w:t>
            </w:r>
          </w:p>
        </w:tc>
      </w:tr>
    </w:tbl>
    <w:p w:rsidR="00521A60" w:rsidRPr="009F37A8" w:rsidRDefault="00521A60" w:rsidP="009F37A8">
      <w:pPr>
        <w:jc w:val="both"/>
        <w:rPr>
          <w:rFonts w:ascii="Times New Roman" w:hAnsi="Times New Roman" w:cs="Times New Roman"/>
          <w:sz w:val="24"/>
          <w:szCs w:val="24"/>
        </w:rPr>
      </w:pPr>
    </w:p>
    <w:p w:rsidR="00521A60" w:rsidRPr="009F37A8" w:rsidRDefault="00521A60" w:rsidP="009F37A8">
      <w:pPr>
        <w:shd w:val="clear" w:color="auto" w:fill="FFFFFF"/>
        <w:spacing w:after="0" w:line="360" w:lineRule="atLeast"/>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 октября 2003 г. № 131-ФЗ «Об общих принципах орга</w:t>
      </w:r>
      <w:r w:rsidRPr="009F37A8">
        <w:rPr>
          <w:rFonts w:ascii="Times New Roman" w:eastAsia="Times New Roman" w:hAnsi="Times New Roman" w:cs="Times New Roman"/>
          <w:color w:val="444444"/>
          <w:sz w:val="24"/>
          <w:szCs w:val="24"/>
        </w:rPr>
        <w:softHyphen/>
        <w:t>низации местного самоуправления в Российской Федерации», Федеральным законом от 2 мая 2006 № 59-ФЗ «О порядке рассмотрения обращений граждан Российской Фе</w:t>
      </w:r>
      <w:r w:rsidRPr="009F37A8">
        <w:rPr>
          <w:rFonts w:ascii="Times New Roman" w:eastAsia="Times New Roman" w:hAnsi="Times New Roman" w:cs="Times New Roman"/>
          <w:color w:val="444444"/>
          <w:sz w:val="24"/>
          <w:szCs w:val="24"/>
        </w:rPr>
        <w:softHyphen/>
        <w:t>дерации», руководствуясь Уставом МО</w:t>
      </w:r>
      <w:proofErr w:type="gramEnd"/>
      <w:r w:rsidRPr="009F37A8">
        <w:rPr>
          <w:rFonts w:ascii="Times New Roman" w:eastAsia="Times New Roman" w:hAnsi="Times New Roman" w:cs="Times New Roman"/>
          <w:color w:val="444444"/>
          <w:sz w:val="24"/>
          <w:szCs w:val="24"/>
        </w:rPr>
        <w:t xml:space="preserve"> «Тихоновка»,</w:t>
      </w:r>
    </w:p>
    <w:p w:rsidR="00521A60" w:rsidRPr="009F37A8" w:rsidRDefault="00521A60" w:rsidP="009F37A8">
      <w:pPr>
        <w:shd w:val="clear" w:color="auto" w:fill="FFFFFF"/>
        <w:spacing w:after="0" w:line="360" w:lineRule="atLeast"/>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b/>
          <w:bCs/>
          <w:color w:val="444444"/>
          <w:sz w:val="24"/>
          <w:szCs w:val="24"/>
          <w:bdr w:val="none" w:sz="0" w:space="0" w:color="auto" w:frame="1"/>
        </w:rPr>
        <w:t>ПОСТАНОВЛЯЕТ:</w:t>
      </w:r>
    </w:p>
    <w:p w:rsidR="00521A60" w:rsidRPr="009F37A8" w:rsidRDefault="00521A60" w:rsidP="009F37A8">
      <w:pPr>
        <w:shd w:val="clear" w:color="auto" w:fill="FFFFFF"/>
        <w:spacing w:after="0" w:line="360" w:lineRule="atLeast"/>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b/>
          <w:bCs/>
          <w:color w:val="444444"/>
          <w:sz w:val="24"/>
          <w:szCs w:val="24"/>
          <w:bdr w:val="none" w:sz="0" w:space="0" w:color="auto" w:frame="1"/>
        </w:rPr>
        <w:t> </w:t>
      </w:r>
    </w:p>
    <w:p w:rsidR="00521A60" w:rsidRPr="009F37A8" w:rsidRDefault="00521A60" w:rsidP="009F37A8">
      <w:pPr>
        <w:shd w:val="clear" w:color="auto" w:fill="FFFFFF"/>
        <w:spacing w:after="0" w:line="360" w:lineRule="atLeast"/>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1  . Утвердить Административный регламент исполнения муниципальной  услуги по подготовке и (или) утверждение  схем расположения земельного участка на кадастровом плане территории.</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2. Настоящее постановление опубликовать в Вестнике МО «Тихоновка» и информационно телекоммуникационной сети Интернет</w:t>
      </w:r>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3.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исполнением настоящего </w:t>
      </w:r>
      <w:r w:rsidR="009F37A8">
        <w:rPr>
          <w:rFonts w:ascii="Times New Roman" w:hAnsi="Times New Roman" w:cs="Times New Roman"/>
          <w:sz w:val="24"/>
          <w:szCs w:val="24"/>
        </w:rPr>
        <w:t xml:space="preserve">постановления оставляю за </w:t>
      </w:r>
      <w:proofErr w:type="spellStart"/>
      <w:r w:rsidR="009F37A8">
        <w:rPr>
          <w:rFonts w:ascii="Times New Roman" w:hAnsi="Times New Roman" w:cs="Times New Roman"/>
          <w:sz w:val="24"/>
          <w:szCs w:val="24"/>
        </w:rPr>
        <w:t>собо</w:t>
      </w:r>
      <w:proofErr w:type="spellEnd"/>
    </w:p>
    <w:p w:rsidR="00521A60" w:rsidRPr="009F37A8" w:rsidRDefault="00521A60" w:rsidP="009F37A8">
      <w:pPr>
        <w:jc w:val="both"/>
        <w:rPr>
          <w:rFonts w:ascii="Times New Roman" w:hAnsi="Times New Roman" w:cs="Times New Roman"/>
          <w:sz w:val="24"/>
          <w:szCs w:val="24"/>
        </w:rPr>
      </w:pPr>
      <w:r w:rsidRPr="009F37A8">
        <w:rPr>
          <w:rFonts w:ascii="Times New Roman" w:hAnsi="Times New Roman" w:cs="Times New Roman"/>
          <w:sz w:val="24"/>
          <w:szCs w:val="24"/>
        </w:rPr>
        <w:t>Глава МО «Тихоновка»</w:t>
      </w:r>
      <w:r w:rsidR="009F37A8">
        <w:rPr>
          <w:rFonts w:ascii="Times New Roman" w:hAnsi="Times New Roman" w:cs="Times New Roman"/>
          <w:sz w:val="24"/>
          <w:szCs w:val="24"/>
        </w:rPr>
        <w:t xml:space="preserve"> ___________ М.В. Скоробогатова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
    <w:tbl>
      <w:tblPr>
        <w:tblW w:w="10215" w:type="dxa"/>
        <w:shd w:val="clear" w:color="auto" w:fill="FFFFFF"/>
        <w:tblCellMar>
          <w:left w:w="0" w:type="dxa"/>
          <w:right w:w="0" w:type="dxa"/>
        </w:tblCellMar>
        <w:tblLook w:val="04A0" w:firstRow="1" w:lastRow="0" w:firstColumn="1" w:lastColumn="0" w:noHBand="0" w:noVBand="1"/>
      </w:tblPr>
      <w:tblGrid>
        <w:gridCol w:w="10215"/>
      </w:tblGrid>
      <w:tr w:rsidR="00521A60" w:rsidRPr="009F37A8" w:rsidTr="00521A60">
        <w:tc>
          <w:tcPr>
            <w:tcW w:w="102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Утвержден</w:t>
            </w:r>
          </w:p>
          <w:p w:rsidR="00521A60" w:rsidRPr="009F37A8" w:rsidRDefault="009F37A8" w:rsidP="009F37A8">
            <w:pPr>
              <w:spacing w:after="0"/>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постановлением Администрации</w:t>
            </w:r>
            <w:r w:rsidR="00521A60" w:rsidRPr="009F37A8">
              <w:rPr>
                <w:rFonts w:ascii="Times New Roman" w:eastAsia="Times New Roman" w:hAnsi="Times New Roman" w:cs="Times New Roman"/>
                <w:color w:val="444444"/>
                <w:sz w:val="24"/>
                <w:szCs w:val="24"/>
              </w:rPr>
              <w:t xml:space="preserve"> сельского поселения</w:t>
            </w:r>
            <w:r>
              <w:rPr>
                <w:rFonts w:ascii="Times New Roman" w:eastAsia="Times New Roman" w:hAnsi="Times New Roman" w:cs="Times New Roman"/>
                <w:color w:val="444444"/>
                <w:sz w:val="24"/>
                <w:szCs w:val="24"/>
              </w:rPr>
              <w:t xml:space="preserve"> «Тихоновка»</w:t>
            </w:r>
          </w:p>
          <w:p w:rsidR="00521A60" w:rsidRPr="009F37A8" w:rsidRDefault="00521A60" w:rsidP="009F37A8">
            <w:pPr>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от 08.11.2016 № 205</w:t>
            </w:r>
          </w:p>
        </w:tc>
      </w:tr>
    </w:tbl>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b/>
          <w:bCs/>
          <w:color w:val="444444"/>
          <w:sz w:val="24"/>
          <w:szCs w:val="24"/>
          <w:bdr w:val="none" w:sz="0" w:space="0" w:color="auto" w:frame="1"/>
        </w:rPr>
        <w:t>АДМИНИСТРАТИВНЫЙ РЕГЛАМЕНТ ПО ПРЕДОСТАВЛЕНИЮ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b/>
          <w:bCs/>
          <w:color w:val="444444"/>
          <w:sz w:val="24"/>
          <w:szCs w:val="24"/>
          <w:bdr w:val="none" w:sz="0" w:space="0" w:color="auto" w:frame="1"/>
        </w:rPr>
        <w:t> «ПОДГОТОВКА И (ИЛИ) УТВЕРЖДЕНИЕ СХЕМ РАСПОЛОЖЕНИЯ ЗЕМЕЛЬНЫХ УЧАСТКОВ НА</w:t>
      </w:r>
      <w:r w:rsidRPr="009F37A8">
        <w:rPr>
          <w:rFonts w:ascii="Times New Roman" w:eastAsia="Times New Roman" w:hAnsi="Times New Roman" w:cs="Times New Roman"/>
          <w:color w:val="444444"/>
          <w:sz w:val="24"/>
          <w:szCs w:val="24"/>
        </w:rPr>
        <w:t xml:space="preserve"> </w:t>
      </w:r>
      <w:r w:rsidRPr="009F37A8">
        <w:rPr>
          <w:rFonts w:ascii="Times New Roman" w:eastAsia="Times New Roman" w:hAnsi="Times New Roman" w:cs="Times New Roman"/>
          <w:b/>
          <w:bCs/>
          <w:color w:val="444444"/>
          <w:sz w:val="24"/>
          <w:szCs w:val="24"/>
          <w:bdr w:val="none" w:sz="0" w:space="0" w:color="auto" w:frame="1"/>
        </w:rPr>
        <w:t>КАДАСТРОВОМ ПЛАНЕ ТЕРРИТОРИИ»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ОБЩИЕ ПОЛОЖЕНИЯ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1.1. Административный регламент предоставления муниципальной услуги «Подготовка и (или) утверждение схем расположения земельных участков на кадастровом плане территории» (далее — муниципальная услуга) разработан в целях повышения качества </w:t>
      </w:r>
      <w:r w:rsidRPr="009F37A8">
        <w:rPr>
          <w:rFonts w:ascii="Times New Roman" w:eastAsia="Times New Roman" w:hAnsi="Times New Roman" w:cs="Times New Roman"/>
          <w:color w:val="444444"/>
          <w:sz w:val="24"/>
          <w:szCs w:val="24"/>
        </w:rPr>
        <w:lastRenderedPageBreak/>
        <w:t>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МО «Тихоновка» (далее – Администрация).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1.2. </w:t>
      </w:r>
      <w:proofErr w:type="gramStart"/>
      <w:r w:rsidRPr="009F37A8">
        <w:rPr>
          <w:rFonts w:ascii="Times New Roman" w:eastAsia="Times New Roman" w:hAnsi="Times New Roman" w:cs="Times New Roman"/>
          <w:color w:val="444444"/>
          <w:sz w:val="24"/>
          <w:szCs w:val="24"/>
        </w:rPr>
        <w:t>Муниципальная услуга предоставляется в целях образования земельного участка в случаях, предусмотренных земельным законодательством Российской Федерации, когда не осуществлен государственный кадастровый учет образуемого земельного участка или в государственном кадастре недвижимости отсутствуют сведения об образуемом земельном участке, необходимые для выдачи кадастрового паспорта земельного участка, при отсутствии утвержденного проекта межевания территории, в границах которой предстоит образовать земельный участок, когда образование земельного участка в</w:t>
      </w:r>
      <w:proofErr w:type="gramEnd"/>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соответствии</w:t>
      </w:r>
      <w:proofErr w:type="gramEnd"/>
      <w:r w:rsidRPr="009F37A8">
        <w:rPr>
          <w:rFonts w:ascii="Times New Roman" w:eastAsia="Times New Roman" w:hAnsi="Times New Roman" w:cs="Times New Roman"/>
          <w:color w:val="444444"/>
          <w:sz w:val="24"/>
          <w:szCs w:val="24"/>
        </w:rPr>
        <w:t xml:space="preserve"> с утвержденной схемой расположения земельного участка допускается при отсутствии утвержденного проекта межевания территории.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1.3. 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на кадастровом плане территории (далее — схема расположения земельного участка) в целях:</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1.3.1 образования земельного участка при разделе, перераспределении земельных участков, находящихся в государственной или муниципальной собственности;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1.3.2. предоставления земельного участка без проведения торгов;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1.3.3. предоставления земельного участка путем проведения аукциона по инициативе заинтересованного в предоставлении земельного участка лица.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1.4. Требования к порядку информирования о правилах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1.4.1. Для получения информации о процедурах предоставления муниципальной услуги заявители обращаются в  Администрацию МО «Тихоновка» в устной или письменной форме, согласно реквизитам, указанным в </w:t>
      </w:r>
      <w:hyperlink r:id="rId96" w:anchor="Par520" w:history="1">
        <w:r w:rsidRPr="009F37A8">
          <w:rPr>
            <w:rFonts w:ascii="Times New Roman" w:eastAsia="Times New Roman" w:hAnsi="Times New Roman" w:cs="Times New Roman"/>
            <w:color w:val="0066CC"/>
            <w:sz w:val="24"/>
            <w:szCs w:val="24"/>
            <w:u w:val="single"/>
            <w:bdr w:val="none" w:sz="0" w:space="0" w:color="auto" w:frame="1"/>
          </w:rPr>
          <w:t>приложении № 1</w:t>
        </w:r>
      </w:hyperlink>
      <w:r w:rsidRPr="009F37A8">
        <w:rPr>
          <w:rFonts w:ascii="Times New Roman" w:eastAsia="Times New Roman" w:hAnsi="Times New Roman" w:cs="Times New Roman"/>
          <w:color w:val="444444"/>
          <w:sz w:val="24"/>
          <w:szCs w:val="24"/>
        </w:rPr>
        <w:t> к настоящему административному регламенту, по телефону, электронной почте, на официальный сайт Администрации «</w:t>
      </w:r>
      <w:proofErr w:type="spellStart"/>
      <w:r w:rsidRPr="009F37A8">
        <w:rPr>
          <w:rFonts w:ascii="Times New Roman" w:eastAsia="Times New Roman" w:hAnsi="Times New Roman" w:cs="Times New Roman"/>
          <w:color w:val="444444"/>
          <w:sz w:val="24"/>
          <w:szCs w:val="24"/>
        </w:rPr>
        <w:t>Боханский</w:t>
      </w:r>
      <w:proofErr w:type="spellEnd"/>
      <w:r w:rsidRPr="009F37A8">
        <w:rPr>
          <w:rFonts w:ascii="Times New Roman" w:eastAsia="Times New Roman" w:hAnsi="Times New Roman" w:cs="Times New Roman"/>
          <w:color w:val="444444"/>
          <w:sz w:val="24"/>
          <w:szCs w:val="24"/>
        </w:rPr>
        <w:t xml:space="preserve"> район» (далее – Администрация).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1.4.2. Информирование о порядке предоставления муниципальной услуги, а также о ходе предоставления услуги осуществляется непосредственно специалистами администрации МО «Тихоновка» по адресу, а также номерам телефонов, указанным в </w:t>
      </w:r>
      <w:hyperlink r:id="rId97" w:anchor="Par520" w:history="1">
        <w:r w:rsidRPr="009F37A8">
          <w:rPr>
            <w:rFonts w:ascii="Times New Roman" w:eastAsia="Times New Roman" w:hAnsi="Times New Roman" w:cs="Times New Roman"/>
            <w:color w:val="0066CC"/>
            <w:sz w:val="24"/>
            <w:szCs w:val="24"/>
            <w:u w:val="single"/>
            <w:bdr w:val="none" w:sz="0" w:space="0" w:color="auto" w:frame="1"/>
          </w:rPr>
          <w:t>приложении № 1</w:t>
        </w:r>
      </w:hyperlink>
      <w:r w:rsidRPr="009F37A8">
        <w:rPr>
          <w:rFonts w:ascii="Times New Roman" w:eastAsia="Times New Roman" w:hAnsi="Times New Roman" w:cs="Times New Roman"/>
          <w:color w:val="444444"/>
          <w:sz w:val="24"/>
          <w:szCs w:val="24"/>
        </w:rPr>
        <w:t> к настоящему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Индивидуальное устное информирование каждого заявителя специалистом Администрации МО «Тихоновка» осуществляется не более 10 минут.</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1.4.3. Порядок письменного информирования.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1.4.3.1.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сайт Администрации «</w:t>
      </w:r>
      <w:proofErr w:type="spellStart"/>
      <w:r w:rsidRPr="009F37A8">
        <w:rPr>
          <w:rFonts w:ascii="Times New Roman" w:eastAsia="Times New Roman" w:hAnsi="Times New Roman" w:cs="Times New Roman"/>
          <w:color w:val="444444"/>
          <w:sz w:val="24"/>
          <w:szCs w:val="24"/>
        </w:rPr>
        <w:t>Боханский</w:t>
      </w:r>
      <w:proofErr w:type="spellEnd"/>
      <w:r w:rsidRPr="009F37A8">
        <w:rPr>
          <w:rFonts w:ascii="Times New Roman" w:eastAsia="Times New Roman" w:hAnsi="Times New Roman" w:cs="Times New Roman"/>
          <w:color w:val="444444"/>
          <w:sz w:val="24"/>
          <w:szCs w:val="24"/>
        </w:rPr>
        <w:t xml:space="preserve"> район» на адреса, указанные в </w:t>
      </w:r>
      <w:hyperlink r:id="rId98" w:anchor="Par520" w:history="1">
        <w:r w:rsidRPr="009F37A8">
          <w:rPr>
            <w:rFonts w:ascii="Times New Roman" w:eastAsia="Times New Roman" w:hAnsi="Times New Roman" w:cs="Times New Roman"/>
            <w:color w:val="0066CC"/>
            <w:sz w:val="24"/>
            <w:szCs w:val="24"/>
            <w:u w:val="single"/>
            <w:bdr w:val="none" w:sz="0" w:space="0" w:color="auto" w:frame="1"/>
          </w:rPr>
          <w:t>приложении № 1</w:t>
        </w:r>
      </w:hyperlink>
      <w:r w:rsidRPr="009F37A8">
        <w:rPr>
          <w:rFonts w:ascii="Times New Roman" w:eastAsia="Times New Roman" w:hAnsi="Times New Roman" w:cs="Times New Roman"/>
          <w:color w:val="444444"/>
          <w:sz w:val="24"/>
          <w:szCs w:val="24"/>
        </w:rPr>
        <w:t> к настоящему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1.4.3.2. При процедуре письменного информирования заявитель в своем письменном обращении в обязательном порядке указывает:</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почтовый либо электронный адрес, по которому должен быть направлен ответ;</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способ доставки ответа по обращению (почтовой связью, на адрес электронной почты);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суть обращения;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6) дату обращения и подпись заявителя (в случае письменного обращения).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1.4.3.3.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Ответ направляется почтовой связью, по электронной почте в срок, не превышающий 15 дней со дня поступления письменного обращения.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1.4.4. Информация о месте нахождения и графике работы Администрации МО «Тихоновка», оказывающей муниципальную услугу, должностных лиц Администрации МО «Тихоновка», ответственных за предоставление муниципальной услуги, справочные телефоны приведены в </w:t>
      </w:r>
      <w:hyperlink r:id="rId99" w:anchor="Par520" w:history="1">
        <w:r w:rsidRPr="009F37A8">
          <w:rPr>
            <w:rFonts w:ascii="Times New Roman" w:eastAsia="Times New Roman" w:hAnsi="Times New Roman" w:cs="Times New Roman"/>
            <w:color w:val="0066CC"/>
            <w:sz w:val="24"/>
            <w:szCs w:val="24"/>
            <w:u w:val="single"/>
            <w:bdr w:val="none" w:sz="0" w:space="0" w:color="auto" w:frame="1"/>
          </w:rPr>
          <w:t>приложении № 1</w:t>
        </w:r>
      </w:hyperlink>
      <w:r w:rsidRPr="009F37A8">
        <w:rPr>
          <w:rFonts w:ascii="Times New Roman" w:eastAsia="Times New Roman" w:hAnsi="Times New Roman" w:cs="Times New Roman"/>
          <w:color w:val="444444"/>
          <w:sz w:val="24"/>
          <w:szCs w:val="24"/>
        </w:rPr>
        <w:t> к настоящему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1.5. </w:t>
      </w:r>
      <w:proofErr w:type="gramStart"/>
      <w:r w:rsidRPr="009F37A8">
        <w:rPr>
          <w:rFonts w:ascii="Times New Roman" w:eastAsia="Times New Roman" w:hAnsi="Times New Roman" w:cs="Times New Roman"/>
          <w:color w:val="444444"/>
          <w:sz w:val="24"/>
          <w:szCs w:val="24"/>
        </w:rPr>
        <w:t>Муниципальная услуга предоставляется по заявлению физических или юридических лиц, заинтересованных в приобретении прав на земельный участок, схема расположения которого подлежит утверждению, в соответствии с законодательством Российской Федерации, а также в образовании земельных участков путем перераспределения, или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СТАНДАРТ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 Наименование муниципальной услуги: «Подготовка и (или) утверждение схем расположения земельных участков на кадастровом плане территории».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2.2. Муниципальная услуга предоставляется Администрацией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00" w:history="1">
        <w:r w:rsidRPr="009F37A8">
          <w:rPr>
            <w:rFonts w:ascii="Times New Roman" w:eastAsia="Times New Roman" w:hAnsi="Times New Roman" w:cs="Times New Roman"/>
            <w:color w:val="0066CC"/>
            <w:sz w:val="24"/>
            <w:szCs w:val="24"/>
            <w:u w:val="single"/>
            <w:bdr w:val="none" w:sz="0" w:space="0" w:color="auto" w:frame="1"/>
          </w:rPr>
          <w:t>перечень</w:t>
        </w:r>
      </w:hyperlink>
      <w:r w:rsidRPr="009F37A8">
        <w:rPr>
          <w:rFonts w:ascii="Times New Roman" w:eastAsia="Times New Roman" w:hAnsi="Times New Roman" w:cs="Times New Roman"/>
          <w:color w:val="444444"/>
          <w:sz w:val="24"/>
          <w:szCs w:val="24"/>
        </w:rPr>
        <w:t> услуг, которые являются необходимыми и обязательными для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2.3. Результатом предоставления муниципальной услуги является постановление Администрации МО «Тихоновка» об утверждении схемы расположения земельного участка на кадастровом плане территории (далее — постановление об утверждении схемы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В случаях, когда в соответствии с действующим законодательством схема расположения земельного участка утверждается в рамках осуществления иных административных процедур, в том числе, при предварительном согласовании предоставления земельного участка, перераспределении земельных участков, и иных установленных законом случаях, результат предоставления муниципальной услуги состоит в подготовке схемы расположения земельного участка и ее утверждении соответствующим постановлением Администрации МО «Тихоновка».</w:t>
      </w:r>
      <w:proofErr w:type="gramEnd"/>
      <w:r w:rsidRPr="009F37A8">
        <w:rPr>
          <w:rFonts w:ascii="Times New Roman" w:eastAsia="Times New Roman" w:hAnsi="Times New Roman" w:cs="Times New Roman"/>
          <w:color w:val="444444"/>
          <w:sz w:val="24"/>
          <w:szCs w:val="24"/>
        </w:rPr>
        <w:t xml:space="preserve"> Предоставление муниципальной услуги «Подготовка и (или) утверждение схем расположения земельных участков на кадастровом плане территории» регулируется настоящим административным регламентом и правовыми актами, регулирующими соответствующие административные процедуры.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w:t>
      </w:r>
      <w:proofErr w:type="gramStart"/>
      <w:r w:rsidRPr="009F37A8">
        <w:rPr>
          <w:rFonts w:ascii="Times New Roman" w:eastAsia="Times New Roman" w:hAnsi="Times New Roman" w:cs="Times New Roman"/>
          <w:color w:val="444444"/>
          <w:sz w:val="24"/>
          <w:szCs w:val="24"/>
        </w:rPr>
        <w:t>Предоставление муниципальной услуги заканчивается выдачей заявителю (представителю заявителя) постановления об утверждении схемы расположения земельного участка, либо решения об отказе в утверждении схемы расположения земельного участка и предоставлении муниципальной услуги, либо в случае, указанном в абзаце 2 настоящего пункта, направлением или выдачей соответствующего постановления, предусматривающего утверждение схемы расположения, или соответствующего решения об отказе в их принятии, заключении.</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2.4. Срок предоставления муниципальной услуги составляет, за исключением случая, предусмотренного пунктом 2.4.1 настоящего регламента, 30 календарных дней со дня поступления заявления с документами, необходимыми для предоставления муниципальной услуги, и складывается из следующих сроков: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регистрация документов, представленных заявителем для предоставления муниципальной услуги, — 1 рабочий день;</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рабочий день;</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решения об отказе в подготовке и (или) утверждении схемы расположения земельного участка) — 10 календарных дней;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согласование схемы расположения земельного участка — 13 календарных дней;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6)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содержащего решение об отказе в подготовке и (или) утверждении схемы расположения земельного участка — 3 календарные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7) выдача результата предоставления муниципальной услуги или письма, содержащего решение об отказе в подготовке и (или) утверждении схемы расположения земельного участка и об отказе в предоставлении муниципальной услуги заявителю — 2 календарные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2.4.1.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составляет два месяца. При этом сроки, указанные в пункте 2.4 настоящего административного регламента, увеличиваются соответственно в два раза.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2.5. Предоставление муниципальной услуги осуществляется в соответствии </w:t>
      </w:r>
      <w:proofErr w:type="gramStart"/>
      <w:r w:rsidRPr="009F37A8">
        <w:rPr>
          <w:rFonts w:ascii="Times New Roman" w:eastAsia="Times New Roman" w:hAnsi="Times New Roman" w:cs="Times New Roman"/>
          <w:color w:val="444444"/>
          <w:sz w:val="24"/>
          <w:szCs w:val="24"/>
        </w:rPr>
        <w:t>с</w:t>
      </w:r>
      <w:proofErr w:type="gramEnd"/>
      <w:r w:rsidRPr="009F37A8">
        <w:rPr>
          <w:rFonts w:ascii="Times New Roman" w:eastAsia="Times New Roman" w:hAnsi="Times New Roman" w:cs="Times New Roman"/>
          <w:color w:val="444444"/>
          <w:sz w:val="24"/>
          <w:szCs w:val="24"/>
        </w:rPr>
        <w:t>:</w:t>
      </w:r>
    </w:p>
    <w:p w:rsidR="00521A60" w:rsidRPr="009F37A8" w:rsidRDefault="00AA74B3" w:rsidP="009F37A8">
      <w:pPr>
        <w:shd w:val="clear" w:color="auto" w:fill="FFFFFF"/>
        <w:spacing w:after="0"/>
        <w:jc w:val="both"/>
        <w:textAlignment w:val="baseline"/>
        <w:rPr>
          <w:rFonts w:ascii="Times New Roman" w:eastAsia="Times New Roman" w:hAnsi="Times New Roman" w:cs="Times New Roman"/>
          <w:color w:val="444444"/>
          <w:sz w:val="24"/>
          <w:szCs w:val="24"/>
        </w:rPr>
      </w:pPr>
      <w:hyperlink r:id="rId101" w:history="1">
        <w:r w:rsidR="00521A60" w:rsidRPr="009F37A8">
          <w:rPr>
            <w:rFonts w:ascii="Times New Roman" w:eastAsia="Times New Roman" w:hAnsi="Times New Roman" w:cs="Times New Roman"/>
            <w:color w:val="0066CC"/>
            <w:sz w:val="24"/>
            <w:szCs w:val="24"/>
            <w:u w:val="single"/>
            <w:bdr w:val="none" w:sz="0" w:space="0" w:color="auto" w:frame="1"/>
          </w:rPr>
          <w:t>Конституцией</w:t>
        </w:r>
      </w:hyperlink>
      <w:r w:rsidR="00521A60" w:rsidRPr="009F37A8">
        <w:rPr>
          <w:rFonts w:ascii="Times New Roman" w:eastAsia="Times New Roman" w:hAnsi="Times New Roman" w:cs="Times New Roman"/>
          <w:color w:val="444444"/>
          <w:sz w:val="24"/>
          <w:szCs w:val="24"/>
        </w:rPr>
        <w:t> Российской Федерации («Российская газета», №237, 25.12.1993);</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Гражданским </w:t>
      </w:r>
      <w:hyperlink r:id="rId102" w:history="1">
        <w:r w:rsidRPr="009F37A8">
          <w:rPr>
            <w:rFonts w:ascii="Times New Roman" w:eastAsia="Times New Roman" w:hAnsi="Times New Roman" w:cs="Times New Roman"/>
            <w:color w:val="0066CC"/>
            <w:sz w:val="24"/>
            <w:szCs w:val="24"/>
            <w:u w:val="single"/>
            <w:bdr w:val="none" w:sz="0" w:space="0" w:color="auto" w:frame="1"/>
          </w:rPr>
          <w:t>кодексом</w:t>
        </w:r>
      </w:hyperlink>
      <w:r w:rsidRPr="009F37A8">
        <w:rPr>
          <w:rFonts w:ascii="Times New Roman" w:eastAsia="Times New Roman" w:hAnsi="Times New Roman" w:cs="Times New Roman"/>
          <w:color w:val="444444"/>
          <w:sz w:val="24"/>
          <w:szCs w:val="24"/>
        </w:rPr>
        <w:t> Российской Федерации («Российская газета», №238-239, 08.12.1994);</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Земельным </w:t>
      </w:r>
      <w:hyperlink r:id="rId103" w:history="1">
        <w:r w:rsidRPr="009F37A8">
          <w:rPr>
            <w:rFonts w:ascii="Times New Roman" w:eastAsia="Times New Roman" w:hAnsi="Times New Roman" w:cs="Times New Roman"/>
            <w:color w:val="0066CC"/>
            <w:sz w:val="24"/>
            <w:szCs w:val="24"/>
            <w:u w:val="single"/>
            <w:bdr w:val="none" w:sz="0" w:space="0" w:color="auto" w:frame="1"/>
          </w:rPr>
          <w:t>кодексом</w:t>
        </w:r>
      </w:hyperlink>
      <w:r w:rsidRPr="009F37A8">
        <w:rPr>
          <w:rFonts w:ascii="Times New Roman" w:eastAsia="Times New Roman" w:hAnsi="Times New Roman" w:cs="Times New Roman"/>
          <w:color w:val="444444"/>
          <w:sz w:val="24"/>
          <w:szCs w:val="24"/>
        </w:rPr>
        <w:t> Российской Федерации («Российская газета», №211-212, 30.10.2001);</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Жилищным </w:t>
      </w:r>
      <w:hyperlink r:id="rId104" w:history="1">
        <w:r w:rsidRPr="009F37A8">
          <w:rPr>
            <w:rFonts w:ascii="Times New Roman" w:eastAsia="Times New Roman" w:hAnsi="Times New Roman" w:cs="Times New Roman"/>
            <w:color w:val="0066CC"/>
            <w:sz w:val="24"/>
            <w:szCs w:val="24"/>
            <w:u w:val="single"/>
            <w:bdr w:val="none" w:sz="0" w:space="0" w:color="auto" w:frame="1"/>
          </w:rPr>
          <w:t>кодексом</w:t>
        </w:r>
      </w:hyperlink>
      <w:r w:rsidRPr="009F37A8">
        <w:rPr>
          <w:rFonts w:ascii="Times New Roman" w:eastAsia="Times New Roman" w:hAnsi="Times New Roman" w:cs="Times New Roman"/>
          <w:color w:val="444444"/>
          <w:sz w:val="24"/>
          <w:szCs w:val="24"/>
        </w:rPr>
        <w:t> Российской Федерации («Российская газета», №1, 12.01.2005);</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Федеральным </w:t>
      </w:r>
      <w:hyperlink r:id="rId105"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от 29.12.2004 N 189-ФЗ «О введении в действие Жилищного кодекса Российской Федерации» («Российская газета», №1, 12.01.2001);</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Федеральным </w:t>
      </w:r>
      <w:hyperlink r:id="rId106"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N от 25.10.2001 137-ФЗ «О введении в действие Земельного кодекса Российской Федерации» («Российская газета» №211-212, 30.10.2001);</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Федеральным </w:t>
      </w:r>
      <w:hyperlink r:id="rId107"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от 15.04.1998 N 66-ФЗ «О садоводческих, огороднических и дачных некоммерческих объединениях граждан» («Российская газета», №79, 23.04.1998);</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Федеральным </w:t>
      </w:r>
      <w:hyperlink r:id="rId108"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от 24.07.2007 N 221-ФЗ «О государственном кадастре недвижимости» («Российская газета», №165, 01.08.2007);</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Федеральным </w:t>
      </w:r>
      <w:hyperlink r:id="rId109"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от 27.07.2010 N 210-ФЗ «Об организации предоставления государственных и муниципальных услуг» («Российская газета», №168, 30.07.2001);</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Федеральным </w:t>
      </w:r>
      <w:hyperlink r:id="rId110"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от 27.07.2006 N 152-ФЗ «О персональных данных» («Российская газета», №165, 29.07.2001).</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2.6. Требования к перечню документов, необходимых для представления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2.6.1. Для оказания муниципальной услуги в отношении земельного участка, образуемого в целях его предоставления без проведения торгов заявитель обращается в Администрацию МО «Тихоновка» </w:t>
      </w:r>
      <w:proofErr w:type="gramStart"/>
      <w:r w:rsidRPr="009F37A8">
        <w:rPr>
          <w:rFonts w:ascii="Times New Roman" w:eastAsia="Times New Roman" w:hAnsi="Times New Roman" w:cs="Times New Roman"/>
          <w:color w:val="444444"/>
          <w:sz w:val="24"/>
          <w:szCs w:val="24"/>
        </w:rPr>
        <w:t>с</w:t>
      </w:r>
      <w:proofErr w:type="gramEnd"/>
      <w:r w:rsidRPr="009F37A8">
        <w:rPr>
          <w:rFonts w:ascii="Times New Roman" w:eastAsia="Times New Roman" w:hAnsi="Times New Roman" w:cs="Times New Roman"/>
          <w:color w:val="444444"/>
          <w:sz w:val="24"/>
          <w:szCs w:val="24"/>
        </w:rPr>
        <w:t> </w:t>
      </w:r>
      <w:hyperlink r:id="rId111" w:history="1">
        <w:r w:rsidRPr="009F37A8">
          <w:rPr>
            <w:rFonts w:ascii="Times New Roman" w:hAnsi="Times New Roman" w:cs="Times New Roman"/>
            <w:sz w:val="24"/>
            <w:szCs w:val="24"/>
          </w:rPr>
          <w:t>за</w:t>
        </w:r>
      </w:hyperlink>
      <w:r w:rsidRPr="009F37A8">
        <w:rPr>
          <w:rFonts w:ascii="Times New Roman" w:hAnsi="Times New Roman" w:cs="Times New Roman"/>
          <w:sz w:val="24"/>
          <w:szCs w:val="24"/>
        </w:rPr>
        <w:t>я</w:t>
      </w:r>
      <w:r w:rsidRPr="009F37A8">
        <w:rPr>
          <w:rFonts w:ascii="Times New Roman" w:eastAsia="Times New Roman" w:hAnsi="Times New Roman" w:cs="Times New Roman"/>
          <w:color w:val="444444"/>
          <w:sz w:val="24"/>
          <w:szCs w:val="24"/>
        </w:rPr>
        <w:t>влением по форме согласно приложению № 2 к настоящему административному регламенту, в котором указываются: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9F37A8">
        <w:rPr>
          <w:rFonts w:ascii="Times New Roman" w:eastAsia="Times New Roman" w:hAnsi="Times New Roman" w:cs="Times New Roman"/>
          <w:i/>
          <w:iCs/>
          <w:color w:val="444444"/>
          <w:sz w:val="24"/>
          <w:szCs w:val="24"/>
          <w:bdr w:val="none" w:sz="0" w:space="0" w:color="auto" w:frame="1"/>
        </w:rPr>
        <w:t>;</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основание предоставления земельного участка без проведения торгов из числа предусмотренных </w:t>
      </w:r>
      <w:hyperlink r:id="rId112" w:history="1">
        <w:r w:rsidRPr="009F37A8">
          <w:rPr>
            <w:rFonts w:ascii="Times New Roman" w:eastAsia="Times New Roman" w:hAnsi="Times New Roman" w:cs="Times New Roman"/>
            <w:color w:val="0066CC"/>
            <w:sz w:val="24"/>
            <w:szCs w:val="24"/>
            <w:u w:val="single"/>
            <w:bdr w:val="none" w:sz="0" w:space="0" w:color="auto" w:frame="1"/>
          </w:rPr>
          <w:t>пунктом 2 статьи 39.3</w:t>
        </w:r>
      </w:hyperlink>
      <w:r w:rsidRPr="009F37A8">
        <w:rPr>
          <w:rFonts w:ascii="Times New Roman" w:eastAsia="Times New Roman" w:hAnsi="Times New Roman" w:cs="Times New Roman"/>
          <w:color w:val="444444"/>
          <w:sz w:val="24"/>
          <w:szCs w:val="24"/>
        </w:rPr>
        <w:t>, </w:t>
      </w:r>
      <w:hyperlink r:id="rId113" w:history="1">
        <w:r w:rsidRPr="009F37A8">
          <w:rPr>
            <w:rFonts w:ascii="Times New Roman" w:eastAsia="Times New Roman" w:hAnsi="Times New Roman" w:cs="Times New Roman"/>
            <w:color w:val="0066CC"/>
            <w:sz w:val="24"/>
            <w:szCs w:val="24"/>
            <w:u w:val="single"/>
            <w:bdr w:val="none" w:sz="0" w:space="0" w:color="auto" w:frame="1"/>
          </w:rPr>
          <w:t>статьей 39.5</w:t>
        </w:r>
      </w:hyperlink>
      <w:r w:rsidRPr="009F37A8">
        <w:rPr>
          <w:rFonts w:ascii="Times New Roman" w:eastAsia="Times New Roman" w:hAnsi="Times New Roman" w:cs="Times New Roman"/>
          <w:color w:val="444444"/>
          <w:sz w:val="24"/>
          <w:szCs w:val="24"/>
        </w:rPr>
        <w:t>, </w:t>
      </w:r>
      <w:hyperlink r:id="rId114" w:history="1">
        <w:r w:rsidRPr="009F37A8">
          <w:rPr>
            <w:rFonts w:ascii="Times New Roman" w:eastAsia="Times New Roman" w:hAnsi="Times New Roman" w:cs="Times New Roman"/>
            <w:color w:val="0066CC"/>
            <w:sz w:val="24"/>
            <w:szCs w:val="24"/>
            <w:u w:val="single"/>
            <w:bdr w:val="none" w:sz="0" w:space="0" w:color="auto" w:frame="1"/>
          </w:rPr>
          <w:t>пунктом 2 статьи 39.6</w:t>
        </w:r>
      </w:hyperlink>
      <w:r w:rsidRPr="009F37A8">
        <w:rPr>
          <w:rFonts w:ascii="Times New Roman" w:eastAsia="Times New Roman" w:hAnsi="Times New Roman" w:cs="Times New Roman"/>
          <w:color w:val="444444"/>
          <w:sz w:val="24"/>
          <w:szCs w:val="24"/>
        </w:rPr>
        <w:t> или </w:t>
      </w:r>
      <w:hyperlink r:id="rId115" w:history="1">
        <w:r w:rsidRPr="009F37A8">
          <w:rPr>
            <w:rFonts w:ascii="Times New Roman" w:eastAsia="Times New Roman" w:hAnsi="Times New Roman" w:cs="Times New Roman"/>
            <w:color w:val="0066CC"/>
            <w:sz w:val="24"/>
            <w:szCs w:val="24"/>
            <w:u w:val="single"/>
            <w:bdr w:val="none" w:sz="0" w:space="0" w:color="auto" w:frame="1"/>
          </w:rPr>
          <w:t>пунктом 2 статьи 39.10</w:t>
        </w:r>
      </w:hyperlink>
      <w:r w:rsidRPr="009F37A8">
        <w:rPr>
          <w:rFonts w:ascii="Times New Roman" w:eastAsia="Times New Roman" w:hAnsi="Times New Roman" w:cs="Times New Roman"/>
          <w:color w:val="444444"/>
          <w:sz w:val="24"/>
          <w:szCs w:val="24"/>
        </w:rPr>
        <w:t> Земельного кодекса РФ оснований;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6) цель использования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7) реквизиты решения об изъятии земельного участка для государственных или муниципальных ну</w:t>
      </w:r>
      <w:proofErr w:type="gramStart"/>
      <w:r w:rsidRPr="009F37A8">
        <w:rPr>
          <w:rFonts w:ascii="Times New Roman" w:eastAsia="Times New Roman" w:hAnsi="Times New Roman" w:cs="Times New Roman"/>
          <w:color w:val="444444"/>
          <w:sz w:val="24"/>
          <w:szCs w:val="24"/>
        </w:rPr>
        <w:t>жд в сл</w:t>
      </w:r>
      <w:proofErr w:type="gramEnd"/>
      <w:r w:rsidRPr="009F37A8">
        <w:rPr>
          <w:rFonts w:ascii="Times New Roman" w:eastAsia="Times New Roman" w:hAnsi="Times New Roman" w:cs="Times New Roman"/>
          <w:color w:val="444444"/>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F37A8">
        <w:rPr>
          <w:rFonts w:ascii="Times New Roman" w:eastAsia="Times New Roman" w:hAnsi="Times New Roman" w:cs="Times New Roman"/>
          <w:color w:val="444444"/>
          <w:sz w:val="24"/>
          <w:szCs w:val="24"/>
        </w:rPr>
        <w:t>указанными</w:t>
      </w:r>
      <w:proofErr w:type="gramEnd"/>
      <w:r w:rsidRPr="009F37A8">
        <w:rPr>
          <w:rFonts w:ascii="Times New Roman" w:eastAsia="Times New Roman" w:hAnsi="Times New Roman" w:cs="Times New Roman"/>
          <w:color w:val="444444"/>
          <w:sz w:val="24"/>
          <w:szCs w:val="24"/>
        </w:rPr>
        <w:t xml:space="preserve"> документом и (или) проектом;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9) почтовый адрес и (или) адрес электронной почты для связи с заявителем.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2.6.1.1.  К заявлению прилагаются следующие документы: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справка об адресе земельного участка (адресная справка).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Заявитель вправе представить схему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2.6.2.Для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 заявитель обращается с заявлением по форме согласно приложению № 2 к настоящему административному регламенту с приложением следующих документов: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подготовленная заявителем схема расположения земельного участка или земельных участков, которые предлагается образовать и (или) изменить;</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 копии правоустанавливающих и (или) </w:t>
      </w:r>
      <w:proofErr w:type="spellStart"/>
      <w:r w:rsidRPr="009F37A8">
        <w:rPr>
          <w:rFonts w:ascii="Times New Roman" w:eastAsia="Times New Roman" w:hAnsi="Times New Roman" w:cs="Times New Roman"/>
          <w:color w:val="444444"/>
          <w:sz w:val="24"/>
          <w:szCs w:val="24"/>
        </w:rPr>
        <w:t>правоудостоверяющих</w:t>
      </w:r>
      <w:proofErr w:type="spellEnd"/>
      <w:r w:rsidRPr="009F37A8">
        <w:rPr>
          <w:rFonts w:ascii="Times New Roman" w:eastAsia="Times New Roman" w:hAnsi="Times New Roman" w:cs="Times New Roman"/>
          <w:color w:val="444444"/>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Заявитель вправе представить документы, которые должны быть получены администрацией МО «Тихоновка» посредством межведомственного информационного взаимодействия.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2.6.3. Для оказания муниципальной услуги в целях предоставления земельного участка путем проведения аукциона по инициативе заинтересованного лица, заявитель обращается с заявлением по форме согласно приложению № 2 к настоящему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2.6.4.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администрацией МО «Тихоновка» в порядке межведомственного взаимодействия, если они не представлены заявителем по собственной инициативе.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2.6.4.1 Перечень документов, запрашиваемых администрацией МО «Тихоновка» в случае непредставление их заявителем по своей инициативе, и необходимых 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правоустанавливающие и (или) </w:t>
      </w:r>
      <w:proofErr w:type="spellStart"/>
      <w:r w:rsidRPr="009F37A8">
        <w:rPr>
          <w:rFonts w:ascii="Times New Roman" w:eastAsia="Times New Roman" w:hAnsi="Times New Roman" w:cs="Times New Roman"/>
          <w:color w:val="444444"/>
          <w:sz w:val="24"/>
          <w:szCs w:val="24"/>
        </w:rPr>
        <w:t>правоудостоверяющие</w:t>
      </w:r>
      <w:proofErr w:type="spellEnd"/>
      <w:r w:rsidRPr="009F37A8">
        <w:rPr>
          <w:rFonts w:ascii="Times New Roman" w:eastAsia="Times New Roman" w:hAnsi="Times New Roman" w:cs="Times New Roman"/>
          <w:color w:val="444444"/>
          <w:sz w:val="24"/>
          <w:szCs w:val="24"/>
        </w:rPr>
        <w:t xml:space="preserve"> документы на земельные участки, из которых при разделе или перераспределении образуются земельные участки;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выписки из ЕГРП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 или уведомление об отсутствии в ЕГРП сведений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выписки из ЕГРП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перераспределении образуются земельные участки.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2.6.5.2. В случае оказания муниципальной услуги для целей предоставления земельного участка администрацией МО «Тихоновка» в порядке межведомственного взаимодействия запрашиваются документы, находящиеся в распоряжении государственных органов, органов местного самоуправления, организаций.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2.6.6. </w:t>
      </w:r>
      <w:proofErr w:type="gramStart"/>
      <w:r w:rsidRPr="009F37A8">
        <w:rPr>
          <w:rFonts w:ascii="Times New Roman" w:eastAsia="Times New Roman" w:hAnsi="Times New Roman" w:cs="Times New Roman"/>
          <w:color w:val="444444"/>
          <w:sz w:val="24"/>
          <w:szCs w:val="24"/>
        </w:rPr>
        <w:t>Формы </w:t>
      </w:r>
      <w:hyperlink r:id="rId116" w:anchor="Par576" w:history="1">
        <w:r w:rsidRPr="009F37A8">
          <w:rPr>
            <w:rFonts w:ascii="Times New Roman" w:eastAsia="Times New Roman" w:hAnsi="Times New Roman" w:cs="Times New Roman"/>
            <w:color w:val="0066CC"/>
            <w:sz w:val="24"/>
            <w:szCs w:val="24"/>
            <w:u w:val="single"/>
            <w:bdr w:val="none" w:sz="0" w:space="0" w:color="auto" w:frame="1"/>
          </w:rPr>
          <w:t>за</w:t>
        </w:r>
      </w:hyperlink>
      <w:r w:rsidRPr="009F37A8">
        <w:rPr>
          <w:rFonts w:ascii="Times New Roman" w:eastAsia="Times New Roman" w:hAnsi="Times New Roman" w:cs="Times New Roman"/>
          <w:color w:val="444444"/>
          <w:sz w:val="24"/>
          <w:szCs w:val="24"/>
        </w:rPr>
        <w:t>явлений о предоставлении муниципальной услуги (приложение № 2 к настоящему административному регламенту) размещаются в бумажном виде в месте предоставления муниципальной услуги и в электронной форме на официальном сайте Администрации МО «Тихоновка» с обеспечением свободного доступа заявителей к их копированию и заполнению.</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Заявление о предоставлении муниципальной услуги подается заявителем (представителем заявителя) путем непосредственного (личного) обращения в Администрацию МО «Тихоновка» с одновременным приложением к заявлению документов, требуемых от заявителя настоящим административным регламентом.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2.8. </w:t>
      </w:r>
      <w:proofErr w:type="gramStart"/>
      <w:r w:rsidRPr="009F37A8">
        <w:rPr>
          <w:rFonts w:ascii="Times New Roman" w:eastAsia="Times New Roman" w:hAnsi="Times New Roman" w:cs="Times New Roman"/>
          <w:color w:val="444444"/>
          <w:sz w:val="24"/>
          <w:szCs w:val="24"/>
        </w:rP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w:t>
      </w:r>
      <w:r w:rsidRPr="009F37A8">
        <w:rPr>
          <w:rFonts w:ascii="Times New Roman" w:eastAsia="Times New Roman" w:hAnsi="Times New Roman" w:cs="Times New Roman"/>
          <w:color w:val="444444"/>
          <w:sz w:val="24"/>
          <w:szCs w:val="24"/>
        </w:rPr>
        <w:lastRenderedPageBreak/>
        <w:t>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9F37A8">
        <w:rPr>
          <w:rFonts w:ascii="Times New Roman" w:eastAsia="Times New Roman" w:hAnsi="Times New Roman" w:cs="Times New Roman"/>
          <w:color w:val="444444"/>
          <w:sz w:val="24"/>
          <w:szCs w:val="24"/>
        </w:rPr>
        <w:t>, за исключением документов, указанных в </w:t>
      </w:r>
      <w:hyperlink r:id="rId117" w:history="1">
        <w:r w:rsidRPr="009F37A8">
          <w:rPr>
            <w:rFonts w:ascii="Times New Roman" w:eastAsia="Times New Roman" w:hAnsi="Times New Roman" w:cs="Times New Roman"/>
            <w:color w:val="0066CC"/>
            <w:sz w:val="24"/>
            <w:szCs w:val="24"/>
            <w:u w:val="single"/>
            <w:bdr w:val="none" w:sz="0" w:space="0" w:color="auto" w:frame="1"/>
          </w:rPr>
          <w:t>части 6 статьи 7</w:t>
        </w:r>
      </w:hyperlink>
      <w:r w:rsidRPr="009F37A8">
        <w:rPr>
          <w:rFonts w:ascii="Times New Roman" w:eastAsia="Times New Roman" w:hAnsi="Times New Roman" w:cs="Times New Roman"/>
          <w:color w:val="444444"/>
          <w:sz w:val="24"/>
          <w:szCs w:val="24"/>
        </w:rPr>
        <w:t> Федерального закона от 27 июля 2010 года  № 210-ФЗ «Об организации предоставления государственных и муниципальных услуг».</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2.9. </w:t>
      </w:r>
      <w:proofErr w:type="gramStart"/>
      <w:r w:rsidRPr="009F37A8">
        <w:rPr>
          <w:rFonts w:ascii="Times New Roman" w:eastAsia="Times New Roman" w:hAnsi="Times New Roman" w:cs="Times New Roman"/>
          <w:color w:val="444444"/>
          <w:sz w:val="24"/>
          <w:szCs w:val="24"/>
        </w:rPr>
        <w:t>При обращении в Администрацию МО «Тихоновка» с заявлением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2.10. Основанием для отказа в приеме документов, необходимых для предоставления муниципальной услуги, является: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несоответствие запроса о предоставлении муниципальной услуги форме </w:t>
      </w:r>
      <w:hyperlink r:id="rId118" w:anchor="Par576" w:history="1">
        <w:r w:rsidRPr="009F37A8">
          <w:rPr>
            <w:rFonts w:ascii="Times New Roman" w:eastAsia="Times New Roman" w:hAnsi="Times New Roman" w:cs="Times New Roman"/>
            <w:color w:val="0066CC"/>
            <w:sz w:val="24"/>
            <w:szCs w:val="24"/>
            <w:u w:val="single"/>
            <w:bdr w:val="none" w:sz="0" w:space="0" w:color="auto" w:frame="1"/>
          </w:rPr>
          <w:t>за</w:t>
        </w:r>
      </w:hyperlink>
      <w:r w:rsidRPr="009F37A8">
        <w:rPr>
          <w:rFonts w:ascii="Times New Roman" w:eastAsia="Times New Roman" w:hAnsi="Times New Roman" w:cs="Times New Roman"/>
          <w:color w:val="444444"/>
          <w:sz w:val="24"/>
          <w:szCs w:val="24"/>
        </w:rPr>
        <w:t>явления, установленной приложением № 2 к настоящему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отсутствие в заявлении о предоставлении муниципальной услуги следующих сведений (по одной или нескольким позициям):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почтового адреса для отправки ответа или контактного номера телефона (для заявителя, являющегося физическим лицом);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полного наименования и (или) основного государственного регистрационного номера заявителя, являющегося юридическим лицом;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площади земельного участка или размеров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адреса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назначения (цели использования)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текст заявления и (или) приложенных к нему заявителем (представителем заявителя) документов (копий документов), не поддается прочтению;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несоответствие представленных заявителем (представителем заявителя) документов (копий документов), указанных в </w:t>
      </w:r>
      <w:hyperlink r:id="rId119" w:anchor="Par143" w:history="1">
        <w:r w:rsidRPr="009F37A8">
          <w:rPr>
            <w:rFonts w:ascii="Times New Roman" w:eastAsia="Times New Roman" w:hAnsi="Times New Roman" w:cs="Times New Roman"/>
            <w:color w:val="0066CC"/>
            <w:sz w:val="24"/>
            <w:szCs w:val="24"/>
            <w:u w:val="single"/>
            <w:bdr w:val="none" w:sz="0" w:space="0" w:color="auto" w:frame="1"/>
          </w:rPr>
          <w:t>подпунктах 2.6.1</w:t>
        </w:r>
      </w:hyperlink>
      <w:r w:rsidRPr="009F37A8">
        <w:rPr>
          <w:rFonts w:ascii="Times New Roman" w:eastAsia="Times New Roman" w:hAnsi="Times New Roman" w:cs="Times New Roman"/>
          <w:color w:val="444444"/>
          <w:sz w:val="24"/>
          <w:szCs w:val="24"/>
        </w:rPr>
        <w:t> — </w:t>
      </w:r>
      <w:hyperlink r:id="rId120" w:anchor="Par172" w:history="1">
        <w:r w:rsidRPr="009F37A8">
          <w:rPr>
            <w:rFonts w:ascii="Times New Roman" w:eastAsia="Times New Roman" w:hAnsi="Times New Roman" w:cs="Times New Roman"/>
            <w:color w:val="0066CC"/>
            <w:sz w:val="24"/>
            <w:szCs w:val="24"/>
            <w:u w:val="single"/>
            <w:bdr w:val="none" w:sz="0" w:space="0" w:color="auto" w:frame="1"/>
          </w:rPr>
          <w:t>2.6.3 пункта 2.6</w:t>
        </w:r>
      </w:hyperlink>
      <w:r w:rsidRPr="009F37A8">
        <w:rPr>
          <w:rFonts w:ascii="Times New Roman" w:eastAsia="Times New Roman" w:hAnsi="Times New Roman" w:cs="Times New Roman"/>
          <w:color w:val="444444"/>
          <w:sz w:val="24"/>
          <w:szCs w:val="24"/>
        </w:rPr>
        <w:t> настоящего административного регламента, требованиям настоящего 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непредставление заявителем (представителем заявителя) при подаче заявления о предоставлении муниципальной услуги документа, удостоверяющего личность;</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6) непредставление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7) приложение заявителем (представителем заявителя) к заявлению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2.11. </w:t>
      </w:r>
      <w:proofErr w:type="gramStart"/>
      <w:r w:rsidRPr="009F37A8">
        <w:rPr>
          <w:rFonts w:ascii="Times New Roman" w:eastAsia="Times New Roman" w:hAnsi="Times New Roman" w:cs="Times New Roman"/>
          <w:color w:val="444444"/>
          <w:sz w:val="24"/>
          <w:szCs w:val="24"/>
        </w:rPr>
        <w:t>В случае обращения с заявлением о предоставлении муниципальной услуги для целей предоставления без проведения</w:t>
      </w:r>
      <w:proofErr w:type="gramEnd"/>
      <w:r w:rsidRPr="009F37A8">
        <w:rPr>
          <w:rFonts w:ascii="Times New Roman" w:eastAsia="Times New Roman" w:hAnsi="Times New Roman" w:cs="Times New Roman"/>
          <w:color w:val="444444"/>
          <w:sz w:val="24"/>
          <w:szCs w:val="24"/>
        </w:rPr>
        <w:t xml:space="preserve"> торгов основанием для возврата документов заявителю является: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2.11.1. непредставление  полного пакета документов, предусмотренного пунктом 2.6.1 настоящего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2.11.2 отсутствие у Администрации МО «Тихоновка» полномочий на оказание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Возврат документов заявителю производится в течение десяти дней со дня поступления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2.12. Основанием для отказа в предоставлении муниципальной услуги является: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1" w:history="1">
        <w:r w:rsidRPr="009F37A8">
          <w:rPr>
            <w:rFonts w:ascii="Times New Roman" w:eastAsia="Times New Roman" w:hAnsi="Times New Roman" w:cs="Times New Roman"/>
            <w:color w:val="0066CC"/>
            <w:sz w:val="24"/>
            <w:szCs w:val="24"/>
            <w:u w:val="single"/>
            <w:bdr w:val="none" w:sz="0" w:space="0" w:color="auto" w:frame="1"/>
          </w:rPr>
          <w:t>пунктом 12</w:t>
        </w:r>
      </w:hyperlink>
      <w:r w:rsidRPr="009F37A8">
        <w:rPr>
          <w:rFonts w:ascii="Times New Roman" w:eastAsia="Times New Roman" w:hAnsi="Times New Roman" w:cs="Times New Roman"/>
          <w:color w:val="444444"/>
          <w:sz w:val="24"/>
          <w:szCs w:val="24"/>
        </w:rPr>
        <w:t> статьи 11.10 Земельного кодекса РФ;</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разработка схемы расположения земельного участка с нарушением предусмотренных </w:t>
      </w:r>
      <w:hyperlink r:id="rId122" w:history="1">
        <w:r w:rsidRPr="009F37A8">
          <w:rPr>
            <w:rFonts w:ascii="Times New Roman" w:eastAsia="Times New Roman" w:hAnsi="Times New Roman" w:cs="Times New Roman"/>
            <w:color w:val="0066CC"/>
            <w:sz w:val="24"/>
            <w:szCs w:val="24"/>
            <w:u w:val="single"/>
            <w:bdr w:val="none" w:sz="0" w:space="0" w:color="auto" w:frame="1"/>
          </w:rPr>
          <w:t>статьей 11.9</w:t>
        </w:r>
      </w:hyperlink>
      <w:r w:rsidRPr="009F37A8">
        <w:rPr>
          <w:rFonts w:ascii="Times New Roman" w:eastAsia="Times New Roman" w:hAnsi="Times New Roman" w:cs="Times New Roman"/>
          <w:color w:val="444444"/>
          <w:sz w:val="24"/>
          <w:szCs w:val="24"/>
        </w:rPr>
        <w:t> Земельного кодекса РФ требований к образуемым земельным участкам;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2.12.1. В случае оказания муниципальной услуги для целей предоставления земельного участка без проведения торгов заявителю также может быть отказано, если: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 земельный участок, который предстоит образовать, не может быть предоставлен заявителю по основаниям, указанным в </w:t>
      </w:r>
      <w:hyperlink r:id="rId123" w:history="1">
        <w:r w:rsidRPr="009F37A8">
          <w:rPr>
            <w:rFonts w:ascii="Times New Roman" w:eastAsia="Times New Roman" w:hAnsi="Times New Roman" w:cs="Times New Roman"/>
            <w:color w:val="0066CC"/>
            <w:sz w:val="24"/>
            <w:szCs w:val="24"/>
            <w:u w:val="single"/>
            <w:bdr w:val="none" w:sz="0" w:space="0" w:color="auto" w:frame="1"/>
          </w:rPr>
          <w:t>подпунктах 1</w:t>
        </w:r>
      </w:hyperlink>
      <w:r w:rsidRPr="009F37A8">
        <w:rPr>
          <w:rFonts w:ascii="Times New Roman" w:eastAsia="Times New Roman" w:hAnsi="Times New Roman" w:cs="Times New Roman"/>
          <w:color w:val="444444"/>
          <w:sz w:val="24"/>
          <w:szCs w:val="24"/>
        </w:rPr>
        <w:t> — </w:t>
      </w:r>
      <w:hyperlink r:id="rId124" w:history="1">
        <w:r w:rsidRPr="009F37A8">
          <w:rPr>
            <w:rFonts w:ascii="Times New Roman" w:eastAsia="Times New Roman" w:hAnsi="Times New Roman" w:cs="Times New Roman"/>
            <w:color w:val="0066CC"/>
            <w:sz w:val="24"/>
            <w:szCs w:val="24"/>
            <w:u w:val="single"/>
            <w:bdr w:val="none" w:sz="0" w:space="0" w:color="auto" w:frame="1"/>
          </w:rPr>
          <w:t>13</w:t>
        </w:r>
      </w:hyperlink>
      <w:r w:rsidRPr="009F37A8">
        <w:rPr>
          <w:rFonts w:ascii="Times New Roman" w:eastAsia="Times New Roman" w:hAnsi="Times New Roman" w:cs="Times New Roman"/>
          <w:color w:val="444444"/>
          <w:sz w:val="24"/>
          <w:szCs w:val="24"/>
        </w:rPr>
        <w:t>, </w:t>
      </w:r>
      <w:hyperlink r:id="rId125" w:history="1">
        <w:r w:rsidRPr="009F37A8">
          <w:rPr>
            <w:rFonts w:ascii="Times New Roman" w:eastAsia="Times New Roman" w:hAnsi="Times New Roman" w:cs="Times New Roman"/>
            <w:color w:val="0066CC"/>
            <w:sz w:val="24"/>
            <w:szCs w:val="24"/>
            <w:u w:val="single"/>
            <w:bdr w:val="none" w:sz="0" w:space="0" w:color="auto" w:frame="1"/>
          </w:rPr>
          <w:t>15</w:t>
        </w:r>
      </w:hyperlink>
      <w:r w:rsidRPr="009F37A8">
        <w:rPr>
          <w:rFonts w:ascii="Times New Roman" w:eastAsia="Times New Roman" w:hAnsi="Times New Roman" w:cs="Times New Roman"/>
          <w:color w:val="444444"/>
          <w:sz w:val="24"/>
          <w:szCs w:val="24"/>
        </w:rPr>
        <w:t> — </w:t>
      </w:r>
      <w:hyperlink r:id="rId126" w:history="1">
        <w:r w:rsidRPr="009F37A8">
          <w:rPr>
            <w:rFonts w:ascii="Times New Roman" w:eastAsia="Times New Roman" w:hAnsi="Times New Roman" w:cs="Times New Roman"/>
            <w:color w:val="0066CC"/>
            <w:sz w:val="24"/>
            <w:szCs w:val="24"/>
            <w:u w:val="single"/>
            <w:bdr w:val="none" w:sz="0" w:space="0" w:color="auto" w:frame="1"/>
          </w:rPr>
          <w:t>19</w:t>
        </w:r>
      </w:hyperlink>
      <w:r w:rsidRPr="009F37A8">
        <w:rPr>
          <w:rFonts w:ascii="Times New Roman" w:eastAsia="Times New Roman" w:hAnsi="Times New Roman" w:cs="Times New Roman"/>
          <w:color w:val="444444"/>
          <w:sz w:val="24"/>
          <w:szCs w:val="24"/>
        </w:rPr>
        <w:t>, </w:t>
      </w:r>
      <w:hyperlink r:id="rId127" w:history="1">
        <w:r w:rsidRPr="009F37A8">
          <w:rPr>
            <w:rFonts w:ascii="Times New Roman" w:eastAsia="Times New Roman" w:hAnsi="Times New Roman" w:cs="Times New Roman"/>
            <w:color w:val="0066CC"/>
            <w:sz w:val="24"/>
            <w:szCs w:val="24"/>
            <w:u w:val="single"/>
            <w:bdr w:val="none" w:sz="0" w:space="0" w:color="auto" w:frame="1"/>
          </w:rPr>
          <w:t>22</w:t>
        </w:r>
      </w:hyperlink>
      <w:r w:rsidRPr="009F37A8">
        <w:rPr>
          <w:rFonts w:ascii="Times New Roman" w:eastAsia="Times New Roman" w:hAnsi="Times New Roman" w:cs="Times New Roman"/>
          <w:color w:val="444444"/>
          <w:sz w:val="24"/>
          <w:szCs w:val="24"/>
        </w:rPr>
        <w:t> и </w:t>
      </w:r>
      <w:hyperlink r:id="rId128" w:history="1">
        <w:r w:rsidRPr="009F37A8">
          <w:rPr>
            <w:rFonts w:ascii="Times New Roman" w:eastAsia="Times New Roman" w:hAnsi="Times New Roman" w:cs="Times New Roman"/>
            <w:color w:val="0066CC"/>
            <w:sz w:val="24"/>
            <w:szCs w:val="24"/>
            <w:u w:val="single"/>
            <w:bdr w:val="none" w:sz="0" w:space="0" w:color="auto" w:frame="1"/>
          </w:rPr>
          <w:t>23 статьи 39.16</w:t>
        </w:r>
      </w:hyperlink>
      <w:r w:rsidRPr="009F37A8">
        <w:rPr>
          <w:rFonts w:ascii="Times New Roman" w:eastAsia="Times New Roman" w:hAnsi="Times New Roman" w:cs="Times New Roman"/>
          <w:color w:val="444444"/>
          <w:sz w:val="24"/>
          <w:szCs w:val="24"/>
        </w:rPr>
        <w:t> Земельного кодекса РФ;</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б) земельный участок, границы которого подлежат уточнению в соответствии с Федеральным </w:t>
      </w:r>
      <w:hyperlink r:id="rId129"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«О государственном кадастре недвижимости», не может быть предоставлен заявителю по основаниям, указанным в </w:t>
      </w:r>
      <w:hyperlink r:id="rId130" w:history="1">
        <w:r w:rsidRPr="009F37A8">
          <w:rPr>
            <w:rFonts w:ascii="Times New Roman" w:eastAsia="Times New Roman" w:hAnsi="Times New Roman" w:cs="Times New Roman"/>
            <w:color w:val="0066CC"/>
            <w:sz w:val="24"/>
            <w:szCs w:val="24"/>
            <w:u w:val="single"/>
            <w:bdr w:val="none" w:sz="0" w:space="0" w:color="auto" w:frame="1"/>
          </w:rPr>
          <w:t>подпунктах 1</w:t>
        </w:r>
      </w:hyperlink>
      <w:r w:rsidRPr="009F37A8">
        <w:rPr>
          <w:rFonts w:ascii="Times New Roman" w:eastAsia="Times New Roman" w:hAnsi="Times New Roman" w:cs="Times New Roman"/>
          <w:color w:val="444444"/>
          <w:sz w:val="24"/>
          <w:szCs w:val="24"/>
        </w:rPr>
        <w:t> — </w:t>
      </w:r>
      <w:hyperlink r:id="rId131" w:history="1">
        <w:r w:rsidRPr="009F37A8">
          <w:rPr>
            <w:rFonts w:ascii="Times New Roman" w:eastAsia="Times New Roman" w:hAnsi="Times New Roman" w:cs="Times New Roman"/>
            <w:color w:val="0066CC"/>
            <w:sz w:val="24"/>
            <w:szCs w:val="24"/>
            <w:u w:val="single"/>
            <w:bdr w:val="none" w:sz="0" w:space="0" w:color="auto" w:frame="1"/>
          </w:rPr>
          <w:t>23 статьи 39.16</w:t>
        </w:r>
      </w:hyperlink>
      <w:r w:rsidRPr="009F37A8">
        <w:rPr>
          <w:rFonts w:ascii="Times New Roman" w:eastAsia="Times New Roman" w:hAnsi="Times New Roman" w:cs="Times New Roman"/>
          <w:color w:val="444444"/>
          <w:sz w:val="24"/>
          <w:szCs w:val="24"/>
        </w:rPr>
        <w:t> Земельного кодекса РФ.</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Заявителю должны быть указаны причины возврата заявления, отказа в приеме документов.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2.13. Муниципальная услуга предоставляется бесплатно.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w:t>
      </w:r>
      <w:r w:rsidRPr="009F37A8">
        <w:rPr>
          <w:rFonts w:ascii="Times New Roman" w:eastAsia="Times New Roman" w:hAnsi="Times New Roman" w:cs="Times New Roman"/>
          <w:color w:val="444444"/>
          <w:sz w:val="24"/>
          <w:szCs w:val="24"/>
        </w:rPr>
        <w:lastRenderedPageBreak/>
        <w:t>а также при решении отдельных вопросов, связанных с предоставлением услуги, не должно превышать 15 минут.</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Максимально допустимое время приема при получении информации о ходе выполнения услуги не должно превышать 15 минут.</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Максимально допустимое время ожидания при получении результата муниципальной услуги не должно превышать 15 минут.</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2.15. Регистрация заявления о предоставлении муниципальной услуги осуществляется в день обращения заявителя (представителя заявителя) с таким заявлением.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2.17.Требования к местам исполнения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2.17.1. Помещения Администрации МО «Тихоновка» должны соответствовать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и СанПиН 2.2.1/2.1.1.1278-03 «Гигиенические требования к естественному, искусственному и совмещенному освещению жилых и общественных зданий».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данным, печатающим и сканирующим устройствам.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r w:rsidRPr="009F37A8">
        <w:rPr>
          <w:rFonts w:ascii="Times New Roman" w:eastAsia="Times New Roman" w:hAnsi="Times New Roman" w:cs="Times New Roman"/>
          <w:b/>
          <w:bCs/>
          <w:color w:val="444444"/>
          <w:sz w:val="24"/>
          <w:szCs w:val="24"/>
          <w:bdr w:val="none" w:sz="0" w:space="0" w:color="auto" w:frame="1"/>
        </w:rPr>
        <w:t> </w:t>
      </w:r>
      <w:hyperlink r:id="rId132" w:anchor="block_3" w:history="1">
        <w:r w:rsidRPr="009F37A8">
          <w:rPr>
            <w:rFonts w:ascii="Times New Roman" w:eastAsia="Times New Roman" w:hAnsi="Times New Roman" w:cs="Times New Roman"/>
            <w:b/>
            <w:bCs/>
            <w:color w:val="0066CC"/>
            <w:sz w:val="24"/>
            <w:szCs w:val="24"/>
            <w:u w:val="single"/>
            <w:bdr w:val="none" w:sz="0" w:space="0" w:color="auto" w:frame="1"/>
          </w:rPr>
          <w:t>з</w:t>
        </w:r>
        <w:r w:rsidRPr="009F37A8">
          <w:rPr>
            <w:rFonts w:ascii="Times New Roman" w:eastAsia="Times New Roman" w:hAnsi="Times New Roman" w:cs="Times New Roman"/>
            <w:color w:val="0066CC"/>
            <w:sz w:val="24"/>
            <w:szCs w:val="24"/>
            <w:u w:val="single"/>
            <w:bdr w:val="none" w:sz="0" w:space="0" w:color="auto" w:frame="1"/>
          </w:rPr>
          <w:t>аконодательством</w:t>
        </w:r>
      </w:hyperlink>
      <w:r w:rsidRPr="009F37A8">
        <w:rPr>
          <w:rFonts w:ascii="Times New Roman" w:eastAsia="Times New Roman" w:hAnsi="Times New Roman" w:cs="Times New Roman"/>
          <w:b/>
          <w:bCs/>
          <w:color w:val="444444"/>
          <w:sz w:val="24"/>
          <w:szCs w:val="24"/>
          <w:bdr w:val="none" w:sz="0" w:space="0" w:color="auto" w:frame="1"/>
        </w:rPr>
        <w:t>  </w:t>
      </w:r>
      <w:r w:rsidRPr="009F37A8">
        <w:rPr>
          <w:rFonts w:ascii="Times New Roman" w:eastAsia="Times New Roman" w:hAnsi="Times New Roman" w:cs="Times New Roman"/>
          <w:color w:val="444444"/>
          <w:sz w:val="24"/>
          <w:szCs w:val="24"/>
        </w:rPr>
        <w:t>Российской Федерации о социальной защите инвалидов.</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Помещение, в котором осуществляется прием заявителей, должно обеспечивать:</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комфортное расположение заявителя и должностного лица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возможность и удобство оформления заявителем письменного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доступ к нормативным правовым актам, регулирующим предоставление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 Инвалидам в целях обеспечения доступности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оказывается помощь в преодолении различных барьеров, мешающих в получении ими муниципальной услуги наравне с другими лицами;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вход в здание оборудуется пандусом;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на стоянке должны быть предусмотрены места для парковки специальных транспортных средств инвалидов.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На информационных стендах Администрации МО «Тихоновка» размещается следующая информация: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график (режим) работы Администрации МО «Тихоновка»,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Административный регламент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место нахождения Администрации МО «Тихоновка»,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телефон для справок;</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6) адрес электронной почты Администрации МО «Тихоновка»,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7) адрес официального интернет-сайта Администрации МО «Тихоновка»,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8) порядок получения консультаций;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9) порядок обжалования решений, действий (бездействия) должностных лиц Администрации МО «Тихоновка», предоставляющей муниципальную услугу.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2.17.2. Требования к размещению и оформлению визуальной, текстовой и мультимедийной информации.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2.17.3. Требования к оборудованию мест ожидания: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места ожидания должны соответствовать комфортным условиям для граждан и оптимальным условиям работы специалистов;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возможности их размещения в здании.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2.17.4. Требования к местам для заполнения запросов о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2.17.5.Требования к парковочным местам: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на территории, прилегающей к месторасположению здания Администрации МО «Тихоновка» по возможности оборудуются места для парковки автотранспортных средств;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доступ заявителей к парковочным местам является бесплатным.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2.17.6. Требования к оформлению входа в здание.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Здание (строение), в котором расположена Администрация МО «Тихоновка», должно быть оборудовано входом для свободного доступа заявителей в помещение.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2.17.7. Требования к информационным стендам с образцами их заполнения и перечнем документов, необходимых для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информационные стенды должны находиться в доступных для заявителя местах;</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материал, размещенный на информационных стендах, должен содержать полную информацию по предоставлению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2.17.8.Требования к местам приема заявителей: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кабинеты приема заявителей должны быть оборудованы информационными табличками с указанием: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номера кабинета;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фамилии, имени, отчества и должности специалиста, осуществляющего предоставление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времени перерыва на обед, технического перерыва.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2.18.1. Показателями доступности и качества муниципальной услуги являются: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соблюдение сроков предоставления муниципальной услуги и условий ожидания приема;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своевременное, полное информирование о муниципальной услуге посредством форм информирования, предусмотренных </w:t>
      </w:r>
      <w:hyperlink r:id="rId133" w:anchor="Par65" w:history="1">
        <w:r w:rsidRPr="009F37A8">
          <w:rPr>
            <w:rFonts w:ascii="Times New Roman" w:eastAsia="Times New Roman" w:hAnsi="Times New Roman" w:cs="Times New Roman"/>
            <w:color w:val="0066CC"/>
            <w:sz w:val="24"/>
            <w:szCs w:val="24"/>
            <w:u w:val="single"/>
            <w:bdr w:val="none" w:sz="0" w:space="0" w:color="auto" w:frame="1"/>
          </w:rPr>
          <w:t>пунктом 1.6</w:t>
        </w:r>
      </w:hyperlink>
      <w:r w:rsidRPr="009F37A8">
        <w:rPr>
          <w:rFonts w:ascii="Times New Roman" w:eastAsia="Times New Roman" w:hAnsi="Times New Roman" w:cs="Times New Roman"/>
          <w:color w:val="444444"/>
          <w:sz w:val="24"/>
          <w:szCs w:val="24"/>
        </w:rPr>
        <w:t> настоящего 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обоснованность отказов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 60 минут.</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2.18.2.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2.18.3. Анализ практики применения административного регламента проводится должностными лицами Администрации МО «Тихоновка», ответственными за предоставление муниципальной услуги, один раз в год.</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СОСТАВ, ПОСЛЕДОВАТЕЛЬНОСТЬ И СРОКИ ВЫПОЛНЕНИЯ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АДМИНИСТРАТИВНЫХ ПРОЦЕДУР, ТРЕБОВАНИЯ К ПОРЯДКУ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ИХ ВЫПОЛНЕНИЯ, В ТОМ ЧИСЛЕ ОСОБЕННОСТИ ВЫПОЛНЕНИЯ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АДМИНИСТРАТИВНЫХ ПРОЦЕДУР В ЭЛЕКТРОННОМ ВИДЕ, А ТАКЖЕ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ОСОБЕННОСТИ ВЫПОЛНЕНИЯ АДМИНИСТРАТИВНЫХ ПРОЦЕДУР</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МНОГОФУНКЦИОНАЛЬНЫХ ЦЕНТРАХ</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3.1. Последовательности и состав выполняемых административных процедур представлены в </w:t>
      </w:r>
      <w:hyperlink r:id="rId134" w:anchor="Par749" w:history="1">
        <w:r w:rsidRPr="009F37A8">
          <w:rPr>
            <w:rFonts w:ascii="Times New Roman" w:eastAsia="Times New Roman" w:hAnsi="Times New Roman" w:cs="Times New Roman"/>
            <w:color w:val="0066CC"/>
            <w:sz w:val="24"/>
            <w:szCs w:val="24"/>
            <w:u w:val="single"/>
            <w:bdr w:val="none" w:sz="0" w:space="0" w:color="auto" w:frame="1"/>
          </w:rPr>
          <w:t>блок-схеме</w:t>
        </w:r>
      </w:hyperlink>
      <w:r w:rsidRPr="009F37A8">
        <w:rPr>
          <w:rFonts w:ascii="Times New Roman" w:eastAsia="Times New Roman" w:hAnsi="Times New Roman" w:cs="Times New Roman"/>
          <w:color w:val="444444"/>
          <w:sz w:val="24"/>
          <w:szCs w:val="24"/>
        </w:rPr>
        <w:t> в приложении № 3 к настоящему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3.2. Предоставление муниципальной услуги включает в себя следующие административные процедуры: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регистрация документов, представленных заявителем для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наложение резолюции об исполнении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отказ в приеме документов, необходимых для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возврат документов в случае, предусмотренном пунктом 2.11 настоящего 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6)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 и в предоставлении муниципальной услуги), о приостановлении рассмотрения заявления об утверждении схемы расположения земельного участка и предварительном согласовании предоставления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7) согласование схемы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8)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9) выдача результата предоставления муниципальной услуги или письма об отказе в предоставлении муниципальной услуги заявителю.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3.3. Регистрация документов, представленных заявителем для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3.3.1.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с приложением к заявлению документов, указанных в </w:t>
      </w:r>
      <w:hyperlink r:id="rId135" w:anchor="Par142" w:history="1">
        <w:r w:rsidRPr="009F37A8">
          <w:rPr>
            <w:rFonts w:ascii="Times New Roman" w:eastAsia="Times New Roman" w:hAnsi="Times New Roman" w:cs="Times New Roman"/>
            <w:color w:val="0066CC"/>
            <w:sz w:val="24"/>
            <w:szCs w:val="24"/>
            <w:u w:val="single"/>
            <w:bdr w:val="none" w:sz="0" w:space="0" w:color="auto" w:frame="1"/>
          </w:rPr>
          <w:t>пункте 2.6</w:t>
        </w:r>
      </w:hyperlink>
      <w:r w:rsidRPr="009F37A8">
        <w:rPr>
          <w:rFonts w:ascii="Times New Roman" w:eastAsia="Times New Roman" w:hAnsi="Times New Roman" w:cs="Times New Roman"/>
          <w:color w:val="444444"/>
          <w:sz w:val="24"/>
          <w:szCs w:val="24"/>
        </w:rPr>
        <w:t> настоящего 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Регистрация документов осуществляется сотрудником Администрации МО «Тихоновка», ответственным за регистрацию входящих документов.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3.3.2. Сотрудник Администрации МО «Тихоновка» при регистрации документов, представленных для предоставления муниципальной услуги, выполняет следующие действия: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 берет у заявителя (представителя заявителя) заявление о предоставлении муниципальной услуги и прилагаемые к нему документы;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проверяет правильность заполнения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определяет наличие (либо отсутствие) оснований для отказа в приеме документов;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г) при наличии оснований, предусмотренных настоящим административным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д) в случае отсутствия оснований для отказа в приеме документов в установленном порядке производит его регистрацию.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Результатом административной процедуры является регистрация заявления, либо отказ в приеме документов с их незамедлительным возвратом заявителю (представителю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Способ фиксации результата — внесение в журнал регистрации входящих документов записи о регистрации заявления либо отметка сотрудника об отказе в приеме документов с указанием причины отказа, выполненная на заявлении и заверенная подписью указанного сотрудника.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Срок выполнения административной процедуры — 0,5 рабочего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3.4. Зарегистрированное заявление с приложенными документами в день регистрации заявления сотрудник передает Главе администрации МО «Тихоновка» для рассмотрения.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Глава администрации МО «Тихоновка» в день регистрации заявления рассматривает заявление и приложенные к нему документы и налагает резолюцию об его исполнении.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Результатом административной процедуры является наложение Главой администрации МО «Тихоновка» резолюции с указанием специалиста, ответственного за предоставление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Срок выполнения административной процедуры — 0,5 рабочего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3.5. Специалист Администрации МО «Тихоновка» при поступлении к нему для исполнения заявления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При выявлении одного или нескольких обстоятельств, являющихся основанием для отказа в приеме документов, либо для возврата документов, специалист Администрации МО «Тихоновка» готовит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в зависимости от цели образования земельного участка, на подпись Главе</w:t>
      </w:r>
      <w:proofErr w:type="gramEnd"/>
      <w:r w:rsidRPr="009F37A8">
        <w:rPr>
          <w:rFonts w:ascii="Times New Roman" w:eastAsia="Times New Roman" w:hAnsi="Times New Roman" w:cs="Times New Roman"/>
          <w:color w:val="444444"/>
          <w:sz w:val="24"/>
          <w:szCs w:val="24"/>
        </w:rPr>
        <w:t xml:space="preserve">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Подписанное Главой администрации МО «Тихоновка» письмо об отказе в приеме документов, о возврате документов передается для регистрации специалисту, ответственному за регистрацию документов и затем направляется заявителю посредством почтовой связи заказным письмом по указанному в заявлении почтовому (юридическому) адресу либо по месту жительства (месту нахождения) заявителя, если </w:t>
      </w:r>
      <w:proofErr w:type="gramStart"/>
      <w:r w:rsidRPr="009F37A8">
        <w:rPr>
          <w:rFonts w:ascii="Times New Roman" w:eastAsia="Times New Roman" w:hAnsi="Times New Roman" w:cs="Times New Roman"/>
          <w:color w:val="444444"/>
          <w:sz w:val="24"/>
          <w:szCs w:val="24"/>
        </w:rPr>
        <w:t>его</w:t>
      </w:r>
      <w:proofErr w:type="gramEnd"/>
      <w:r w:rsidRPr="009F37A8">
        <w:rPr>
          <w:rFonts w:ascii="Times New Roman" w:eastAsia="Times New Roman" w:hAnsi="Times New Roman" w:cs="Times New Roman"/>
          <w:color w:val="444444"/>
          <w:sz w:val="24"/>
          <w:szCs w:val="24"/>
        </w:rPr>
        <w:t xml:space="preserve"> возможно </w:t>
      </w:r>
      <w:r w:rsidRPr="009F37A8">
        <w:rPr>
          <w:rFonts w:ascii="Times New Roman" w:eastAsia="Times New Roman" w:hAnsi="Times New Roman" w:cs="Times New Roman"/>
          <w:color w:val="444444"/>
          <w:sz w:val="24"/>
          <w:szCs w:val="24"/>
        </w:rPr>
        <w:lastRenderedPageBreak/>
        <w:t>установить из приложенных к заявлению документов. Если в заявлении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Главой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Способ фиксации результата — внесение в журнал регистрации исходящей корреспонденции Администрации МО «Тихоновка» (при направлении заявителю письма посредством почтовой связи).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Максимальный срок для выполнения административной процедуры по отказу в приеме документов, возврату документов составляет 3 рабочих дня со дня регистрации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3.6. </w:t>
      </w:r>
      <w:proofErr w:type="gramStart"/>
      <w:r w:rsidRPr="009F37A8">
        <w:rPr>
          <w:rFonts w:ascii="Times New Roman" w:eastAsia="Times New Roman" w:hAnsi="Times New Roman" w:cs="Times New Roman"/>
          <w:color w:val="444444"/>
          <w:sz w:val="24"/>
          <w:szCs w:val="24"/>
        </w:rPr>
        <w:t>При отсутствии оснований для отказа в приеме документов, необходимых для предоставления муниципальной услуги, специалист Администрации МО «Тихоновка»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r:id="rId136" w:anchor="Par174" w:history="1">
        <w:r w:rsidRPr="009F37A8">
          <w:rPr>
            <w:rFonts w:ascii="Times New Roman" w:eastAsia="Times New Roman" w:hAnsi="Times New Roman" w:cs="Times New Roman"/>
            <w:color w:val="0066CC"/>
            <w:sz w:val="24"/>
            <w:szCs w:val="24"/>
            <w:u w:val="single"/>
            <w:bdr w:val="none" w:sz="0" w:space="0" w:color="auto" w:frame="1"/>
          </w:rPr>
          <w:t>подпунктах</w:t>
        </w:r>
      </w:hyperlink>
      <w:r w:rsidRPr="009F37A8">
        <w:rPr>
          <w:rFonts w:ascii="Times New Roman" w:eastAsia="Times New Roman" w:hAnsi="Times New Roman" w:cs="Times New Roman"/>
          <w:color w:val="444444"/>
          <w:sz w:val="24"/>
          <w:szCs w:val="24"/>
        </w:rPr>
        <w:t> 2.6.1, 2.6.2 настоящего административного регламента, если данные документы не представлены самостоятельно заявителем (представителем заявителя).</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Направление межведомственных запросов осуществляется через портал государственных и муниципальных услуг,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Подготовленный специалистом отдела запрос для его направления посредством почтовой связи или путем доставки адресату подписывается Главой администрации МО «Тихоновка» и передается  для регистрации и направления (доставки) в орган (организацию), в распоряжении которого находятся запрашиваемые документы.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случае направления межведомственных запросов через портал государственных и муниципальных услуг специалист Администрации МО «Тихоновка» подготавливает запрос, подписывает его электронной подписью и направляет в соответствующий орган (организацию), в распоряжении которого находятся запрашиваемые документы, посредством портала государственных и муниципальных услуг.</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Критерий принятия решения —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Способ фиксации результата — внесение в журнал регистрации исходящей корреспонденции Администрации МО «Тихоновка» записи о регистрации исходящего </w:t>
      </w:r>
      <w:r w:rsidRPr="009F37A8">
        <w:rPr>
          <w:rFonts w:ascii="Times New Roman" w:eastAsia="Times New Roman" w:hAnsi="Times New Roman" w:cs="Times New Roman"/>
          <w:color w:val="444444"/>
          <w:sz w:val="24"/>
          <w:szCs w:val="24"/>
        </w:rPr>
        <w:lastRenderedPageBreak/>
        <w:t>запроса либо отображение на портале государственных и муниципальных услуг исходящего межведомственного запроса, подписанного электронной подписью Главы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Срок выполнения административной процедуры — 1 календарный день.</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Основание для начала административной процедуры — поступление к специалисту Администрации МО «Тихоновка» для исполнения заявления о предоставлении муниципальной услуги и приложенных к нему документов с резолюцией Главы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Должностное лицо, ответственное за выполнение административной процедуры, — специалист Администрации МО «Тихоновка», указанный в резолюции Главы Успенского сельского поселения.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рамках административной процедуры специалист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 проверяет заявление, рассматривает документы на предмет отсутствия (наличия) оснований для отказа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б) проводит обследование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если заявителем (представителем заявителя) не представлена схема расположения земельного участка, подготавливает проект схемы расположения земельного участка; если заявителем (представителем заявителя) представлена схема расположения земельного участка, проводит анализ указанной схемы на предмет соответствия установленным требованиям, в том числе: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проверяет местоположение границ и размер земельного участка на соответствие требованиям действующего законодательства;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проверяет расположение формируемого земельного участка в охранной зоне инженерных коммуникаций, путем осуществления в рабочем порядке </w:t>
      </w:r>
      <w:proofErr w:type="gramStart"/>
      <w:r w:rsidRPr="009F37A8">
        <w:rPr>
          <w:rFonts w:ascii="Times New Roman" w:eastAsia="Times New Roman" w:hAnsi="Times New Roman" w:cs="Times New Roman"/>
          <w:color w:val="444444"/>
          <w:sz w:val="24"/>
          <w:szCs w:val="24"/>
        </w:rPr>
        <w:t>согласования проекта схемы расположения земельного участка</w:t>
      </w:r>
      <w:proofErr w:type="gramEnd"/>
      <w:r w:rsidRPr="009F37A8">
        <w:rPr>
          <w:rFonts w:ascii="Times New Roman" w:eastAsia="Times New Roman" w:hAnsi="Times New Roman" w:cs="Times New Roman"/>
          <w:color w:val="444444"/>
          <w:sz w:val="24"/>
          <w:szCs w:val="24"/>
        </w:rPr>
        <w:t xml:space="preserve"> с собственниками инженерных коммуникаций;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проверяет наличие оснований для принятия </w:t>
      </w:r>
      <w:proofErr w:type="gramStart"/>
      <w:r w:rsidRPr="009F37A8">
        <w:rPr>
          <w:rFonts w:ascii="Times New Roman" w:eastAsia="Times New Roman" w:hAnsi="Times New Roman" w:cs="Times New Roman"/>
          <w:color w:val="444444"/>
          <w:sz w:val="24"/>
          <w:szCs w:val="24"/>
        </w:rPr>
        <w:t>решения</w:t>
      </w:r>
      <w:proofErr w:type="gramEnd"/>
      <w:r w:rsidRPr="009F37A8">
        <w:rPr>
          <w:rFonts w:ascii="Times New Roman" w:eastAsia="Times New Roman" w:hAnsi="Times New Roman" w:cs="Times New Roman"/>
          <w:color w:val="444444"/>
          <w:sz w:val="24"/>
          <w:szCs w:val="24"/>
        </w:rPr>
        <w:t xml:space="preserve">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РФ;</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г) за исключением случаев, указанных в </w:t>
      </w:r>
      <w:hyperlink r:id="rId137" w:anchor="Par380" w:history="1">
        <w:r w:rsidRPr="009F37A8">
          <w:rPr>
            <w:rFonts w:ascii="Times New Roman" w:eastAsia="Times New Roman" w:hAnsi="Times New Roman" w:cs="Times New Roman"/>
            <w:color w:val="0066CC"/>
            <w:sz w:val="24"/>
            <w:szCs w:val="24"/>
            <w:u w:val="single"/>
            <w:bdr w:val="none" w:sz="0" w:space="0" w:color="auto" w:frame="1"/>
          </w:rPr>
          <w:t>подпункте «д» пункта 3.</w:t>
        </w:r>
      </w:hyperlink>
      <w:r w:rsidRPr="009F37A8">
        <w:rPr>
          <w:rFonts w:ascii="Times New Roman" w:eastAsia="Times New Roman" w:hAnsi="Times New Roman" w:cs="Times New Roman"/>
          <w:color w:val="444444"/>
          <w:sz w:val="24"/>
          <w:szCs w:val="24"/>
        </w:rPr>
        <w:t>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Главой поселения;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д) при наличии оснований для отказа в предоставлении муниципальной услуги, предусмотренных </w:t>
      </w:r>
      <w:hyperlink r:id="rId138" w:anchor="Par227" w:history="1">
        <w:r w:rsidRPr="009F37A8">
          <w:rPr>
            <w:rFonts w:ascii="Times New Roman" w:eastAsia="Times New Roman" w:hAnsi="Times New Roman" w:cs="Times New Roman"/>
            <w:color w:val="0066CC"/>
            <w:sz w:val="24"/>
            <w:szCs w:val="24"/>
            <w:u w:val="single"/>
            <w:bdr w:val="none" w:sz="0" w:space="0" w:color="auto" w:frame="1"/>
          </w:rPr>
          <w:t>пунктом 2.11</w:t>
        </w:r>
      </w:hyperlink>
      <w:r w:rsidRPr="009F37A8">
        <w:rPr>
          <w:rFonts w:ascii="Times New Roman" w:eastAsia="Times New Roman" w:hAnsi="Times New Roman" w:cs="Times New Roman"/>
          <w:color w:val="444444"/>
          <w:sz w:val="24"/>
          <w:szCs w:val="24"/>
        </w:rPr>
        <w:t xml:space="preserve"> настоящего административного регламента, выявленных в ходе рассмотрения документов специалистом, ответственным за предоставление </w:t>
      </w:r>
      <w:r w:rsidRPr="009F37A8">
        <w:rPr>
          <w:rFonts w:ascii="Times New Roman" w:eastAsia="Times New Roman" w:hAnsi="Times New Roman" w:cs="Times New Roman"/>
          <w:color w:val="444444"/>
          <w:sz w:val="24"/>
          <w:szCs w:val="24"/>
        </w:rPr>
        <w:lastRenderedPageBreak/>
        <w:t>муниципальной услуги, специалист проект письма об отказе в предоставлении муниципальной услуги (максимальный срок выполнения административного действия — 2 календарных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допускается подготовка и утверждение иного варианта схемы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е) в случае, если на дату поступления в Администрацию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подготавливает проект решения о приостановлении срока</w:t>
      </w:r>
      <w:proofErr w:type="gramEnd"/>
      <w:r w:rsidRPr="009F37A8">
        <w:rPr>
          <w:rFonts w:ascii="Times New Roman" w:eastAsia="Times New Roman" w:hAnsi="Times New Roman" w:cs="Times New Roman"/>
          <w:color w:val="444444"/>
          <w:sz w:val="24"/>
          <w:szCs w:val="24"/>
        </w:rPr>
        <w:t xml:space="preserve"> рассмотрения поданного позднее заявления о предварительном согласовании предоставления земельного участка и утверждении схемы расположения земельного участка, о приостановлении срока рассмотрения поданного позднее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Критерий принятия решений — наличие или отсутствие оснований для отказа в предоставлении муниципальной услуги, приостановления срока рассмотрения поданного позднее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либо проекта </w:t>
      </w:r>
      <w:proofErr w:type="gramStart"/>
      <w:r w:rsidRPr="009F37A8">
        <w:rPr>
          <w:rFonts w:ascii="Times New Roman" w:eastAsia="Times New Roman" w:hAnsi="Times New Roman" w:cs="Times New Roman"/>
          <w:color w:val="444444"/>
          <w:sz w:val="24"/>
          <w:szCs w:val="24"/>
        </w:rPr>
        <w:t>письма</w:t>
      </w:r>
      <w:proofErr w:type="gramEnd"/>
      <w:r w:rsidRPr="009F37A8">
        <w:rPr>
          <w:rFonts w:ascii="Times New Roman" w:eastAsia="Times New Roman" w:hAnsi="Times New Roman" w:cs="Times New Roman"/>
          <w:color w:val="444444"/>
          <w:sz w:val="24"/>
          <w:szCs w:val="24"/>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Срок выполнения административной процедуры — 9 календарных дней.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3.8. Согласование схемы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для организации процедуры согласования и подписания.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Должностное лицо, ответственное за выполнение административной процедуры, — согласование схемы расположения земельного участка в структурных подразделениях и органах Администрации поселения обеспечивает специалист Администрации поселения.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Согласование проекта постановления о предварительном согласовании предоставления земельного участка, об утверждении схемы расположения земельного участка и схемы расположения земельного участка осуществляется одновременно.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начальником соответствующего, начальником отдела формирования земельных участков для транспортной, инженерной инфраструктуры.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Максимальный срок выполнения административной процедуры — 3 </w:t>
      </w:r>
      <w:proofErr w:type="gramStart"/>
      <w:r w:rsidRPr="009F37A8">
        <w:rPr>
          <w:rFonts w:ascii="Times New Roman" w:eastAsia="Times New Roman" w:hAnsi="Times New Roman" w:cs="Times New Roman"/>
          <w:color w:val="444444"/>
          <w:sz w:val="24"/>
          <w:szCs w:val="24"/>
        </w:rPr>
        <w:t>календарных</w:t>
      </w:r>
      <w:proofErr w:type="gramEnd"/>
      <w:r w:rsidRPr="009F37A8">
        <w:rPr>
          <w:rFonts w:ascii="Times New Roman" w:eastAsia="Times New Roman" w:hAnsi="Times New Roman" w:cs="Times New Roman"/>
          <w:color w:val="444444"/>
          <w:sz w:val="24"/>
          <w:szCs w:val="24"/>
        </w:rPr>
        <w:t xml:space="preserve">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3.9.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 о приостановлении рассмотрения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3.9.1. Проект постановления об утверждении схемы расположения земельного участка согласуется </w:t>
      </w:r>
      <w:proofErr w:type="gramStart"/>
      <w:r w:rsidRPr="009F37A8">
        <w:rPr>
          <w:rFonts w:ascii="Times New Roman" w:eastAsia="Times New Roman" w:hAnsi="Times New Roman" w:cs="Times New Roman"/>
          <w:color w:val="444444"/>
          <w:sz w:val="24"/>
          <w:szCs w:val="24"/>
        </w:rPr>
        <w:t>с</w:t>
      </w:r>
      <w:proofErr w:type="gramEnd"/>
      <w:r w:rsidRPr="009F37A8">
        <w:rPr>
          <w:rFonts w:ascii="Times New Roman" w:eastAsia="Times New Roman" w:hAnsi="Times New Roman" w:cs="Times New Roman"/>
          <w:color w:val="444444"/>
          <w:sz w:val="24"/>
          <w:szCs w:val="24"/>
        </w:rPr>
        <w:t>:</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Главой Успенского сельского поселения, срок исполнения административного действия — 12 </w:t>
      </w:r>
      <w:proofErr w:type="gramStart"/>
      <w:r w:rsidRPr="009F37A8">
        <w:rPr>
          <w:rFonts w:ascii="Times New Roman" w:eastAsia="Times New Roman" w:hAnsi="Times New Roman" w:cs="Times New Roman"/>
          <w:color w:val="444444"/>
          <w:sz w:val="24"/>
          <w:szCs w:val="24"/>
        </w:rPr>
        <w:t>календарных</w:t>
      </w:r>
      <w:proofErr w:type="gramEnd"/>
      <w:r w:rsidRPr="009F37A8">
        <w:rPr>
          <w:rFonts w:ascii="Times New Roman" w:eastAsia="Times New Roman" w:hAnsi="Times New Roman" w:cs="Times New Roman"/>
          <w:color w:val="444444"/>
          <w:sz w:val="24"/>
          <w:szCs w:val="24"/>
        </w:rPr>
        <w:t xml:space="preserve">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3.9.2. За исключением случаев, указанных в </w:t>
      </w:r>
      <w:hyperlink r:id="rId139" w:anchor="Par412" w:history="1">
        <w:r w:rsidRPr="009F37A8">
          <w:rPr>
            <w:rFonts w:ascii="Times New Roman" w:eastAsia="Times New Roman" w:hAnsi="Times New Roman" w:cs="Times New Roman"/>
            <w:color w:val="0066CC"/>
            <w:sz w:val="24"/>
            <w:szCs w:val="24"/>
            <w:u w:val="single"/>
            <w:bdr w:val="none" w:sz="0" w:space="0" w:color="auto" w:frame="1"/>
          </w:rPr>
          <w:t>пункте 3.9.4</w:t>
        </w:r>
      </w:hyperlink>
      <w:r w:rsidRPr="009F37A8">
        <w:rPr>
          <w:rFonts w:ascii="Times New Roman" w:eastAsia="Times New Roman" w:hAnsi="Times New Roman" w:cs="Times New Roman"/>
          <w:color w:val="444444"/>
          <w:sz w:val="24"/>
          <w:szCs w:val="24"/>
        </w:rPr>
        <w:t> 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в порядке, установленном Администрацией МО «Тихоновка», и далее на подпись Главе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3.9.3. Подписанные Главой Успенского сельского поселения постановления возвращаются специалисту Администрации МО «Тихоновка» для регистрации. Максимальный срок выполнения административного действия — 2 </w:t>
      </w:r>
      <w:proofErr w:type="gramStart"/>
      <w:r w:rsidRPr="009F37A8">
        <w:rPr>
          <w:rFonts w:ascii="Times New Roman" w:eastAsia="Times New Roman" w:hAnsi="Times New Roman" w:cs="Times New Roman"/>
          <w:color w:val="444444"/>
          <w:sz w:val="24"/>
          <w:szCs w:val="24"/>
        </w:rPr>
        <w:t>календарных</w:t>
      </w:r>
      <w:proofErr w:type="gramEnd"/>
      <w:r w:rsidRPr="009F37A8">
        <w:rPr>
          <w:rFonts w:ascii="Times New Roman" w:eastAsia="Times New Roman" w:hAnsi="Times New Roman" w:cs="Times New Roman"/>
          <w:color w:val="444444"/>
          <w:sz w:val="24"/>
          <w:szCs w:val="24"/>
        </w:rPr>
        <w:t xml:space="preserve">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3.9.4. </w:t>
      </w:r>
      <w:proofErr w:type="gramStart"/>
      <w:r w:rsidRPr="009F37A8">
        <w:rPr>
          <w:rFonts w:ascii="Times New Roman" w:eastAsia="Times New Roman" w:hAnsi="Times New Roman" w:cs="Times New Roman"/>
          <w:color w:val="444444"/>
          <w:sz w:val="24"/>
          <w:szCs w:val="24"/>
        </w:rPr>
        <w:t>В случае выявления Главой администрации МО «Тихоновка» замечаний к проекту схемы расположения земельного участка и (или) к проекту постановления об утверждении схемы расположения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ответственному за предоставление муниципальной услуги.</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3.9.5. Проект письма об отказе в утверждении схемы расположения земельного участка, подготовленный в соответствии с </w:t>
      </w:r>
      <w:hyperlink r:id="rId140" w:anchor="Par380" w:history="1">
        <w:r w:rsidRPr="009F37A8">
          <w:rPr>
            <w:rFonts w:ascii="Times New Roman" w:eastAsia="Times New Roman" w:hAnsi="Times New Roman" w:cs="Times New Roman"/>
            <w:color w:val="0066CC"/>
            <w:sz w:val="24"/>
            <w:szCs w:val="24"/>
            <w:u w:val="single"/>
            <w:bdr w:val="none" w:sz="0" w:space="0" w:color="auto" w:frame="1"/>
          </w:rPr>
          <w:t>подпунктом д) пункта 3.</w:t>
        </w:r>
      </w:hyperlink>
      <w:r w:rsidRPr="009F37A8">
        <w:rPr>
          <w:rFonts w:ascii="Times New Roman" w:eastAsia="Times New Roman" w:hAnsi="Times New Roman" w:cs="Times New Roman"/>
          <w:color w:val="444444"/>
          <w:sz w:val="24"/>
          <w:szCs w:val="24"/>
        </w:rPr>
        <w:t>7 или </w:t>
      </w:r>
      <w:hyperlink r:id="rId141" w:anchor="Par415" w:history="1">
        <w:r w:rsidRPr="009F37A8">
          <w:rPr>
            <w:rFonts w:ascii="Times New Roman" w:eastAsia="Times New Roman" w:hAnsi="Times New Roman" w:cs="Times New Roman"/>
            <w:color w:val="0066CC"/>
            <w:sz w:val="24"/>
            <w:szCs w:val="24"/>
            <w:u w:val="single"/>
            <w:bdr w:val="none" w:sz="0" w:space="0" w:color="auto" w:frame="1"/>
          </w:rPr>
          <w:t>абзацем 3 подпункта 3.9.4 пункта 3.</w:t>
        </w:r>
      </w:hyperlink>
      <w:r w:rsidRPr="009F37A8">
        <w:rPr>
          <w:rFonts w:ascii="Times New Roman" w:eastAsia="Times New Roman" w:hAnsi="Times New Roman" w:cs="Times New Roman"/>
          <w:color w:val="444444"/>
          <w:sz w:val="24"/>
          <w:szCs w:val="24"/>
        </w:rPr>
        <w:t>9 настоящего административного регламента, передается на согласование Главе администрации МО «Тихоновка». Максимальный срок выполнения административных действий, указанных в настоящем абзаце, — 11 календарных дней.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Проект письма об отказе в утверждении схемы расположения земельного участка передается на подпись в порядке, определенном Администрацией МО «Тихоновка», должностному лицу, уполномоченному на подписание писем об отказе в предоставлении муниципальной услуги (далее по тексту настоящего административного регламента — уполномоченное должностное лицо), либо Главе администрации МО «Тихоновка», если уполномоченное должностное лицо отсутствует. Срок исполнения административного действия — 2 </w:t>
      </w:r>
      <w:proofErr w:type="gramStart"/>
      <w:r w:rsidRPr="009F37A8">
        <w:rPr>
          <w:rFonts w:ascii="Times New Roman" w:eastAsia="Times New Roman" w:hAnsi="Times New Roman" w:cs="Times New Roman"/>
          <w:color w:val="444444"/>
          <w:sz w:val="24"/>
          <w:szCs w:val="24"/>
        </w:rPr>
        <w:t>календарных</w:t>
      </w:r>
      <w:proofErr w:type="gramEnd"/>
      <w:r w:rsidRPr="009F37A8">
        <w:rPr>
          <w:rFonts w:ascii="Times New Roman" w:eastAsia="Times New Roman" w:hAnsi="Times New Roman" w:cs="Times New Roman"/>
          <w:color w:val="444444"/>
          <w:sz w:val="24"/>
          <w:szCs w:val="24"/>
        </w:rPr>
        <w:t xml:space="preserve">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Подписанное Главой администрации МО «Тихоновка» либо уполномоченным должностным лицом письмо об отказе в утверждении схемы расположения земельного </w:t>
      </w:r>
      <w:r w:rsidRPr="009F37A8">
        <w:rPr>
          <w:rFonts w:ascii="Times New Roman" w:eastAsia="Times New Roman" w:hAnsi="Times New Roman" w:cs="Times New Roman"/>
          <w:color w:val="444444"/>
          <w:sz w:val="24"/>
          <w:szCs w:val="24"/>
        </w:rPr>
        <w:lastRenderedPageBreak/>
        <w:t>участка передается для регистрации. Срок исполнения административного действия — 1 календарный день.</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3.9.6. 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Результатом административной процедуры является подписанное Главой администрации МО «Тихоновка» и зарегистрированное постановление об утверждении схемы расположения земельного участка или подписанное Главой администрации МО «Тихоновка» (уполномоченным должностным лицом) и зарегистрированное письмо об отказе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подписанного письма об отказе в утверждении схемы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Срок выполнения административной процедуры — не более 14 календарных дней.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3.9.7. Проект письма о приостановлении срока рассмотрения заявления о предварительном согласовании предоставления земельного участка передается на согласование Главе администрации МО «Тихоновка». Максимальный срок выполнения административных действий, указанных в настоящем абзаце, — 5 календарных дней.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3.9.8. Подписанное Главой администрации МО «Тихоновка» письмо о приостановлении срока рассмотрения заявления о предварительном согласовании предоставления земельного участка передается для регистрации.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3.9. Выдача результата предоставления муниципальной услуги или письма об отказе в предоставлении муниципальной услуги заявителю.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или зарегистрированного письма об отказе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3.10. После регистрации экземпляр постановления об утверждении схемы расположения земельного участка или экземпляр письма об отказе в утверждении схемы расположения земельного участка, о приостановлении рассмотрения заявления передается специалисту, ответственному за предоставление муниципальной услуги. Срок исполнения административного действия — 0,5 рабочих дня.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Администрации МО «Тихоновка» в течение двух дней со дня оповещения.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3.10.1.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3.10.2.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В случае неявки заявителя (представителя заявителя) для получения документов в течение двух дней со дня оповещения, произведенного согласно </w:t>
      </w:r>
      <w:hyperlink r:id="rId142" w:anchor="Par432" w:history="1">
        <w:r w:rsidRPr="009F37A8">
          <w:rPr>
            <w:rFonts w:ascii="Times New Roman" w:eastAsia="Times New Roman" w:hAnsi="Times New Roman" w:cs="Times New Roman"/>
            <w:color w:val="0066CC"/>
            <w:sz w:val="24"/>
            <w:szCs w:val="24"/>
            <w:u w:val="single"/>
            <w:bdr w:val="none" w:sz="0" w:space="0" w:color="auto" w:frame="1"/>
          </w:rPr>
          <w:t>пункту 3.9.1</w:t>
        </w:r>
      </w:hyperlink>
      <w:r w:rsidRPr="009F37A8">
        <w:rPr>
          <w:rFonts w:ascii="Times New Roman" w:eastAsia="Times New Roman" w:hAnsi="Times New Roman" w:cs="Times New Roman"/>
          <w:color w:val="444444"/>
          <w:sz w:val="24"/>
          <w:szCs w:val="24"/>
        </w:rPr>
        <w:t xml:space="preserve"> настоящего административного регламента, через два дня со дня </w:t>
      </w:r>
      <w:r w:rsidRPr="009F37A8">
        <w:rPr>
          <w:rFonts w:ascii="Times New Roman" w:eastAsia="Times New Roman" w:hAnsi="Times New Roman" w:cs="Times New Roman"/>
          <w:color w:val="444444"/>
          <w:sz w:val="24"/>
          <w:szCs w:val="24"/>
        </w:rPr>
        <w:lastRenderedPageBreak/>
        <w:t>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3.10.3.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Способ фиксации результата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 приостановлении рассмотрения заявления.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Срок выдачи (направления) результата предоставления муниципальной услуги не может превышать двух календарных дней.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3.11. Возможность подачи заявления и документов, необходимых для предоставления муниципальной услуги, с использованием Единого портала государственных и муниципальных услуг будет организована после обеспечения на уровне муниципального образования «Тихоновка» технической возможности для работы на указанном портале.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Предоставление муниципальной услуги возможно через многофункциональный центр оказания государственных и муниципальных  услуг.</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3.12. </w:t>
      </w:r>
      <w:proofErr w:type="gramStart"/>
      <w:r w:rsidRPr="009F37A8">
        <w:rPr>
          <w:rFonts w:ascii="Times New Roman" w:eastAsia="Times New Roman" w:hAnsi="Times New Roman" w:cs="Times New Roman"/>
          <w:color w:val="444444"/>
          <w:sz w:val="24"/>
          <w:szCs w:val="24"/>
        </w:rPr>
        <w:t>Течение срока рассмотрения поданного позднее заявления о предварительном 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3.13. </w:t>
      </w:r>
      <w:proofErr w:type="gramStart"/>
      <w:r w:rsidRPr="009F37A8">
        <w:rPr>
          <w:rFonts w:ascii="Times New Roman" w:eastAsia="Times New Roman" w:hAnsi="Times New Roman" w:cs="Times New Roman"/>
          <w:color w:val="444444"/>
          <w:sz w:val="24"/>
          <w:szCs w:val="24"/>
        </w:rPr>
        <w:t>В срок не более чем пять рабочих дней со дня принятия постановления об утверждении схемы расположения земельного участка направляется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sidRPr="009F37A8">
        <w:rPr>
          <w:rFonts w:ascii="Times New Roman" w:eastAsia="Times New Roman" w:hAnsi="Times New Roman" w:cs="Times New Roman"/>
          <w:color w:val="444444"/>
          <w:sz w:val="24"/>
          <w:szCs w:val="24"/>
        </w:rPr>
        <w:t xml:space="preserve"> систем межведомственного электронного взаимодействия. Сведения, содержащиеся в указанных </w:t>
      </w:r>
      <w:proofErr w:type="gramStart"/>
      <w:r w:rsidRPr="009F37A8">
        <w:rPr>
          <w:rFonts w:ascii="Times New Roman" w:eastAsia="Times New Roman" w:hAnsi="Times New Roman" w:cs="Times New Roman"/>
          <w:color w:val="444444"/>
          <w:sz w:val="24"/>
          <w:szCs w:val="24"/>
        </w:rPr>
        <w:t>решении</w:t>
      </w:r>
      <w:proofErr w:type="gramEnd"/>
      <w:r w:rsidRPr="009F37A8">
        <w:rPr>
          <w:rFonts w:ascii="Times New Roman" w:eastAsia="Times New Roman" w:hAnsi="Times New Roman" w:cs="Times New Roman"/>
          <w:color w:val="444444"/>
          <w:sz w:val="24"/>
          <w:szCs w:val="24"/>
        </w:rPr>
        <w:t xml:space="preserve"> и схеме, подлежат отображению на кадастровых картах, предназначенных для использования неограниченным кругом лиц.</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4. ФОРМЫ </w:t>
      </w:r>
      <w:proofErr w:type="gramStart"/>
      <w:r w:rsidRPr="009F37A8">
        <w:rPr>
          <w:rFonts w:ascii="Times New Roman" w:eastAsia="Times New Roman" w:hAnsi="Times New Roman" w:cs="Times New Roman"/>
          <w:color w:val="444444"/>
          <w:sz w:val="24"/>
          <w:szCs w:val="24"/>
        </w:rPr>
        <w:t>КОНТРОЛЯ ЗА</w:t>
      </w:r>
      <w:proofErr w:type="gramEnd"/>
      <w:r w:rsidRPr="009F37A8">
        <w:rPr>
          <w:rFonts w:ascii="Times New Roman" w:eastAsia="Times New Roman" w:hAnsi="Times New Roman" w:cs="Times New Roman"/>
          <w:color w:val="444444"/>
          <w:sz w:val="24"/>
          <w:szCs w:val="24"/>
        </w:rPr>
        <w:t xml:space="preserve"> ИСПОЛНЕНИЕМ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4.1. Текущий </w:t>
      </w:r>
      <w:proofErr w:type="gramStart"/>
      <w:r w:rsidRPr="009F37A8">
        <w:rPr>
          <w:rFonts w:ascii="Times New Roman" w:eastAsia="Times New Roman" w:hAnsi="Times New Roman" w:cs="Times New Roman"/>
          <w:color w:val="444444"/>
          <w:sz w:val="24"/>
          <w:szCs w:val="24"/>
        </w:rPr>
        <w:t>контроль за</w:t>
      </w:r>
      <w:proofErr w:type="gramEnd"/>
      <w:r w:rsidRPr="009F37A8">
        <w:rPr>
          <w:rFonts w:ascii="Times New Roman" w:eastAsia="Times New Roman" w:hAnsi="Times New Roman" w:cs="Times New Roman"/>
          <w:color w:val="444444"/>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Администрации МО «Тихоновка» осуществляется Главой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Персональная ответственность специалистов Администрации МО «Тихоновка» закрепляется в их должностных инструкциях в соответствии с требованиями законодательства.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4.3. Специалисты Администрации МО «Тихоновка»,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4.4. </w:t>
      </w:r>
      <w:proofErr w:type="gramStart"/>
      <w:r w:rsidRPr="009F37A8">
        <w:rPr>
          <w:rFonts w:ascii="Times New Roman" w:eastAsia="Times New Roman" w:hAnsi="Times New Roman" w:cs="Times New Roman"/>
          <w:color w:val="444444"/>
          <w:sz w:val="24"/>
          <w:szCs w:val="24"/>
        </w:rPr>
        <w:t>Контроль за</w:t>
      </w:r>
      <w:proofErr w:type="gramEnd"/>
      <w:r w:rsidRPr="009F37A8">
        <w:rPr>
          <w:rFonts w:ascii="Times New Roman" w:eastAsia="Times New Roman" w:hAnsi="Times New Roman" w:cs="Times New Roman"/>
          <w:color w:val="444444"/>
          <w:sz w:val="24"/>
          <w:szCs w:val="24"/>
        </w:rPr>
        <w:t xml:space="preserve"> предоставлением муниципальной услуги осуществляет Глава администрации МО «Тихоновка» в форме регулярных проверок соблюдения и исполнения специалистами Администрации МО «Тихоновка» положений Административного регламента, иных нормативных правовых актов Российской Федерации, Иркутской  области.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По результатам проверок Глава администрации МО «Тихоновка» дает указания по устранению выявленных нарушений, контролирует их исполнение.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4.5. </w:t>
      </w:r>
      <w:proofErr w:type="gramStart"/>
      <w:r w:rsidRPr="009F37A8">
        <w:rPr>
          <w:rFonts w:ascii="Times New Roman" w:eastAsia="Times New Roman" w:hAnsi="Times New Roman" w:cs="Times New Roman"/>
          <w:color w:val="444444"/>
          <w:sz w:val="24"/>
          <w:szCs w:val="24"/>
        </w:rPr>
        <w:t>Контроль за полнотой и качеством предоставления муниципальной услуги осуществляется на основании правовых актов Администрации МО «Тихоновка»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4.6.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ДОСУДЕБНЫЙ (ВНЕСУДЕБНЫЙ) ПОРЯДОК ОБЖАЛОВАНИЯ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РЕШЕНИЙ И ДЕЙСТВИЙ (БЕЗДЕЙСТВИЯ) ОРГАНА, ОТВЕТСТВЕННОГО ЗА ПРЕДОСТАВЛЕНИЕ МУНИЦИПАЛЬНОЙ УСЛУГИ, ДОЛЖНОСТНОГО ЛИЦА ОРГАНА, ОТВЕТСТВЕННОГО ЗА ПРЕДОСТАВЛЕНИЕ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МУНИЦИПАЛЬНОЙ УСЛУГИ, ЛИБО МУНИЦИПАЛЬНОГО СЛУЖАЩЕГО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5.2.1. Заявитель может обратиться с жалобой, в том числе в следующих случаях:</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1) нарушение срока регистрации запроса заявителя о предоставлении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2) нарушение срока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Иркутской области, нормативными правовыми актами субъектов Российской Федерации, муниципальными правовыми актами;</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5.4. Заявители имеют право обжаловать действия (бездействие) должностных лиц и принятые ими в ходе предоставления муниципальной услуги решения в письменном виде, посредством направления жалобы почтовым отправлением, по электронной почте, а также направления жалобы в форме электронного документа через официальный сайт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5.6. Рассмотрение жалобы осуществляется в соответствии с Федеральным </w:t>
      </w:r>
      <w:hyperlink r:id="rId143" w:history="1">
        <w:r w:rsidRPr="009F37A8">
          <w:rPr>
            <w:rFonts w:ascii="Times New Roman" w:eastAsia="Times New Roman" w:hAnsi="Times New Roman" w:cs="Times New Roman"/>
            <w:color w:val="0066CC"/>
            <w:sz w:val="24"/>
            <w:szCs w:val="24"/>
            <w:u w:val="single"/>
            <w:bdr w:val="none" w:sz="0" w:space="0" w:color="auto" w:frame="1"/>
          </w:rPr>
          <w:t>законом</w:t>
        </w:r>
      </w:hyperlink>
      <w:r w:rsidRPr="009F37A8">
        <w:rPr>
          <w:rFonts w:ascii="Times New Roman" w:eastAsia="Times New Roman" w:hAnsi="Times New Roman" w:cs="Times New Roman"/>
          <w:color w:val="444444"/>
          <w:sz w:val="24"/>
          <w:szCs w:val="24"/>
        </w:rPr>
        <w:t> от 27 июля 2010 года № 210-ФЗ «Об организации предоставления государственных и муниципальных услуг».</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5.7. Перечень оснований для отказа в рассмотрении жалобы включает в себя: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несоответствие жалобы требованиям </w:t>
      </w:r>
      <w:hyperlink r:id="rId144" w:anchor="Par493" w:history="1">
        <w:r w:rsidRPr="009F37A8">
          <w:rPr>
            <w:rFonts w:ascii="Times New Roman" w:eastAsia="Times New Roman" w:hAnsi="Times New Roman" w:cs="Times New Roman"/>
            <w:color w:val="0066CC"/>
            <w:sz w:val="24"/>
            <w:szCs w:val="24"/>
            <w:u w:val="single"/>
            <w:bdr w:val="none" w:sz="0" w:space="0" w:color="auto" w:frame="1"/>
          </w:rPr>
          <w:t>пункта 5.9</w:t>
        </w:r>
      </w:hyperlink>
      <w:r w:rsidRPr="009F37A8">
        <w:rPr>
          <w:rFonts w:ascii="Times New Roman" w:eastAsia="Times New Roman" w:hAnsi="Times New Roman" w:cs="Times New Roman"/>
          <w:color w:val="444444"/>
          <w:sz w:val="24"/>
          <w:szCs w:val="24"/>
        </w:rPr>
        <w:t> настоящего административного регламента;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2) текст жалобы не поддается прочтению. В случае если текст письменного обращения не поддается прочтению, ответ на обращение не </w:t>
      </w:r>
      <w:proofErr w:type="gramStart"/>
      <w:r w:rsidRPr="009F37A8">
        <w:rPr>
          <w:rFonts w:ascii="Times New Roman" w:eastAsia="Times New Roman" w:hAnsi="Times New Roman" w:cs="Times New Roman"/>
          <w:color w:val="444444"/>
          <w:sz w:val="24"/>
          <w:szCs w:val="24"/>
        </w:rPr>
        <w:t>дается</w:t>
      </w:r>
      <w:proofErr w:type="gramEnd"/>
      <w:r w:rsidRPr="009F37A8">
        <w:rPr>
          <w:rFonts w:ascii="Times New Roman" w:eastAsia="Times New Roman" w:hAnsi="Times New Roman" w:cs="Times New Roman"/>
          <w:color w:val="444444"/>
          <w:sz w:val="24"/>
          <w:szCs w:val="24"/>
        </w:rPr>
        <w:t xml:space="preserve">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3) обращение представителя физического или юридического лица без подтверждения полномочий действовать от имени указанных лиц.</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обращения в форме электронного документа через официальный сайт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5.9. Жалоба должна содержать следующую информацию: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1) должность лица, которому адресована жалоба;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5.10. Жалобы регистрируются в день их поступления. </w:t>
      </w:r>
      <w:proofErr w:type="gramStart"/>
      <w:r w:rsidRPr="009F37A8">
        <w:rPr>
          <w:rFonts w:ascii="Times New Roman" w:eastAsia="Times New Roman" w:hAnsi="Times New Roman" w:cs="Times New Roman"/>
          <w:color w:val="444444"/>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F37A8">
        <w:rPr>
          <w:rFonts w:ascii="Times New Roman" w:eastAsia="Times New Roman" w:hAnsi="Times New Roman" w:cs="Times New Roman"/>
          <w:color w:val="444444"/>
          <w:sz w:val="24"/>
          <w:szCs w:val="24"/>
        </w:rPr>
        <w:t xml:space="preserve"> со дня ее регистрации.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 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нормативными правовыми актами Администрации МО «Тихоновка», а также в иных формах;</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об отказе в удовлетворении жалобы.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5.12. Не позднее дня, следующего за днем принятия решения, указанного в </w:t>
      </w:r>
      <w:hyperlink r:id="rId145" w:anchor="Par506" w:history="1">
        <w:r w:rsidRPr="009F37A8">
          <w:rPr>
            <w:rFonts w:ascii="Times New Roman" w:eastAsia="Times New Roman" w:hAnsi="Times New Roman" w:cs="Times New Roman"/>
            <w:color w:val="0066CC"/>
            <w:sz w:val="24"/>
            <w:szCs w:val="24"/>
            <w:u w:val="single"/>
            <w:bdr w:val="none" w:sz="0" w:space="0" w:color="auto" w:frame="1"/>
          </w:rPr>
          <w:t>пункте 5.1</w:t>
        </w:r>
      </w:hyperlink>
      <w:r w:rsidRPr="009F37A8">
        <w:rPr>
          <w:rFonts w:ascii="Times New Roman" w:eastAsia="Times New Roman" w:hAnsi="Times New Roman" w:cs="Times New Roman"/>
          <w:color w:val="444444"/>
          <w:sz w:val="24"/>
          <w:szCs w:val="24"/>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5.13. В случае установления в ходе или по результатам </w:t>
      </w:r>
      <w:proofErr w:type="gramStart"/>
      <w:r w:rsidRPr="009F37A8">
        <w:rPr>
          <w:rFonts w:ascii="Times New Roman" w:eastAsia="Times New Roman" w:hAnsi="Times New Roman" w:cs="Times New Roman"/>
          <w:color w:val="444444"/>
          <w:sz w:val="24"/>
          <w:szCs w:val="24"/>
        </w:rPr>
        <w:t>рассмотрения жалобы признаков состава административного правонарушения</w:t>
      </w:r>
      <w:proofErr w:type="gramEnd"/>
      <w:r w:rsidRPr="009F37A8">
        <w:rPr>
          <w:rFonts w:ascii="Times New Roman" w:eastAsia="Times New Roman" w:hAnsi="Times New Roman" w:cs="Times New Roman"/>
          <w:color w:val="444444"/>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5.16. Решения, принятые в рамках предоставления муниципальной услуги, могут быть обжалованы в судебном порядке.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Приложение № 1</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предоставления муниципальной услуги «Утверждение схемы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расположения земельного участка на </w:t>
      </w:r>
      <w:proofErr w:type="gramStart"/>
      <w:r w:rsidRPr="009F37A8">
        <w:rPr>
          <w:rFonts w:ascii="Times New Roman" w:eastAsia="Times New Roman" w:hAnsi="Times New Roman" w:cs="Times New Roman"/>
          <w:color w:val="444444"/>
          <w:sz w:val="24"/>
          <w:szCs w:val="24"/>
        </w:rPr>
        <w:t>кадастровом</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плане</w:t>
      </w:r>
      <w:proofErr w:type="gramEnd"/>
      <w:r w:rsidRPr="009F37A8">
        <w:rPr>
          <w:rFonts w:ascii="Times New Roman" w:eastAsia="Times New Roman" w:hAnsi="Times New Roman" w:cs="Times New Roman"/>
          <w:color w:val="444444"/>
          <w:sz w:val="24"/>
          <w:szCs w:val="24"/>
        </w:rPr>
        <w:t xml:space="preserve"> территории»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b/>
          <w:bCs/>
          <w:color w:val="444444"/>
          <w:sz w:val="24"/>
          <w:szCs w:val="24"/>
          <w:bdr w:val="none" w:sz="0" w:space="0" w:color="auto" w:frame="1"/>
        </w:rPr>
        <w:t>АДМИНИСТРАЦИЯ МУНИЦИПАЛЬНОГО ОБРАЗОВАНИЯ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Место нахождения Администрации МО «Тихоновка»: Иркутская область, </w:t>
      </w:r>
      <w:proofErr w:type="spellStart"/>
      <w:r w:rsidRPr="009F37A8">
        <w:rPr>
          <w:rFonts w:ascii="Times New Roman" w:eastAsia="Times New Roman" w:hAnsi="Times New Roman" w:cs="Times New Roman"/>
          <w:color w:val="444444"/>
          <w:sz w:val="24"/>
          <w:szCs w:val="24"/>
        </w:rPr>
        <w:t>Боханский</w:t>
      </w:r>
      <w:proofErr w:type="spellEnd"/>
      <w:r w:rsidRPr="009F37A8">
        <w:rPr>
          <w:rFonts w:ascii="Times New Roman" w:eastAsia="Times New Roman" w:hAnsi="Times New Roman" w:cs="Times New Roman"/>
          <w:color w:val="444444"/>
          <w:sz w:val="24"/>
          <w:szCs w:val="24"/>
        </w:rPr>
        <w:t xml:space="preserve"> район, с Тихоновка ул</w:t>
      </w:r>
      <w:proofErr w:type="gramStart"/>
      <w:r w:rsidRPr="009F37A8">
        <w:rPr>
          <w:rFonts w:ascii="Times New Roman" w:eastAsia="Times New Roman" w:hAnsi="Times New Roman" w:cs="Times New Roman"/>
          <w:color w:val="444444"/>
          <w:sz w:val="24"/>
          <w:szCs w:val="24"/>
        </w:rPr>
        <w:t>.Л</w:t>
      </w:r>
      <w:proofErr w:type="gramEnd"/>
      <w:r w:rsidRPr="009F37A8">
        <w:rPr>
          <w:rFonts w:ascii="Times New Roman" w:eastAsia="Times New Roman" w:hAnsi="Times New Roman" w:cs="Times New Roman"/>
          <w:color w:val="444444"/>
          <w:sz w:val="24"/>
          <w:szCs w:val="24"/>
        </w:rPr>
        <w:t>енина,13.</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Почтовый адрес: 669316, Иркутская область, </w:t>
      </w:r>
      <w:proofErr w:type="spellStart"/>
      <w:r w:rsidRPr="009F37A8">
        <w:rPr>
          <w:rFonts w:ascii="Times New Roman" w:eastAsia="Times New Roman" w:hAnsi="Times New Roman" w:cs="Times New Roman"/>
          <w:color w:val="444444"/>
          <w:sz w:val="24"/>
          <w:szCs w:val="24"/>
        </w:rPr>
        <w:t>Боханский</w:t>
      </w:r>
      <w:proofErr w:type="spellEnd"/>
      <w:r w:rsidRPr="009F37A8">
        <w:rPr>
          <w:rFonts w:ascii="Times New Roman" w:eastAsia="Times New Roman" w:hAnsi="Times New Roman" w:cs="Times New Roman"/>
          <w:color w:val="444444"/>
          <w:sz w:val="24"/>
          <w:szCs w:val="24"/>
        </w:rPr>
        <w:t xml:space="preserve"> район, с. Тихоновка, ул. Ленина, 13. Администрация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График (режим) приема заинтересованных лиц по вопросам предоставления муниципальной услуги специалистами Администрации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hAnsi="Times New Roman" w:cs="Times New Roman"/>
          <w:sz w:val="24"/>
          <w:szCs w:val="24"/>
        </w:rPr>
        <w:t>Понедельник – пятница 9.00 – 17.00 перерыв 13.00 – 14.00</w:t>
      </w:r>
      <w:r w:rsidRPr="009F37A8">
        <w:rPr>
          <w:rFonts w:ascii="Times New Roman" w:hAnsi="Times New Roman" w:cs="Times New Roman"/>
          <w:sz w:val="24"/>
          <w:szCs w:val="24"/>
        </w:rPr>
        <w:br/>
        <w:t>Суббота, воскресенье – выходные дни.</w:t>
      </w:r>
      <w:r w:rsidRPr="009F37A8">
        <w:rPr>
          <w:rStyle w:val="apple-converted-space"/>
          <w:rFonts w:ascii="Times New Roman" w:hAnsi="Times New Roman" w:cs="Times New Roman"/>
          <w:color w:val="39465C"/>
          <w:sz w:val="24"/>
          <w:szCs w:val="24"/>
        </w:rPr>
        <w:t>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Справочные телефоны:</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телефон (факс) приемной уполномоченного лица: 8 (39538)99-1-26;</w:t>
      </w:r>
    </w:p>
    <w:p w:rsidR="00521A60" w:rsidRPr="009F37A8" w:rsidRDefault="00521A60" w:rsidP="009F37A8">
      <w:pPr>
        <w:shd w:val="clear" w:color="auto" w:fill="FFFFFF"/>
        <w:spacing w:after="0"/>
        <w:jc w:val="both"/>
        <w:textAlignment w:val="baseline"/>
        <w:rPr>
          <w:rFonts w:ascii="Times New Roman" w:hAnsi="Times New Roman" w:cs="Times New Roman"/>
          <w:sz w:val="24"/>
          <w:szCs w:val="24"/>
        </w:rPr>
      </w:pPr>
      <w:r w:rsidRPr="009F37A8">
        <w:rPr>
          <w:rFonts w:ascii="Times New Roman" w:eastAsia="Times New Roman" w:hAnsi="Times New Roman" w:cs="Times New Roman"/>
          <w:color w:val="444444"/>
          <w:sz w:val="24"/>
          <w:szCs w:val="24"/>
        </w:rPr>
        <w:t>Адрес интернет-сайта: </w:t>
      </w:r>
      <w:r w:rsidRPr="009F37A8">
        <w:rPr>
          <w:rFonts w:ascii="Times New Roman" w:hAnsi="Times New Roman" w:cs="Times New Roman"/>
          <w:sz w:val="24"/>
          <w:szCs w:val="24"/>
        </w:rPr>
        <w:t xml:space="preserve">"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Адрес электронной почты</w:t>
      </w:r>
      <w:r w:rsidRPr="009F37A8">
        <w:rPr>
          <w:rFonts w:ascii="Times New Roman" w:hAnsi="Times New Roman" w:cs="Times New Roman"/>
          <w:color w:val="000000"/>
          <w:kern w:val="3"/>
          <w:sz w:val="24"/>
          <w:szCs w:val="24"/>
          <w:lang w:eastAsia="hi-IN" w:bidi="hi-IN"/>
        </w:rPr>
        <w:t>:</w:t>
      </w:r>
      <w:r w:rsidRPr="009F37A8">
        <w:rPr>
          <w:rFonts w:ascii="Times New Roman" w:hAnsi="Times New Roman" w:cs="Times New Roman"/>
          <w:sz w:val="24"/>
          <w:szCs w:val="24"/>
        </w:rPr>
        <w:t xml:space="preserve"> </w:t>
      </w:r>
      <w:proofErr w:type="spellStart"/>
      <w:r w:rsidRPr="009F37A8">
        <w:rPr>
          <w:rFonts w:ascii="Times New Roman" w:hAnsi="Times New Roman" w:cs="Times New Roman"/>
          <w:sz w:val="24"/>
          <w:szCs w:val="24"/>
          <w:lang w:val="en-US"/>
        </w:rPr>
        <w:t>mo</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tihonovka</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lang w:val="en-US"/>
        </w:rPr>
        <w:t>mail</w:t>
      </w:r>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Style w:val="apple-converted-space"/>
          <w:rFonts w:ascii="Times New Roman" w:hAnsi="Times New Roman" w:cs="Times New Roman"/>
          <w:color w:val="33556B"/>
          <w:sz w:val="24"/>
          <w:szCs w:val="24"/>
        </w:rPr>
        <w:t> </w:t>
      </w:r>
    </w:p>
    <w:p w:rsidR="00521A60" w:rsidRPr="009F37A8" w:rsidRDefault="00521A60" w:rsidP="00AA74B3">
      <w:pPr>
        <w:shd w:val="clear" w:color="auto" w:fill="FFFFFF"/>
        <w:spacing w:after="0"/>
        <w:jc w:val="right"/>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Приложение № 2</w:t>
      </w:r>
    </w:p>
    <w:p w:rsidR="00521A60" w:rsidRPr="009F37A8" w:rsidRDefault="00521A60" w:rsidP="00AA74B3">
      <w:pPr>
        <w:shd w:val="clear" w:color="auto" w:fill="FFFFFF"/>
        <w:spacing w:after="0"/>
        <w:jc w:val="right"/>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 административному регламенту</w:t>
      </w:r>
    </w:p>
    <w:p w:rsidR="00521A60" w:rsidRPr="009F37A8" w:rsidRDefault="00521A60" w:rsidP="00AA74B3">
      <w:pPr>
        <w:shd w:val="clear" w:color="auto" w:fill="FFFFFF"/>
        <w:spacing w:after="0"/>
        <w:jc w:val="right"/>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предоставления муниципальной услуги «Подготовка и (или) утверждение схемы расположения земельного участка на кадастровом плане территории»</w:t>
      </w:r>
    </w:p>
    <w:p w:rsidR="00521A60" w:rsidRPr="009F37A8" w:rsidRDefault="00521A60" w:rsidP="00AA74B3">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Форма заявления для предоставления муниципальной услуги в целях предоставления земельного участка без проведения торгов</w:t>
      </w:r>
    </w:p>
    <w:p w:rsidR="00521A60" w:rsidRPr="009F37A8" w:rsidRDefault="00521A60" w:rsidP="00AA74B3">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Главе МО «Тихоновка»</w:t>
      </w:r>
    </w:p>
    <w:p w:rsidR="00521A60" w:rsidRPr="009F37A8" w:rsidRDefault="00521A60" w:rsidP="00AA74B3">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от 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_____________________________________</w:t>
      </w:r>
      <w:r w:rsidRPr="009F37A8">
        <w:rPr>
          <w:rFonts w:ascii="Times New Roman" w:eastAsia="Times New Roman" w:hAnsi="Times New Roman" w:cs="Times New Roman"/>
          <w:color w:val="444444"/>
          <w:sz w:val="24"/>
          <w:szCs w:val="24"/>
        </w:rPr>
        <w:tab/>
        <w:t>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Почтовый  адрес  (для юридических лиц</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дополнительно указывается юридический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адрес) 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тел. ________________________________</w:t>
      </w:r>
    </w:p>
    <w:p w:rsidR="00521A60" w:rsidRPr="009F37A8" w:rsidRDefault="00521A60" w:rsidP="009F37A8">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ЗАЯВЛЕНИЕ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            Прошу  утвердить  схему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адресу:  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____________________________________________________________________ с разрешенным использованием_______________________________________ целях его предоставления в ____________________________________(указать вид права, если предоставление земельного участка возможно на нескольких видах прав) на основании ______________________________________ (указать основание предоставления земельного участка без проведения торгов из числа предусмотренных </w:t>
      </w:r>
      <w:hyperlink r:id="rId146" w:history="1">
        <w:r w:rsidRPr="009F37A8">
          <w:rPr>
            <w:rFonts w:ascii="Times New Roman" w:eastAsia="Times New Roman" w:hAnsi="Times New Roman" w:cs="Times New Roman"/>
            <w:color w:val="0066CC"/>
            <w:sz w:val="24"/>
            <w:szCs w:val="24"/>
            <w:u w:val="single"/>
            <w:bdr w:val="none" w:sz="0" w:space="0" w:color="auto" w:frame="1"/>
          </w:rPr>
          <w:t>пунктом 2 статьи 39.3</w:t>
        </w:r>
      </w:hyperlink>
      <w:r w:rsidRPr="009F37A8">
        <w:rPr>
          <w:rFonts w:ascii="Times New Roman" w:eastAsia="Times New Roman" w:hAnsi="Times New Roman" w:cs="Times New Roman"/>
          <w:color w:val="444444"/>
          <w:sz w:val="24"/>
          <w:szCs w:val="24"/>
        </w:rPr>
        <w:t>, </w:t>
      </w:r>
      <w:hyperlink r:id="rId147" w:history="1">
        <w:r w:rsidRPr="009F37A8">
          <w:rPr>
            <w:rFonts w:ascii="Times New Roman" w:eastAsia="Times New Roman" w:hAnsi="Times New Roman" w:cs="Times New Roman"/>
            <w:color w:val="0066CC"/>
            <w:sz w:val="24"/>
            <w:szCs w:val="24"/>
            <w:u w:val="single"/>
            <w:bdr w:val="none" w:sz="0" w:space="0" w:color="auto" w:frame="1"/>
          </w:rPr>
          <w:t>статьей 39.5</w:t>
        </w:r>
      </w:hyperlink>
      <w:r w:rsidRPr="009F37A8">
        <w:rPr>
          <w:rFonts w:ascii="Times New Roman" w:eastAsia="Times New Roman" w:hAnsi="Times New Roman" w:cs="Times New Roman"/>
          <w:color w:val="444444"/>
          <w:sz w:val="24"/>
          <w:szCs w:val="24"/>
        </w:rPr>
        <w:t>, </w:t>
      </w:r>
      <w:hyperlink r:id="rId148" w:history="1">
        <w:r w:rsidRPr="009F37A8">
          <w:rPr>
            <w:rFonts w:ascii="Times New Roman" w:eastAsia="Times New Roman" w:hAnsi="Times New Roman" w:cs="Times New Roman"/>
            <w:color w:val="0066CC"/>
            <w:sz w:val="24"/>
            <w:szCs w:val="24"/>
            <w:u w:val="single"/>
            <w:bdr w:val="none" w:sz="0" w:space="0" w:color="auto" w:frame="1"/>
          </w:rPr>
          <w:t>пунктом 2 статьи 39.6</w:t>
        </w:r>
      </w:hyperlink>
      <w:r w:rsidRPr="009F37A8">
        <w:rPr>
          <w:rFonts w:ascii="Times New Roman" w:eastAsia="Times New Roman" w:hAnsi="Times New Roman" w:cs="Times New Roman"/>
          <w:color w:val="444444"/>
          <w:sz w:val="24"/>
          <w:szCs w:val="24"/>
        </w:rPr>
        <w:t> или </w:t>
      </w:r>
      <w:hyperlink r:id="rId149" w:history="1">
        <w:r w:rsidRPr="009F37A8">
          <w:rPr>
            <w:rFonts w:ascii="Times New Roman" w:eastAsia="Times New Roman" w:hAnsi="Times New Roman" w:cs="Times New Roman"/>
            <w:color w:val="0066CC"/>
            <w:sz w:val="24"/>
            <w:szCs w:val="24"/>
            <w:u w:val="single"/>
            <w:bdr w:val="none" w:sz="0" w:space="0" w:color="auto" w:frame="1"/>
          </w:rPr>
          <w:t>пунктом 2 статьи 39.10</w:t>
        </w:r>
      </w:hyperlink>
      <w:r w:rsidRPr="009F37A8">
        <w:rPr>
          <w:rFonts w:ascii="Times New Roman" w:eastAsia="Times New Roman" w:hAnsi="Times New Roman" w:cs="Times New Roman"/>
          <w:color w:val="444444"/>
          <w:sz w:val="24"/>
          <w:szCs w:val="24"/>
        </w:rPr>
        <w:t>Земельного Кодекса РФ).</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w:t>
      </w:r>
      <w:proofErr w:type="gramStart"/>
      <w:r w:rsidRPr="009F37A8">
        <w:rPr>
          <w:rFonts w:ascii="Times New Roman" w:eastAsia="Times New Roman" w:hAnsi="Times New Roman" w:cs="Times New Roman"/>
          <w:color w:val="444444"/>
          <w:sz w:val="24"/>
          <w:szCs w:val="24"/>
        </w:rPr>
        <w:t>указанными</w:t>
      </w:r>
      <w:proofErr w:type="gramEnd"/>
      <w:r w:rsidRPr="009F37A8">
        <w:rPr>
          <w:rFonts w:ascii="Times New Roman" w:eastAsia="Times New Roman" w:hAnsi="Times New Roman" w:cs="Times New Roman"/>
          <w:color w:val="444444"/>
          <w:sz w:val="24"/>
          <w:szCs w:val="24"/>
        </w:rPr>
        <w:t xml:space="preserve"> документом и (или) проектом) _____________________________________________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Перечень прилагаемых документов (поставить отметку в соответствующих</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графах</w:t>
      </w:r>
      <w:proofErr w:type="gramEnd"/>
      <w:r w:rsidRPr="009F37A8">
        <w:rPr>
          <w:rFonts w:ascii="Times New Roman" w:eastAsia="Times New Roman" w:hAnsi="Times New Roman" w:cs="Times New Roman"/>
          <w:color w:val="444444"/>
          <w:sz w:val="24"/>
          <w:szCs w:val="24"/>
        </w:rPr>
        <w:t>)</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 копия  документа, удостоверяющего личность  заявителя (заявителей) либо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представителя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схема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9F37A8">
        <w:rPr>
          <w:rFonts w:ascii="Times New Roman" w:eastAsia="Times New Roman" w:hAnsi="Times New Roman" w:cs="Times New Roman"/>
          <w:color w:val="444444"/>
          <w:sz w:val="24"/>
          <w:szCs w:val="24"/>
        </w:rPr>
        <w:t>х(</w:t>
      </w:r>
      <w:proofErr w:type="gramEnd"/>
      <w:r w:rsidRPr="009F37A8">
        <w:rPr>
          <w:rFonts w:ascii="Times New Roman" w:eastAsia="Times New Roman" w:hAnsi="Times New Roman" w:cs="Times New Roman"/>
          <w:color w:val="444444"/>
          <w:sz w:val="24"/>
          <w:szCs w:val="24"/>
        </w:rPr>
        <w:t>инвентарных) номеров и адресных ориентиров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__ заверенный перевод </w:t>
      </w:r>
      <w:proofErr w:type="gramStart"/>
      <w:r w:rsidRPr="009F37A8">
        <w:rPr>
          <w:rFonts w:ascii="Times New Roman" w:eastAsia="Times New Roman" w:hAnsi="Times New Roman" w:cs="Times New Roman"/>
          <w:color w:val="444444"/>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37A8">
        <w:rPr>
          <w:rFonts w:ascii="Times New Roman" w:eastAsia="Times New Roman" w:hAnsi="Times New Roman" w:cs="Times New Roman"/>
          <w:color w:val="444444"/>
          <w:sz w:val="24"/>
          <w:szCs w:val="24"/>
        </w:rPr>
        <w:t>, если заявителем является иностранное юридическое лицо;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__ документ, подтверждающий  полномочия представителя  заявителя (в случае</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обращения с запросом представителя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Дата 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Подпись 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Форма заявления для предоставления муниципальной услуги в целях образования земельного участка при разделе, перераспределении земельных участков, находящихся в государственной или муниципальной собственности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i/>
          <w:iCs/>
          <w:color w:val="444444"/>
          <w:sz w:val="24"/>
          <w:szCs w:val="24"/>
          <w:bdr w:val="none" w:sz="0" w:space="0" w:color="auto" w:frame="1"/>
        </w:rPr>
        <w:t>                                </w:t>
      </w:r>
    </w:p>
    <w:p w:rsid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w:t>
      </w:r>
    </w:p>
    <w:p w:rsidR="00521A60" w:rsidRPr="009F37A8" w:rsidRDefault="00521A60" w:rsidP="009F37A8">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Главе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от 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Почтовый  адрес  (для юридических лиц</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дополнительно указывается юридический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адрес) 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тел. 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i/>
          <w:iCs/>
          <w:color w:val="444444"/>
          <w:sz w:val="24"/>
          <w:szCs w:val="24"/>
          <w:bdr w:val="none" w:sz="0" w:space="0" w:color="auto" w:frame="1"/>
        </w:rPr>
        <w:t> </w:t>
      </w:r>
    </w:p>
    <w:p w:rsidR="00521A60" w:rsidRPr="009F37A8" w:rsidRDefault="00521A60" w:rsidP="009F37A8">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ЗАЯВЛЕНИЕ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Прошу  утвердить  схемы  расположения земельных участков: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(адрес земельного участка или при отсутствии адреса земельного участка иное описание местоположения земельного участка)____________________________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__________________________________________________________________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Площадью_________________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результате раздела (перераспределения) земельного участка с кадастровым номером ___________________________________________</w:t>
      </w:r>
      <w:proofErr w:type="gramStart"/>
      <w:r w:rsidRPr="009F37A8">
        <w:rPr>
          <w:rFonts w:ascii="Times New Roman" w:eastAsia="Times New Roman" w:hAnsi="Times New Roman" w:cs="Times New Roman"/>
          <w:color w:val="444444"/>
          <w:sz w:val="24"/>
          <w:szCs w:val="24"/>
        </w:rPr>
        <w:t xml:space="preserve"> ,</w:t>
      </w:r>
      <w:proofErr w:type="gramEnd"/>
      <w:r w:rsidRPr="009F37A8">
        <w:rPr>
          <w:rFonts w:ascii="Times New Roman" w:eastAsia="Times New Roman" w:hAnsi="Times New Roman" w:cs="Times New Roman"/>
          <w:color w:val="444444"/>
          <w:sz w:val="24"/>
          <w:szCs w:val="24"/>
        </w:rPr>
        <w:t>предоставленного на праве_____________________________________________________________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в соответствии </w:t>
      </w:r>
      <w:proofErr w:type="gramStart"/>
      <w:r w:rsidRPr="009F37A8">
        <w:rPr>
          <w:rFonts w:ascii="Times New Roman" w:eastAsia="Times New Roman" w:hAnsi="Times New Roman" w:cs="Times New Roman"/>
          <w:color w:val="444444"/>
          <w:sz w:val="24"/>
          <w:szCs w:val="24"/>
        </w:rPr>
        <w:t>с</w:t>
      </w:r>
      <w:proofErr w:type="gramEnd"/>
      <w:r w:rsidRPr="009F37A8">
        <w:rPr>
          <w:rFonts w:ascii="Times New Roman" w:eastAsia="Times New Roman" w:hAnsi="Times New Roman" w:cs="Times New Roman"/>
          <w:color w:val="444444"/>
          <w:sz w:val="24"/>
          <w:szCs w:val="24"/>
        </w:rPr>
        <w:t xml:space="preserve"> ______________________________________________________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(реквизиты правоустанавливающего и (или) </w:t>
      </w:r>
      <w:proofErr w:type="spellStart"/>
      <w:r w:rsidRPr="009F37A8">
        <w:rPr>
          <w:rFonts w:ascii="Times New Roman" w:eastAsia="Times New Roman" w:hAnsi="Times New Roman" w:cs="Times New Roman"/>
          <w:color w:val="444444"/>
          <w:sz w:val="24"/>
          <w:szCs w:val="24"/>
        </w:rPr>
        <w:t>правоудостоверяющего</w:t>
      </w:r>
      <w:proofErr w:type="spellEnd"/>
      <w:r w:rsidRPr="009F37A8">
        <w:rPr>
          <w:rFonts w:ascii="Times New Roman" w:eastAsia="Times New Roman" w:hAnsi="Times New Roman" w:cs="Times New Roman"/>
          <w:color w:val="444444"/>
          <w:sz w:val="24"/>
          <w:szCs w:val="24"/>
        </w:rPr>
        <w:t xml:space="preserve"> документа)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Адреса,  кадастровые  (инвентарные)  номера  (при наличии) зданий, строений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сооружений,   расположенных   в   границах  земельного  участка  (земельных</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участков),  из  </w:t>
      </w:r>
      <w:proofErr w:type="gramStart"/>
      <w:r w:rsidRPr="009F37A8">
        <w:rPr>
          <w:rFonts w:ascii="Times New Roman" w:eastAsia="Times New Roman" w:hAnsi="Times New Roman" w:cs="Times New Roman"/>
          <w:color w:val="444444"/>
          <w:sz w:val="24"/>
          <w:szCs w:val="24"/>
        </w:rPr>
        <w:t>которого</w:t>
      </w:r>
      <w:proofErr w:type="gramEnd"/>
      <w:r w:rsidRPr="009F37A8">
        <w:rPr>
          <w:rFonts w:ascii="Times New Roman" w:eastAsia="Times New Roman" w:hAnsi="Times New Roman" w:cs="Times New Roman"/>
          <w:color w:val="444444"/>
          <w:sz w:val="24"/>
          <w:szCs w:val="24"/>
        </w:rPr>
        <w:t>  (которых)  при разделе (перераспределении) образуются земельные участки: ________________________________________________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__________________________________________________________________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Перечень прилагаемых документов (поставить отметку в соответствующих</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графах</w:t>
      </w:r>
      <w:proofErr w:type="gramEnd"/>
      <w:r w:rsidRPr="009F37A8">
        <w:rPr>
          <w:rFonts w:ascii="Times New Roman" w:eastAsia="Times New Roman" w:hAnsi="Times New Roman" w:cs="Times New Roman"/>
          <w:color w:val="444444"/>
          <w:sz w:val="24"/>
          <w:szCs w:val="24"/>
        </w:rPr>
        <w:t>)</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 копия  документа, удостоверяющего личность  заявителя (заявителей) либо представителя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 схема расположения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__копии правоустанавливающих и (или) </w:t>
      </w:r>
      <w:proofErr w:type="spellStart"/>
      <w:r w:rsidRPr="009F37A8">
        <w:rPr>
          <w:rFonts w:ascii="Times New Roman" w:eastAsia="Times New Roman" w:hAnsi="Times New Roman" w:cs="Times New Roman"/>
          <w:color w:val="444444"/>
          <w:sz w:val="24"/>
          <w:szCs w:val="24"/>
        </w:rPr>
        <w:t>правоудостоверяющих</w:t>
      </w:r>
      <w:proofErr w:type="spellEnd"/>
      <w:r w:rsidRPr="009F37A8">
        <w:rPr>
          <w:rFonts w:ascii="Times New Roman" w:eastAsia="Times New Roman" w:hAnsi="Times New Roman" w:cs="Times New Roman"/>
          <w:color w:val="444444"/>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i/>
          <w:iCs/>
          <w:color w:val="444444"/>
          <w:sz w:val="24"/>
          <w:szCs w:val="24"/>
          <w:bdr w:val="none" w:sz="0" w:space="0" w:color="auto" w:frame="1"/>
        </w:rPr>
        <w:t>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 __________ 20__ г.</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(подпись)     (инициалы, фамилия)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(подпись)     (инициалы, фамилия)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(подпись)     (инициалы, фамилия)</w:t>
      </w:r>
    </w:p>
    <w:p w:rsid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Форма заявления для предоставления муниципальной услуги в целях предоставления земельного участка путем проведения аукциона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Главе МО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от 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Почтовый  адрес  (для юридических лиц</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дополнительно указывается юридический</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адрес) 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_____________________________________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тел. ________________________________</w:t>
      </w:r>
    </w:p>
    <w:p w:rsidR="00521A60" w:rsidRPr="009F37A8" w:rsidRDefault="00521A60" w:rsidP="009F37A8">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ЗАЯВЛЕНИЕ</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Прошу  утвердить  схему  расположения земельного участка на </w:t>
      </w:r>
      <w:proofErr w:type="gramStart"/>
      <w:r w:rsidRPr="009F37A8">
        <w:rPr>
          <w:rFonts w:ascii="Times New Roman" w:eastAsia="Times New Roman" w:hAnsi="Times New Roman" w:cs="Times New Roman"/>
          <w:color w:val="444444"/>
          <w:sz w:val="24"/>
          <w:szCs w:val="24"/>
        </w:rPr>
        <w:t>кадастровом</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плане</w:t>
      </w:r>
      <w:proofErr w:type="gramEnd"/>
      <w:r w:rsidRPr="009F37A8">
        <w:rPr>
          <w:rFonts w:ascii="Times New Roman" w:eastAsia="Times New Roman" w:hAnsi="Times New Roman" w:cs="Times New Roman"/>
          <w:color w:val="444444"/>
          <w:sz w:val="24"/>
          <w:szCs w:val="24"/>
        </w:rPr>
        <w:t xml:space="preserve"> территории. Земельный участок площадью _____________ кв. м, размерами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_____________________________________________, по адресу: Иркутская область, </w:t>
      </w:r>
      <w:proofErr w:type="spellStart"/>
      <w:r w:rsidRPr="009F37A8">
        <w:rPr>
          <w:rFonts w:ascii="Times New Roman" w:eastAsia="Times New Roman" w:hAnsi="Times New Roman" w:cs="Times New Roman"/>
          <w:color w:val="444444"/>
          <w:sz w:val="24"/>
          <w:szCs w:val="24"/>
        </w:rPr>
        <w:t>Боханский</w:t>
      </w:r>
      <w:proofErr w:type="spellEnd"/>
      <w:r w:rsidRPr="009F37A8">
        <w:rPr>
          <w:rFonts w:ascii="Times New Roman" w:eastAsia="Times New Roman" w:hAnsi="Times New Roman" w:cs="Times New Roman"/>
          <w:color w:val="444444"/>
          <w:sz w:val="24"/>
          <w:szCs w:val="24"/>
        </w:rPr>
        <w:t xml:space="preserve"> район, с. Тихоновка,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_______________________________________________________________ с разрешенным использованием 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в целях его предоставления путем проведения аукциона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w:t>
      </w:r>
      <w:proofErr w:type="gramStart"/>
      <w:r w:rsidRPr="009F37A8">
        <w:rPr>
          <w:rFonts w:ascii="Times New Roman" w:eastAsia="Times New Roman" w:hAnsi="Times New Roman" w:cs="Times New Roman"/>
          <w:color w:val="444444"/>
          <w:sz w:val="24"/>
          <w:szCs w:val="24"/>
        </w:rPr>
        <w:t>Перечень прилагаемых документов (поставить отметку в соответствующих</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w:t>
      </w:r>
      <w:proofErr w:type="gramStart"/>
      <w:r w:rsidRPr="009F37A8">
        <w:rPr>
          <w:rFonts w:ascii="Times New Roman" w:eastAsia="Times New Roman" w:hAnsi="Times New Roman" w:cs="Times New Roman"/>
          <w:color w:val="444444"/>
          <w:sz w:val="24"/>
          <w:szCs w:val="24"/>
        </w:rPr>
        <w:t>графах</w:t>
      </w:r>
      <w:proofErr w:type="gramEnd"/>
      <w:r w:rsidRPr="009F37A8">
        <w:rPr>
          <w:rFonts w:ascii="Times New Roman" w:eastAsia="Times New Roman" w:hAnsi="Times New Roman" w:cs="Times New Roman"/>
          <w:color w:val="444444"/>
          <w:sz w:val="24"/>
          <w:szCs w:val="24"/>
        </w:rPr>
        <w:t>)</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 копия  документа, удостоверяющего личность  заявителя (заявителей) либо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представителя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9F37A8">
        <w:rPr>
          <w:rFonts w:ascii="Times New Roman" w:eastAsia="Times New Roman" w:hAnsi="Times New Roman" w:cs="Times New Roman"/>
          <w:color w:val="444444"/>
          <w:sz w:val="24"/>
          <w:szCs w:val="24"/>
        </w:rPr>
        <w:t>х(</w:t>
      </w:r>
      <w:proofErr w:type="gramEnd"/>
      <w:r w:rsidRPr="009F37A8">
        <w:rPr>
          <w:rFonts w:ascii="Times New Roman" w:eastAsia="Times New Roman" w:hAnsi="Times New Roman" w:cs="Times New Roman"/>
          <w:color w:val="444444"/>
          <w:sz w:val="24"/>
          <w:szCs w:val="24"/>
        </w:rPr>
        <w:t>инвентарных) номеров и адресных ориентиров</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__ заверенный перевод </w:t>
      </w:r>
      <w:proofErr w:type="gramStart"/>
      <w:r w:rsidRPr="009F37A8">
        <w:rPr>
          <w:rFonts w:ascii="Times New Roman" w:eastAsia="Times New Roman" w:hAnsi="Times New Roman" w:cs="Times New Roman"/>
          <w:color w:val="444444"/>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37A8">
        <w:rPr>
          <w:rFonts w:ascii="Times New Roman" w:eastAsia="Times New Roman" w:hAnsi="Times New Roman" w:cs="Times New Roman"/>
          <w:color w:val="444444"/>
          <w:sz w:val="24"/>
          <w:szCs w:val="24"/>
        </w:rPr>
        <w:t>, если заявителем является иностранное юридическое лицо;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roofErr w:type="gramStart"/>
      <w:r w:rsidRPr="009F37A8">
        <w:rPr>
          <w:rFonts w:ascii="Times New Roman" w:eastAsia="Times New Roman" w:hAnsi="Times New Roman" w:cs="Times New Roman"/>
          <w:color w:val="444444"/>
          <w:sz w:val="24"/>
          <w:szCs w:val="24"/>
        </w:rPr>
        <w:t>__ документ, подтверждающий  полномочия представителя  заявителя (в случае</w:t>
      </w:r>
      <w:proofErr w:type="gramEnd"/>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обращения с запросом представителя заявителя)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__ выписка из Единого Адресного Реестра  объектов недвижимости и временных</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объектов  на территории г. Иркутска  об адресе  земельного  участка  либо</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справка  о  предварительной  регистрации  адреса  такого земельного участка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(адресная справка)</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Дата _______________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Подпись ____________</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Приложение № 3</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к административному регламенту</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предоставления муниципальной услуги «Подготовка и (или) утверждение схемы расположения земельного участка на кадастровом плане территории»</w:t>
      </w:r>
    </w:p>
    <w:p w:rsidR="00521A60" w:rsidRPr="009F37A8" w:rsidRDefault="00521A60" w:rsidP="009F37A8">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b/>
          <w:bCs/>
          <w:color w:val="444444"/>
          <w:sz w:val="24"/>
          <w:szCs w:val="24"/>
          <w:bdr w:val="none" w:sz="0" w:space="0" w:color="auto" w:frame="1"/>
        </w:rPr>
        <w:t>БЛОК-СХЕМА</w:t>
      </w:r>
    </w:p>
    <w:p w:rsidR="00521A60" w:rsidRPr="009F37A8" w:rsidRDefault="00521A60" w:rsidP="009F37A8">
      <w:pPr>
        <w:shd w:val="clear" w:color="auto" w:fill="FFFFFF"/>
        <w:spacing w:after="0"/>
        <w:jc w:val="center"/>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b/>
          <w:bCs/>
          <w:color w:val="444444"/>
          <w:sz w:val="24"/>
          <w:szCs w:val="24"/>
          <w:bdr w:val="none" w:sz="0" w:space="0" w:color="auto" w:frame="1"/>
        </w:rPr>
        <w:t>АЛГОРИТМА ПРЕДОСТАВЛЕНИЯ МУНИЦИПАЛЬНОЙ УСЛУГИ</w:t>
      </w: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80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xml:space="preserve">Начало предоставления </w:t>
                  </w:r>
                  <w:proofErr w:type="gramStart"/>
                  <w:r w:rsidRPr="009F37A8">
                    <w:rPr>
                      <w:rFonts w:ascii="Times New Roman" w:eastAsia="Times New Roman" w:hAnsi="Times New Roman" w:cs="Times New Roman"/>
                      <w:sz w:val="24"/>
                      <w:szCs w:val="24"/>
                    </w:rPr>
                    <w:t>муниципальной</w:t>
                  </w:r>
                  <w:proofErr w:type="gramEnd"/>
                </w:p>
                <w:p w:rsidR="00521A60" w:rsidRPr="009F37A8" w:rsidRDefault="00521A60" w:rsidP="009F37A8">
                  <w:pPr>
                    <w:spacing w:after="0"/>
                    <w:jc w:val="both"/>
                    <w:textAlignment w:val="baseline"/>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услуги: обращение заявителя</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Регистрация документов</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v</w:t>
      </w: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Наложение резолюции об исполнении запроса</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v</w:t>
      </w: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87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Специалист,  ответственный  за  рассмотрение  документов,</w:t>
                  </w:r>
                </w:p>
                <w:p w:rsidR="00521A60" w:rsidRPr="009F37A8" w:rsidRDefault="00521A60" w:rsidP="009F37A8">
                  <w:pPr>
                    <w:spacing w:after="0"/>
                    <w:jc w:val="both"/>
                    <w:textAlignment w:val="baseline"/>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рассматривает  представленные  документы  на  предмет наличия</w:t>
                  </w:r>
                </w:p>
                <w:p w:rsidR="00521A60" w:rsidRPr="009F37A8" w:rsidRDefault="00521A60" w:rsidP="009F37A8">
                  <w:pPr>
                    <w:spacing w:after="0"/>
                    <w:jc w:val="both"/>
                    <w:textAlignment w:val="baseline"/>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всех установленных законодательством документов, соответствия</w:t>
                  </w:r>
                </w:p>
                <w:p w:rsidR="00521A60" w:rsidRPr="009F37A8" w:rsidRDefault="00521A60" w:rsidP="009F37A8">
                  <w:pPr>
                    <w:spacing w:after="0"/>
                    <w:jc w:val="both"/>
                    <w:textAlignment w:val="baseline"/>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документов требованиям законодательства</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v</w:t>
      </w: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7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Имеются основания для отказа в приеме документов/возврата документов</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v                                                                                                                                             V</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нет                                                                                                                          да</w:t>
      </w: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Имеются основания для отказа в предоставлении муниципальной услуги</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pacing w:after="0"/>
        <w:jc w:val="both"/>
        <w:rPr>
          <w:rFonts w:ascii="Times New Roman" w:eastAsia="Times New Roman" w:hAnsi="Times New Roman" w:cs="Times New Roman"/>
          <w:vanish/>
          <w:sz w:val="24"/>
          <w:szCs w:val="24"/>
        </w:rPr>
      </w:pP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Отказ в приеме документов/возврат документов</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v                                     v                                                                                                       v</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            ┌───┐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│Да</w:t>
      </w:r>
      <w:proofErr w:type="gramStart"/>
      <w:r w:rsidRPr="009F37A8">
        <w:rPr>
          <w:rFonts w:ascii="Times New Roman" w:eastAsia="Times New Roman" w:hAnsi="Times New Roman" w:cs="Times New Roman"/>
          <w:color w:val="444444"/>
          <w:sz w:val="24"/>
          <w:szCs w:val="24"/>
        </w:rPr>
        <w:t>│            │Н</w:t>
      </w:r>
      <w:proofErr w:type="gramEnd"/>
      <w:r w:rsidRPr="009F37A8">
        <w:rPr>
          <w:rFonts w:ascii="Times New Roman" w:eastAsia="Times New Roman" w:hAnsi="Times New Roman" w:cs="Times New Roman"/>
          <w:color w:val="444444"/>
          <w:sz w:val="24"/>
          <w:szCs w:val="24"/>
        </w:rPr>
        <w:t>ет│                              │Направление заявителю│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            └─┬─┘                              │  письма об отказе </w:t>
      </w:r>
      <w:proofErr w:type="gramStart"/>
      <w:r w:rsidRPr="009F37A8">
        <w:rPr>
          <w:rFonts w:ascii="Times New Roman" w:eastAsia="Times New Roman" w:hAnsi="Times New Roman" w:cs="Times New Roman"/>
          <w:color w:val="444444"/>
          <w:sz w:val="24"/>
          <w:szCs w:val="24"/>
        </w:rPr>
        <w:t>в</w:t>
      </w:r>
      <w:proofErr w:type="gramEnd"/>
      <w:r w:rsidRPr="009F37A8">
        <w:rPr>
          <w:rFonts w:ascii="Times New Roman" w:eastAsia="Times New Roman" w:hAnsi="Times New Roman" w:cs="Times New Roman"/>
          <w:color w:val="444444"/>
          <w:sz w:val="24"/>
          <w:szCs w:val="24"/>
        </w:rPr>
        <w:t xml:space="preserve">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v               v                                │  </w:t>
      </w:r>
      <w:proofErr w:type="gramStart"/>
      <w:r w:rsidRPr="009F37A8">
        <w:rPr>
          <w:rFonts w:ascii="Times New Roman" w:eastAsia="Times New Roman" w:hAnsi="Times New Roman" w:cs="Times New Roman"/>
          <w:color w:val="444444"/>
          <w:sz w:val="24"/>
          <w:szCs w:val="24"/>
        </w:rPr>
        <w:t>приеме</w:t>
      </w:r>
      <w:proofErr w:type="gramEnd"/>
      <w:r w:rsidRPr="009F37A8">
        <w:rPr>
          <w:rFonts w:ascii="Times New Roman" w:eastAsia="Times New Roman" w:hAnsi="Times New Roman" w:cs="Times New Roman"/>
          <w:color w:val="444444"/>
          <w:sz w:val="24"/>
          <w:szCs w:val="24"/>
        </w:rPr>
        <w:t xml:space="preserve"> документов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Подготовка  │ │  </w:t>
      </w:r>
      <w:proofErr w:type="gramStart"/>
      <w:r w:rsidRPr="009F37A8">
        <w:rPr>
          <w:rFonts w:ascii="Times New Roman" w:eastAsia="Times New Roman" w:hAnsi="Times New Roman" w:cs="Times New Roman"/>
          <w:color w:val="444444"/>
          <w:sz w:val="24"/>
          <w:szCs w:val="24"/>
        </w:rPr>
        <w:t>Подготовка</w:t>
      </w:r>
      <w:proofErr w:type="gramEnd"/>
      <w:r w:rsidRPr="009F37A8">
        <w:rPr>
          <w:rFonts w:ascii="Times New Roman" w:eastAsia="Times New Roman" w:hAnsi="Times New Roman" w:cs="Times New Roman"/>
          <w:color w:val="444444"/>
          <w:sz w:val="24"/>
          <w:szCs w:val="24"/>
        </w:rPr>
        <w:t>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письма    │ │ постановления│</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xml:space="preserve">│ об отказе </w:t>
      </w:r>
      <w:proofErr w:type="gramStart"/>
      <w:r w:rsidRPr="009F37A8">
        <w:rPr>
          <w:rFonts w:ascii="Times New Roman" w:eastAsia="Times New Roman" w:hAnsi="Times New Roman" w:cs="Times New Roman"/>
          <w:color w:val="444444"/>
          <w:sz w:val="24"/>
          <w:szCs w:val="24"/>
        </w:rPr>
        <w:t>в</w:t>
      </w:r>
      <w:proofErr w:type="gramEnd"/>
      <w:r w:rsidRPr="009F37A8">
        <w:rPr>
          <w:rFonts w:ascii="Times New Roman" w:eastAsia="Times New Roman" w:hAnsi="Times New Roman" w:cs="Times New Roman"/>
          <w:color w:val="444444"/>
          <w:sz w:val="24"/>
          <w:szCs w:val="24"/>
        </w:rPr>
        <w:t>  │ │об утверждении│</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w:t>
      </w:r>
      <w:proofErr w:type="gramStart"/>
      <w:r w:rsidRPr="009F37A8">
        <w:rPr>
          <w:rFonts w:ascii="Times New Roman" w:eastAsia="Times New Roman" w:hAnsi="Times New Roman" w:cs="Times New Roman"/>
          <w:color w:val="444444"/>
          <w:sz w:val="24"/>
          <w:szCs w:val="24"/>
        </w:rPr>
        <w:t>предоставлении</w:t>
      </w:r>
      <w:proofErr w:type="gramEnd"/>
      <w:r w:rsidRPr="009F37A8">
        <w:rPr>
          <w:rFonts w:ascii="Times New Roman" w:eastAsia="Times New Roman" w:hAnsi="Times New Roman" w:cs="Times New Roman"/>
          <w:color w:val="444444"/>
          <w:sz w:val="24"/>
          <w:szCs w:val="24"/>
        </w:rPr>
        <w:t>│ │     схемы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w:t>
      </w:r>
      <w:proofErr w:type="gramStart"/>
      <w:r w:rsidRPr="009F37A8">
        <w:rPr>
          <w:rFonts w:ascii="Times New Roman" w:eastAsia="Times New Roman" w:hAnsi="Times New Roman" w:cs="Times New Roman"/>
          <w:color w:val="444444"/>
          <w:sz w:val="24"/>
          <w:szCs w:val="24"/>
        </w:rPr>
        <w:t>муниципальной</w:t>
      </w:r>
      <w:proofErr w:type="gramEnd"/>
      <w:r w:rsidRPr="009F37A8">
        <w:rPr>
          <w:rFonts w:ascii="Times New Roman" w:eastAsia="Times New Roman" w:hAnsi="Times New Roman" w:cs="Times New Roman"/>
          <w:color w:val="444444"/>
          <w:sz w:val="24"/>
          <w:szCs w:val="24"/>
        </w:rPr>
        <w:t xml:space="preserve"> │ │ расположения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lastRenderedPageBreak/>
        <w:t xml:space="preserve">│    услуги    │ │  </w:t>
      </w:r>
      <w:proofErr w:type="gramStart"/>
      <w:r w:rsidRPr="009F37A8">
        <w:rPr>
          <w:rFonts w:ascii="Times New Roman" w:eastAsia="Times New Roman" w:hAnsi="Times New Roman" w:cs="Times New Roman"/>
          <w:color w:val="444444"/>
          <w:sz w:val="24"/>
          <w:szCs w:val="24"/>
        </w:rPr>
        <w:t>земельного</w:t>
      </w:r>
      <w:proofErr w:type="gramEnd"/>
      <w:r w:rsidRPr="009F37A8">
        <w:rPr>
          <w:rFonts w:ascii="Times New Roman" w:eastAsia="Times New Roman" w:hAnsi="Times New Roman" w:cs="Times New Roman"/>
          <w:color w:val="444444"/>
          <w:sz w:val="24"/>
          <w:szCs w:val="24"/>
        </w:rPr>
        <w:t>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   участка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                │</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                └──────&gt;┌─────────────────────────────────────────┐</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└───────────────────────&gt;│Регистрация и выдача документов заявителю│</w:t>
      </w:r>
    </w:p>
    <w:p w:rsidR="00521A60" w:rsidRPr="009F37A8" w:rsidRDefault="00521A60" w:rsidP="009F37A8">
      <w:pPr>
        <w:shd w:val="clear" w:color="auto" w:fill="FFFFFF"/>
        <w:spacing w:after="0"/>
        <w:jc w:val="both"/>
        <w:textAlignment w:val="baseline"/>
        <w:rPr>
          <w:rFonts w:ascii="Times New Roman" w:eastAsia="Times New Roman" w:hAnsi="Times New Roman" w:cs="Times New Roman"/>
          <w:color w:val="444444"/>
          <w:sz w:val="24"/>
          <w:szCs w:val="24"/>
        </w:rPr>
      </w:pPr>
      <w:r w:rsidRPr="009F37A8">
        <w:rPr>
          <w:rFonts w:ascii="Times New Roman" w:eastAsia="Times New Roman" w:hAnsi="Times New Roman" w:cs="Times New Roman"/>
          <w:color w:val="444444"/>
          <w:sz w:val="24"/>
          <w:szCs w:val="24"/>
        </w:rPr>
        <w:t>              ┌─────────────────┴─────────────────────────────────────────┘</w:t>
      </w:r>
    </w:p>
    <w:tbl>
      <w:tblPr>
        <w:tblW w:w="13185" w:type="dxa"/>
        <w:shd w:val="clear" w:color="auto" w:fill="FFFFFF"/>
        <w:tblCellMar>
          <w:left w:w="0" w:type="dxa"/>
          <w:right w:w="0" w:type="dxa"/>
        </w:tblCellMar>
        <w:tblLook w:val="04A0" w:firstRow="1" w:lastRow="0" w:firstColumn="1" w:lastColumn="0" w:noHBand="0" w:noVBand="1"/>
      </w:tblPr>
      <w:tblGrid>
        <w:gridCol w:w="13185"/>
      </w:tblGrid>
      <w:tr w:rsidR="00521A60" w:rsidRPr="009F37A8" w:rsidTr="00521A60">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12869"/>
            </w:tblGrid>
            <w:tr w:rsidR="00521A60" w:rsidRPr="009F37A8" w:rsidTr="00521A60">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21A60" w:rsidRPr="009F37A8" w:rsidRDefault="00521A60" w:rsidP="009F37A8">
                  <w:pPr>
                    <w:spacing w:after="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Процедуры по предоставлению услуги закончены</w:t>
                  </w:r>
                </w:p>
              </w:tc>
            </w:tr>
          </w:tbl>
          <w:p w:rsidR="00521A60" w:rsidRPr="009F37A8" w:rsidRDefault="00521A60" w:rsidP="009F37A8">
            <w:pPr>
              <w:spacing w:after="0"/>
              <w:jc w:val="both"/>
              <w:rPr>
                <w:rFonts w:ascii="Times New Roman" w:eastAsia="Times New Roman" w:hAnsi="Times New Roman" w:cs="Times New Roman"/>
                <w:color w:val="444444"/>
                <w:sz w:val="24"/>
                <w:szCs w:val="24"/>
              </w:rPr>
            </w:pPr>
          </w:p>
        </w:tc>
      </w:tr>
    </w:tbl>
    <w:p w:rsidR="00521A60" w:rsidRPr="009F37A8" w:rsidRDefault="00521A60" w:rsidP="009F37A8">
      <w:pPr>
        <w:spacing w:after="0"/>
        <w:jc w:val="both"/>
        <w:rPr>
          <w:rFonts w:ascii="Times New Roman" w:hAnsi="Times New Roman" w:cs="Times New Roman"/>
          <w:sz w:val="24"/>
          <w:szCs w:val="24"/>
        </w:rPr>
      </w:pPr>
    </w:p>
    <w:p w:rsidR="00521A60" w:rsidRPr="009F37A8" w:rsidRDefault="00521A60" w:rsidP="009F37A8">
      <w:pPr>
        <w:spacing w:after="0"/>
        <w:jc w:val="both"/>
        <w:rPr>
          <w:rFonts w:ascii="Times New Roman" w:hAnsi="Times New Roman" w:cs="Times New Roman"/>
          <w:sz w:val="24"/>
          <w:szCs w:val="24"/>
        </w:rPr>
      </w:pPr>
    </w:p>
    <w:p w:rsidR="00521A60" w:rsidRPr="009F37A8" w:rsidRDefault="00521A60" w:rsidP="009F37A8">
      <w:pPr>
        <w:spacing w:after="0"/>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521A60" w:rsidRPr="009F37A8" w:rsidRDefault="00521A60" w:rsidP="009F37A8">
      <w:pPr>
        <w:spacing w:after="0"/>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r w:rsidRPr="009F37A8">
        <w:rPr>
          <w:rFonts w:ascii="Times New Roman" w:hAnsi="Times New Roman" w:cs="Times New Roman"/>
          <w:sz w:val="24"/>
          <w:szCs w:val="24"/>
        </w:rPr>
        <w:br/>
        <w:t>БОХАНСКИЙ РАЙОН</w:t>
      </w:r>
    </w:p>
    <w:p w:rsidR="00521A60" w:rsidRPr="009F37A8" w:rsidRDefault="00521A60" w:rsidP="009F37A8">
      <w:pPr>
        <w:spacing w:after="0"/>
        <w:jc w:val="center"/>
        <w:rPr>
          <w:rFonts w:ascii="Times New Roman" w:hAnsi="Times New Roman" w:cs="Times New Roman"/>
          <w:sz w:val="24"/>
          <w:szCs w:val="24"/>
        </w:rPr>
      </w:pPr>
      <w:r w:rsidRPr="009F37A8">
        <w:rPr>
          <w:rFonts w:ascii="Times New Roman" w:hAnsi="Times New Roman" w:cs="Times New Roman"/>
          <w:sz w:val="24"/>
          <w:szCs w:val="24"/>
        </w:rPr>
        <w:t>МУНИЦИПАЛЬНОЕ ОБРАЗОВАНИЕ «ТИХОНОВКА»</w:t>
      </w:r>
    </w:p>
    <w:p w:rsidR="00521A60" w:rsidRPr="009F37A8" w:rsidRDefault="00521A60" w:rsidP="009F37A8">
      <w:pPr>
        <w:spacing w:after="0"/>
        <w:jc w:val="center"/>
        <w:rPr>
          <w:rFonts w:ascii="Times New Roman" w:hAnsi="Times New Roman" w:cs="Times New Roman"/>
          <w:sz w:val="24"/>
          <w:szCs w:val="24"/>
        </w:rPr>
      </w:pPr>
    </w:p>
    <w:p w:rsidR="00521A60" w:rsidRPr="009F37A8" w:rsidRDefault="00521A60" w:rsidP="009F37A8">
      <w:pPr>
        <w:spacing w:after="0"/>
        <w:jc w:val="center"/>
        <w:rPr>
          <w:rFonts w:ascii="Times New Roman" w:hAnsi="Times New Roman" w:cs="Times New Roman"/>
          <w:sz w:val="24"/>
          <w:szCs w:val="24"/>
        </w:rPr>
      </w:pPr>
      <w:r w:rsidRPr="009F37A8">
        <w:rPr>
          <w:rFonts w:ascii="Times New Roman" w:hAnsi="Times New Roman" w:cs="Times New Roman"/>
          <w:sz w:val="24"/>
          <w:szCs w:val="24"/>
        </w:rPr>
        <w:t>ПОСТАНОВЛЕНИЕ</w:t>
      </w:r>
    </w:p>
    <w:p w:rsidR="00521A60" w:rsidRPr="009F37A8" w:rsidRDefault="00521A60" w:rsidP="009F37A8">
      <w:pPr>
        <w:spacing w:after="0"/>
        <w:jc w:val="both"/>
        <w:rPr>
          <w:rFonts w:ascii="Times New Roman" w:hAnsi="Times New Roman" w:cs="Times New Roman"/>
          <w:sz w:val="24"/>
          <w:szCs w:val="24"/>
        </w:rPr>
      </w:pPr>
    </w:p>
    <w:p w:rsidR="00521A60" w:rsidRPr="009F37A8" w:rsidRDefault="00521A60" w:rsidP="009F37A8">
      <w:pPr>
        <w:spacing w:after="0"/>
        <w:jc w:val="both"/>
        <w:rPr>
          <w:rStyle w:val="a6"/>
          <w:rFonts w:ascii="Times New Roman" w:hAnsi="Times New Roman" w:cs="Times New Roman"/>
          <w:b w:val="0"/>
          <w:bCs w:val="0"/>
          <w:sz w:val="24"/>
          <w:szCs w:val="24"/>
        </w:rPr>
      </w:pPr>
      <w:r w:rsidRPr="009F37A8">
        <w:rPr>
          <w:rFonts w:ascii="Times New Roman" w:hAnsi="Times New Roman" w:cs="Times New Roman"/>
          <w:sz w:val="24"/>
          <w:szCs w:val="24"/>
        </w:rPr>
        <w:t>08.11.2016г. №  206                                                                 с. Тихоновка</w:t>
      </w:r>
    </w:p>
    <w:p w:rsidR="00521A60" w:rsidRPr="009F37A8" w:rsidRDefault="00521A60" w:rsidP="009F37A8">
      <w:pPr>
        <w:spacing w:after="0"/>
        <w:jc w:val="both"/>
        <w:rPr>
          <w:rStyle w:val="a6"/>
          <w:rFonts w:ascii="Times New Roman" w:hAnsi="Times New Roman" w:cs="Times New Roman"/>
          <w:color w:val="39465C"/>
          <w:sz w:val="24"/>
          <w:szCs w:val="24"/>
        </w:rPr>
      </w:pPr>
      <w:r w:rsidRPr="009F37A8">
        <w:rPr>
          <w:rStyle w:val="a6"/>
          <w:rFonts w:ascii="Times New Roman" w:hAnsi="Times New Roman" w:cs="Times New Roman"/>
          <w:color w:val="39465C"/>
          <w:sz w:val="24"/>
          <w:szCs w:val="24"/>
        </w:rPr>
        <w:t xml:space="preserve"> «Об утверждении административного регламента</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color w:val="39465C"/>
          <w:sz w:val="24"/>
          <w:szCs w:val="24"/>
        </w:rPr>
        <w:br/>
      </w:r>
      <w:r w:rsidRPr="009F37A8">
        <w:rPr>
          <w:rStyle w:val="a6"/>
          <w:rFonts w:ascii="Times New Roman" w:hAnsi="Times New Roman" w:cs="Times New Roman"/>
          <w:color w:val="39465C"/>
          <w:sz w:val="24"/>
          <w:szCs w:val="24"/>
        </w:rPr>
        <w:t>по предоставлению администрацией муниципальной</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color w:val="39465C"/>
          <w:sz w:val="24"/>
          <w:szCs w:val="24"/>
        </w:rPr>
        <w:br/>
      </w:r>
      <w:r w:rsidRPr="009F37A8">
        <w:rPr>
          <w:rStyle w:val="a6"/>
          <w:rFonts w:ascii="Times New Roman" w:hAnsi="Times New Roman" w:cs="Times New Roman"/>
          <w:color w:val="39465C"/>
          <w:sz w:val="24"/>
          <w:szCs w:val="24"/>
        </w:rPr>
        <w:t>услуги «Резервирование и изъятие земельных участков</w:t>
      </w:r>
      <w:r w:rsidRPr="009F37A8">
        <w:rPr>
          <w:rFonts w:ascii="Times New Roman" w:hAnsi="Times New Roman" w:cs="Times New Roman"/>
          <w:color w:val="39465C"/>
          <w:sz w:val="24"/>
          <w:szCs w:val="24"/>
        </w:rPr>
        <w:br/>
      </w:r>
      <w:r w:rsidRPr="009F37A8">
        <w:rPr>
          <w:rStyle w:val="a6"/>
          <w:rFonts w:ascii="Times New Roman" w:hAnsi="Times New Roman" w:cs="Times New Roman"/>
          <w:color w:val="39465C"/>
          <w:sz w:val="24"/>
          <w:szCs w:val="24"/>
        </w:rPr>
        <w:t>для муниципальных нужд»</w:t>
      </w:r>
    </w:p>
    <w:p w:rsidR="00521A60" w:rsidRPr="009F37A8" w:rsidRDefault="00521A60" w:rsidP="009F37A8">
      <w:pPr>
        <w:spacing w:after="0"/>
        <w:jc w:val="both"/>
        <w:rPr>
          <w:rFonts w:ascii="Times New Roman" w:hAnsi="Times New Roman" w:cs="Times New Roman"/>
          <w:color w:val="39465C"/>
          <w:sz w:val="24"/>
          <w:szCs w:val="24"/>
        </w:rPr>
      </w:pPr>
    </w:p>
    <w:p w:rsidR="00521A60" w:rsidRPr="009F37A8" w:rsidRDefault="00521A60" w:rsidP="009F37A8">
      <w:pPr>
        <w:spacing w:after="0"/>
        <w:jc w:val="both"/>
        <w:rPr>
          <w:rFonts w:ascii="Times New Roman" w:hAnsi="Times New Roman" w:cs="Times New Roman"/>
          <w:color w:val="39465C"/>
          <w:sz w:val="24"/>
          <w:szCs w:val="24"/>
        </w:rPr>
      </w:pPr>
      <w:proofErr w:type="gramStart"/>
      <w:r w:rsidRPr="009F37A8">
        <w:rPr>
          <w:rFonts w:ascii="Times New Roman" w:hAnsi="Times New Roman" w:cs="Times New Roman"/>
          <w:color w:val="39465C"/>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постановлением администрации от 19 января 2012 года № 4 «Об утверждении Порядка разработки и утверждения административных регламентов исполнения муниципальных</w:t>
      </w:r>
      <w:proofErr w:type="gramEnd"/>
      <w:r w:rsidRPr="009F37A8">
        <w:rPr>
          <w:rFonts w:ascii="Times New Roman" w:hAnsi="Times New Roman" w:cs="Times New Roman"/>
          <w:color w:val="39465C"/>
          <w:sz w:val="24"/>
          <w:szCs w:val="24"/>
        </w:rPr>
        <w:t xml:space="preserve"> функций (предоставления муниципальных услуг)», руководствуясь Уставом муниципального образования «Тихоновка», Администрация муниципального образования «Тихоновка»,</w:t>
      </w:r>
    </w:p>
    <w:p w:rsidR="00521A60" w:rsidRPr="009F37A8" w:rsidRDefault="00521A60" w:rsidP="009F37A8">
      <w:pPr>
        <w:spacing w:after="0"/>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ПОСТАНОВЛЯЕТ:</w:t>
      </w:r>
    </w:p>
    <w:p w:rsidR="00521A60" w:rsidRPr="009F37A8" w:rsidRDefault="00521A60" w:rsidP="009F37A8">
      <w:pPr>
        <w:spacing w:after="0"/>
        <w:jc w:val="both"/>
        <w:rPr>
          <w:rFonts w:ascii="Times New Roman" w:hAnsi="Times New Roman" w:cs="Times New Roman"/>
          <w:sz w:val="24"/>
          <w:szCs w:val="24"/>
        </w:rPr>
      </w:pPr>
      <w:r w:rsidRPr="009F37A8">
        <w:rPr>
          <w:rFonts w:ascii="Times New Roman" w:hAnsi="Times New Roman" w:cs="Times New Roman"/>
          <w:color w:val="39465C"/>
          <w:sz w:val="24"/>
          <w:szCs w:val="24"/>
        </w:rPr>
        <w:t>1. Утвердить административный регламент по предоставлению администрацией муниципальной услуги «Резервирование и изъятие земельных участков для муниципальных нужд», (прилагается).</w:t>
      </w:r>
      <w:r w:rsidRPr="009F37A8">
        <w:rPr>
          <w:rFonts w:ascii="Times New Roman" w:hAnsi="Times New Roman" w:cs="Times New Roman"/>
          <w:color w:val="39465C"/>
          <w:sz w:val="24"/>
          <w:szCs w:val="24"/>
        </w:rPr>
        <w:br/>
      </w:r>
      <w:r w:rsidRPr="009F37A8">
        <w:rPr>
          <w:rFonts w:ascii="Times New Roman" w:hAnsi="Times New Roman" w:cs="Times New Roman"/>
          <w:sz w:val="24"/>
          <w:szCs w:val="24"/>
        </w:rPr>
        <w:t>2. Настоящее постановление опубликовать в Вестнике МО «Тихоновка» и информационно телекоммуникационной сети Интернет</w:t>
      </w:r>
    </w:p>
    <w:p w:rsidR="00521A60" w:rsidRPr="009F37A8" w:rsidRDefault="00521A60" w:rsidP="009F37A8">
      <w:pPr>
        <w:spacing w:after="0"/>
        <w:jc w:val="both"/>
        <w:rPr>
          <w:rFonts w:ascii="Times New Roman" w:hAnsi="Times New Roman" w:cs="Times New Roman"/>
          <w:sz w:val="24"/>
          <w:szCs w:val="24"/>
        </w:rPr>
      </w:pPr>
      <w:r w:rsidRPr="009F37A8">
        <w:rPr>
          <w:rFonts w:ascii="Times New Roman" w:hAnsi="Times New Roman" w:cs="Times New Roman"/>
          <w:sz w:val="24"/>
          <w:szCs w:val="24"/>
        </w:rPr>
        <w:t xml:space="preserve">3.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исполнением настоящего постановления оставляю за собой</w:t>
      </w:r>
    </w:p>
    <w:p w:rsidR="00521A60" w:rsidRPr="009F37A8" w:rsidRDefault="00521A60" w:rsidP="009F37A8">
      <w:pPr>
        <w:spacing w:after="0"/>
        <w:jc w:val="both"/>
        <w:rPr>
          <w:rFonts w:ascii="Times New Roman" w:hAnsi="Times New Roman" w:cs="Times New Roman"/>
          <w:sz w:val="24"/>
          <w:szCs w:val="24"/>
        </w:rPr>
      </w:pPr>
    </w:p>
    <w:p w:rsidR="00521A60" w:rsidRPr="009F37A8" w:rsidRDefault="00521A60" w:rsidP="009F37A8">
      <w:pPr>
        <w:spacing w:after="0"/>
        <w:jc w:val="both"/>
        <w:rPr>
          <w:rFonts w:ascii="Times New Roman" w:hAnsi="Times New Roman" w:cs="Times New Roman"/>
          <w:sz w:val="24"/>
          <w:szCs w:val="24"/>
        </w:rPr>
      </w:pPr>
      <w:r w:rsidRPr="009F37A8">
        <w:rPr>
          <w:rFonts w:ascii="Times New Roman" w:hAnsi="Times New Roman" w:cs="Times New Roman"/>
          <w:sz w:val="24"/>
          <w:szCs w:val="24"/>
        </w:rPr>
        <w:t>Глава МО «Тихоновка</w:t>
      </w:r>
      <w:r w:rsidR="009F37A8">
        <w:rPr>
          <w:rFonts w:ascii="Times New Roman" w:hAnsi="Times New Roman" w:cs="Times New Roman"/>
          <w:sz w:val="24"/>
          <w:szCs w:val="24"/>
        </w:rPr>
        <w:t>» ___________ М.В. Скоробогатова</w:t>
      </w:r>
    </w:p>
    <w:p w:rsidR="00521A60" w:rsidRPr="009F37A8" w:rsidRDefault="00521A60" w:rsidP="009F37A8">
      <w:pPr>
        <w:spacing w:after="0" w:line="240" w:lineRule="auto"/>
        <w:jc w:val="both"/>
        <w:rPr>
          <w:rFonts w:ascii="Times New Roman" w:hAnsi="Times New Roman" w:cs="Times New Roman"/>
          <w:color w:val="39465C"/>
          <w:sz w:val="24"/>
          <w:szCs w:val="24"/>
        </w:rPr>
      </w:pPr>
      <w:proofErr w:type="gramStart"/>
      <w:r w:rsidRPr="009F37A8">
        <w:rPr>
          <w:rFonts w:ascii="Times New Roman" w:hAnsi="Times New Roman" w:cs="Times New Roman"/>
          <w:color w:val="39465C"/>
          <w:sz w:val="24"/>
          <w:szCs w:val="24"/>
        </w:rPr>
        <w:lastRenderedPageBreak/>
        <w:t>Утвержден</w:t>
      </w:r>
      <w:proofErr w:type="gramEnd"/>
      <w:r w:rsidRPr="009F37A8">
        <w:rPr>
          <w:rFonts w:ascii="Times New Roman" w:hAnsi="Times New Roman" w:cs="Times New Roman"/>
          <w:color w:val="39465C"/>
          <w:sz w:val="24"/>
          <w:szCs w:val="24"/>
        </w:rPr>
        <w:br/>
        <w:t>постановлением администрации</w:t>
      </w:r>
      <w:r w:rsidRPr="009F37A8">
        <w:rPr>
          <w:rStyle w:val="apple-converted-space"/>
          <w:rFonts w:ascii="Times New Roman" w:hAnsi="Times New Roman" w:cs="Times New Roman"/>
          <w:color w:val="39465C"/>
          <w:sz w:val="24"/>
          <w:szCs w:val="24"/>
        </w:rPr>
        <w:t> </w:t>
      </w:r>
      <w:r w:rsidR="009F37A8">
        <w:rPr>
          <w:rFonts w:ascii="Times New Roman" w:hAnsi="Times New Roman" w:cs="Times New Roman"/>
          <w:color w:val="39465C"/>
          <w:sz w:val="24"/>
          <w:szCs w:val="24"/>
        </w:rPr>
        <w:t xml:space="preserve"> МО «Тихоновка» </w:t>
      </w:r>
      <w:r w:rsidRPr="009F37A8">
        <w:rPr>
          <w:rFonts w:ascii="Times New Roman" w:hAnsi="Times New Roman" w:cs="Times New Roman"/>
          <w:color w:val="39465C"/>
          <w:sz w:val="24"/>
          <w:szCs w:val="24"/>
        </w:rPr>
        <w:t>от 08.11.2016 года № 206</w:t>
      </w:r>
    </w:p>
    <w:p w:rsidR="00521A60" w:rsidRPr="009F37A8" w:rsidRDefault="00521A60" w:rsidP="009F37A8">
      <w:pPr>
        <w:spacing w:after="0" w:line="240" w:lineRule="auto"/>
        <w:jc w:val="center"/>
        <w:rPr>
          <w:rFonts w:ascii="Times New Roman" w:hAnsi="Times New Roman" w:cs="Times New Roman"/>
          <w:color w:val="39465C"/>
          <w:sz w:val="24"/>
          <w:szCs w:val="24"/>
        </w:rPr>
      </w:pPr>
      <w:r w:rsidRPr="009F37A8">
        <w:rPr>
          <w:rFonts w:ascii="Times New Roman" w:hAnsi="Times New Roman" w:cs="Times New Roman"/>
          <w:color w:val="39465C"/>
          <w:sz w:val="24"/>
          <w:szCs w:val="24"/>
        </w:rPr>
        <w:br/>
      </w:r>
      <w:r w:rsidRPr="009F37A8">
        <w:rPr>
          <w:rStyle w:val="a6"/>
          <w:rFonts w:ascii="Times New Roman" w:hAnsi="Times New Roman" w:cs="Times New Roman"/>
          <w:color w:val="39465C"/>
          <w:sz w:val="24"/>
          <w:szCs w:val="24"/>
        </w:rPr>
        <w:t>АДМИНИСТРАТИВНЫЙ РЕГЛАМЕНТ</w:t>
      </w:r>
      <w:r w:rsidRPr="009F37A8">
        <w:rPr>
          <w:rFonts w:ascii="Times New Roman" w:hAnsi="Times New Roman" w:cs="Times New Roman"/>
          <w:color w:val="39465C"/>
          <w:sz w:val="24"/>
          <w:szCs w:val="24"/>
        </w:rPr>
        <w:br/>
      </w:r>
      <w:r w:rsidRPr="009F37A8">
        <w:rPr>
          <w:rStyle w:val="a6"/>
          <w:rFonts w:ascii="Times New Roman" w:hAnsi="Times New Roman" w:cs="Times New Roman"/>
          <w:color w:val="39465C"/>
          <w:sz w:val="24"/>
          <w:szCs w:val="24"/>
        </w:rPr>
        <w:t>по предоставлению администрацией муниципальной услуги</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color w:val="39465C"/>
          <w:sz w:val="24"/>
          <w:szCs w:val="24"/>
        </w:rPr>
        <w:br/>
      </w:r>
      <w:r w:rsidRPr="009F37A8">
        <w:rPr>
          <w:rStyle w:val="a6"/>
          <w:rFonts w:ascii="Times New Roman" w:hAnsi="Times New Roman" w:cs="Times New Roman"/>
          <w:color w:val="39465C"/>
          <w:sz w:val="24"/>
          <w:szCs w:val="24"/>
        </w:rPr>
        <w:t>«Резервирование и изъятие земельных участков</w:t>
      </w:r>
      <w:r w:rsidRPr="009F37A8">
        <w:rPr>
          <w:rFonts w:ascii="Times New Roman" w:hAnsi="Times New Roman" w:cs="Times New Roman"/>
          <w:color w:val="39465C"/>
          <w:sz w:val="24"/>
          <w:szCs w:val="24"/>
        </w:rPr>
        <w:br/>
      </w:r>
      <w:r w:rsidRPr="009F37A8">
        <w:rPr>
          <w:rStyle w:val="a6"/>
          <w:rFonts w:ascii="Times New Roman" w:hAnsi="Times New Roman" w:cs="Times New Roman"/>
          <w:color w:val="39465C"/>
          <w:sz w:val="24"/>
          <w:szCs w:val="24"/>
        </w:rPr>
        <w:t>для муниципальных нужд»</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I. Общие положения</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 xml:space="preserve">1.1. Административный регламент осуществления муниципальной услуги по резервированию и изъятию земельных участков для муниципальных нужд (далее </w:t>
      </w:r>
      <w:proofErr w:type="gramStart"/>
      <w:r w:rsidRPr="009F37A8">
        <w:rPr>
          <w:rFonts w:ascii="Times New Roman" w:hAnsi="Times New Roman" w:cs="Times New Roman"/>
          <w:color w:val="39465C"/>
          <w:sz w:val="24"/>
          <w:szCs w:val="24"/>
        </w:rPr>
        <w:t>-А</w:t>
      </w:r>
      <w:proofErr w:type="gramEnd"/>
      <w:r w:rsidRPr="009F37A8">
        <w:rPr>
          <w:rFonts w:ascii="Times New Roman" w:hAnsi="Times New Roman" w:cs="Times New Roman"/>
          <w:color w:val="39465C"/>
          <w:sz w:val="24"/>
          <w:szCs w:val="24"/>
        </w:rPr>
        <w:t>дминистративный регламент) разработан в целях повышения качества осуществления муниципальной функции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r w:rsidRPr="009F37A8">
        <w:rPr>
          <w:rFonts w:ascii="Times New Roman" w:hAnsi="Times New Roman" w:cs="Times New Roman"/>
          <w:color w:val="39465C"/>
          <w:sz w:val="24"/>
          <w:szCs w:val="24"/>
        </w:rPr>
        <w:br/>
        <w:t xml:space="preserve">1.2. </w:t>
      </w:r>
      <w:proofErr w:type="gramStart"/>
      <w:r w:rsidRPr="009F37A8">
        <w:rPr>
          <w:rFonts w:ascii="Times New Roman" w:hAnsi="Times New Roman" w:cs="Times New Roman"/>
          <w:color w:val="39465C"/>
          <w:sz w:val="24"/>
          <w:szCs w:val="24"/>
        </w:rPr>
        <w:t>Муниципальная функция осуществляется в отношении физических лиц, организаций независимо от их организационно-правовой формы и формы собственности,</w:t>
      </w:r>
      <w:r w:rsidRPr="009F37A8">
        <w:rPr>
          <w:rFonts w:ascii="Times New Roman" w:hAnsi="Times New Roman" w:cs="Times New Roman"/>
          <w:color w:val="39465C"/>
          <w:sz w:val="24"/>
          <w:szCs w:val="24"/>
        </w:rPr>
        <w:br/>
        <w:t>индивидуальных предпринимателей, являющихся собственниками, землепользователями,</w:t>
      </w:r>
      <w:r w:rsidRPr="009F37A8">
        <w:rPr>
          <w:rFonts w:ascii="Times New Roman" w:hAnsi="Times New Roman" w:cs="Times New Roman"/>
          <w:color w:val="39465C"/>
          <w:sz w:val="24"/>
          <w:szCs w:val="24"/>
        </w:rPr>
        <w:br/>
        <w:t>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 образования «Тихоновка».</w:t>
      </w:r>
      <w:r w:rsidRPr="009F37A8">
        <w:rPr>
          <w:rFonts w:ascii="Times New Roman" w:hAnsi="Times New Roman" w:cs="Times New Roman"/>
          <w:color w:val="39465C"/>
          <w:sz w:val="24"/>
          <w:szCs w:val="24"/>
        </w:rPr>
        <w:br/>
        <w:t>1.3.</w:t>
      </w:r>
      <w:proofErr w:type="gramEnd"/>
      <w:r w:rsidRPr="009F37A8">
        <w:rPr>
          <w:rFonts w:ascii="Times New Roman" w:hAnsi="Times New Roman" w:cs="Times New Roman"/>
          <w:color w:val="39465C"/>
          <w:sz w:val="24"/>
          <w:szCs w:val="24"/>
        </w:rPr>
        <w:t xml:space="preserve"> Порядок информирования о порядке осуществления муниципальной услуги.</w:t>
      </w:r>
      <w:r w:rsidRPr="009F37A8">
        <w:rPr>
          <w:rFonts w:ascii="Times New Roman" w:hAnsi="Times New Roman" w:cs="Times New Roman"/>
          <w:color w:val="39465C"/>
          <w:sz w:val="24"/>
          <w:szCs w:val="24"/>
        </w:rPr>
        <w:br/>
        <w:t>1.3.1. Информацию по вопросам осуществления муниципальной функции можно</w:t>
      </w:r>
      <w:r w:rsidRPr="009F37A8">
        <w:rPr>
          <w:rFonts w:ascii="Times New Roman" w:hAnsi="Times New Roman" w:cs="Times New Roman"/>
          <w:color w:val="39465C"/>
          <w:sz w:val="24"/>
          <w:szCs w:val="24"/>
        </w:rPr>
        <w:br/>
        <w:t xml:space="preserve">получить в Администрации муниципального образования «Тихоновка» (далее </w:t>
      </w:r>
      <w:proofErr w:type="gramStart"/>
      <w:r w:rsidRPr="009F37A8">
        <w:rPr>
          <w:rFonts w:ascii="Times New Roman" w:hAnsi="Times New Roman" w:cs="Times New Roman"/>
          <w:color w:val="39465C"/>
          <w:sz w:val="24"/>
          <w:szCs w:val="24"/>
        </w:rPr>
        <w:t>–А</w:t>
      </w:r>
      <w:proofErr w:type="gramEnd"/>
      <w:r w:rsidRPr="009F37A8">
        <w:rPr>
          <w:rFonts w:ascii="Times New Roman" w:hAnsi="Times New Roman" w:cs="Times New Roman"/>
          <w:color w:val="39465C"/>
          <w:sz w:val="24"/>
          <w:szCs w:val="24"/>
        </w:rPr>
        <w:t>дминистрации), а также посредством телефонной связи и на сайте Администрации.</w:t>
      </w:r>
      <w:r w:rsidRPr="009F37A8">
        <w:rPr>
          <w:rFonts w:ascii="Times New Roman" w:hAnsi="Times New Roman" w:cs="Times New Roman"/>
          <w:color w:val="39465C"/>
          <w:sz w:val="24"/>
          <w:szCs w:val="24"/>
        </w:rPr>
        <w:br/>
        <w:t>1.3.2. Муниципальная услуга предоставляется администрацией муниципального образования «Тихоновка» (далее – «Администрация»).</w:t>
      </w:r>
      <w:r w:rsidRPr="009F37A8">
        <w:rPr>
          <w:rFonts w:ascii="Times New Roman" w:hAnsi="Times New Roman" w:cs="Times New Roman"/>
          <w:color w:val="39465C"/>
          <w:sz w:val="24"/>
          <w:szCs w:val="24"/>
        </w:rPr>
        <w:br/>
        <w:t xml:space="preserve">Адрес администрации муниципального образования «Тихоновка»: 669316 Иркутская область, </w:t>
      </w:r>
      <w:proofErr w:type="spellStart"/>
      <w:r w:rsidRPr="009F37A8">
        <w:rPr>
          <w:rFonts w:ascii="Times New Roman" w:hAnsi="Times New Roman" w:cs="Times New Roman"/>
          <w:color w:val="39465C"/>
          <w:sz w:val="24"/>
          <w:szCs w:val="24"/>
        </w:rPr>
        <w:t>Боханский</w:t>
      </w:r>
      <w:proofErr w:type="spellEnd"/>
      <w:r w:rsidRPr="009F37A8">
        <w:rPr>
          <w:rFonts w:ascii="Times New Roman" w:hAnsi="Times New Roman" w:cs="Times New Roman"/>
          <w:color w:val="39465C"/>
          <w:sz w:val="24"/>
          <w:szCs w:val="24"/>
        </w:rPr>
        <w:t xml:space="preserve"> район, с. Тихоновка ул. Ленина, 13 тел./факс: 8(39538) 99-1-26  Адрес электронной почты: </w:t>
      </w:r>
      <w:proofErr w:type="spellStart"/>
      <w:r w:rsidRPr="009F37A8">
        <w:rPr>
          <w:rFonts w:ascii="Times New Roman" w:hAnsi="Times New Roman" w:cs="Times New Roman"/>
          <w:sz w:val="24"/>
          <w:szCs w:val="24"/>
          <w:lang w:val="en-US"/>
        </w:rPr>
        <w:t>mo</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tihonovka</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lang w:val="en-US"/>
        </w:rPr>
        <w:t>mail</w:t>
      </w:r>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proofErr w:type="gramStart"/>
      <w:r w:rsidRPr="009F37A8">
        <w:rPr>
          <w:rStyle w:val="apple-converted-space"/>
          <w:rFonts w:ascii="Times New Roman" w:hAnsi="Times New Roman" w:cs="Times New Roman"/>
          <w:color w:val="33556B"/>
          <w:sz w:val="24"/>
          <w:szCs w:val="24"/>
        </w:rPr>
        <w:t> </w:t>
      </w:r>
      <w:r w:rsidRPr="009F37A8">
        <w:rPr>
          <w:rFonts w:ascii="Times New Roman" w:hAnsi="Times New Roman" w:cs="Times New Roman"/>
          <w:color w:val="39465C"/>
          <w:sz w:val="24"/>
          <w:szCs w:val="24"/>
        </w:rPr>
        <w:t>;</w:t>
      </w:r>
      <w:proofErr w:type="gramEnd"/>
      <w:r w:rsidRPr="009F37A8">
        <w:rPr>
          <w:rFonts w:ascii="Times New Roman" w:hAnsi="Times New Roman" w:cs="Times New Roman"/>
          <w:color w:val="39465C"/>
          <w:sz w:val="24"/>
          <w:szCs w:val="24"/>
        </w:rPr>
        <w:br/>
        <w:t>1.3.3. Адрес сайта в сети Интернет:</w:t>
      </w:r>
      <w:r w:rsidRPr="009F37A8">
        <w:rPr>
          <w:rFonts w:ascii="Times New Roman" w:hAnsi="Times New Roman" w:cs="Times New Roman"/>
          <w:sz w:val="24"/>
          <w:szCs w:val="24"/>
        </w:rPr>
        <w:t xml:space="preserve">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График приема заявителей в уполномоченном органе:</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Понедельник 9.00 – 17.00 (перерыв 13.00 – 14.00)</w:t>
      </w:r>
      <w:r w:rsidRPr="009F37A8">
        <w:rPr>
          <w:rFonts w:ascii="Times New Roman" w:hAnsi="Times New Roman" w:cs="Times New Roman"/>
          <w:color w:val="39465C"/>
          <w:sz w:val="24"/>
          <w:szCs w:val="24"/>
        </w:rPr>
        <w:br/>
        <w:t>Вторник 9.00 – 17.00 (перерыв 13.00 – 14.00)</w:t>
      </w:r>
      <w:r w:rsidRPr="009F37A8">
        <w:rPr>
          <w:rFonts w:ascii="Times New Roman" w:hAnsi="Times New Roman" w:cs="Times New Roman"/>
          <w:color w:val="39465C"/>
          <w:sz w:val="24"/>
          <w:szCs w:val="24"/>
        </w:rPr>
        <w:br/>
        <w:t>Среда 9.00 – 17.00 (перерыв 13.00 – 14.00)</w:t>
      </w:r>
      <w:r w:rsidRPr="009F37A8">
        <w:rPr>
          <w:rFonts w:ascii="Times New Roman" w:hAnsi="Times New Roman" w:cs="Times New Roman"/>
          <w:color w:val="39465C"/>
          <w:sz w:val="24"/>
          <w:szCs w:val="24"/>
        </w:rPr>
        <w:br/>
        <w:t>Четверг 9.00 – 17.00 (перерыв 13.00 – 14.00)</w:t>
      </w:r>
      <w:r w:rsidRPr="009F37A8">
        <w:rPr>
          <w:rFonts w:ascii="Times New Roman" w:hAnsi="Times New Roman" w:cs="Times New Roman"/>
          <w:color w:val="39465C"/>
          <w:sz w:val="24"/>
          <w:szCs w:val="24"/>
        </w:rPr>
        <w:br/>
        <w:t>Пятница 9.00 – 17.00 (перерыв 13.00 – 14.00)</w:t>
      </w:r>
      <w:r w:rsidRPr="009F37A8">
        <w:rPr>
          <w:rFonts w:ascii="Times New Roman" w:hAnsi="Times New Roman" w:cs="Times New Roman"/>
          <w:color w:val="39465C"/>
          <w:sz w:val="24"/>
          <w:szCs w:val="24"/>
        </w:rPr>
        <w:br/>
        <w:t>Суббота, воскресенье – выходные дни</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color w:val="39465C"/>
          <w:sz w:val="24"/>
          <w:szCs w:val="24"/>
        </w:rPr>
        <w:br/>
        <w:t>1.3.4. Информация о порядке предоставления муниципальной услуги:</w:t>
      </w:r>
      <w:r w:rsidRPr="009F37A8">
        <w:rPr>
          <w:rFonts w:ascii="Times New Roman" w:hAnsi="Times New Roman" w:cs="Times New Roman"/>
          <w:color w:val="39465C"/>
          <w:sz w:val="24"/>
          <w:szCs w:val="24"/>
        </w:rPr>
        <w:br/>
        <w:t>муниципальная услуга предоставляется бесплатно.</w:t>
      </w:r>
      <w:r w:rsidRPr="009F37A8">
        <w:rPr>
          <w:rFonts w:ascii="Times New Roman" w:hAnsi="Times New Roman" w:cs="Times New Roman"/>
          <w:color w:val="39465C"/>
          <w:sz w:val="24"/>
          <w:szCs w:val="24"/>
        </w:rPr>
        <w:br/>
        <w:t xml:space="preserve">1.3.5. </w:t>
      </w:r>
      <w:proofErr w:type="gramStart"/>
      <w:r w:rsidRPr="009F37A8">
        <w:rPr>
          <w:rFonts w:ascii="Times New Roman" w:hAnsi="Times New Roman" w:cs="Times New Roman"/>
          <w:color w:val="39465C"/>
          <w:sz w:val="24"/>
          <w:szCs w:val="24"/>
        </w:rPr>
        <w:t>Способы и порядок получения заявителями информации по вопросам предоставления муниципальной услуги размещается в информационно-телекоммуникационной сети Интернет, на информационном стенде Администрации, содержит следующую информацию:</w:t>
      </w:r>
      <w:r w:rsidRPr="009F37A8">
        <w:rPr>
          <w:rFonts w:ascii="Times New Roman" w:hAnsi="Times New Roman" w:cs="Times New Roman"/>
          <w:color w:val="39465C"/>
          <w:sz w:val="24"/>
          <w:szCs w:val="24"/>
        </w:rPr>
        <w:br/>
        <w:t>- наименование муниципальной услуги;</w:t>
      </w:r>
      <w:r w:rsidRPr="009F37A8">
        <w:rPr>
          <w:rFonts w:ascii="Times New Roman" w:hAnsi="Times New Roman" w:cs="Times New Roman"/>
          <w:color w:val="39465C"/>
          <w:sz w:val="24"/>
          <w:szCs w:val="24"/>
        </w:rPr>
        <w:br/>
        <w:t>- наименование органа местного самоуправления, предоставляющего муниципальную услугу;</w:t>
      </w:r>
      <w:r w:rsidRPr="009F37A8">
        <w:rPr>
          <w:rFonts w:ascii="Times New Roman" w:hAnsi="Times New Roman" w:cs="Times New Roman"/>
          <w:color w:val="39465C"/>
          <w:sz w:val="24"/>
          <w:szCs w:val="24"/>
        </w:rPr>
        <w:br/>
        <w:t>- перечень нормативно - правовых актов, непосредственно регулирующих предоставление услуги;</w:t>
      </w:r>
      <w:r w:rsidRPr="009F37A8">
        <w:rPr>
          <w:rFonts w:ascii="Times New Roman" w:hAnsi="Times New Roman" w:cs="Times New Roman"/>
          <w:color w:val="39465C"/>
          <w:sz w:val="24"/>
          <w:szCs w:val="24"/>
        </w:rPr>
        <w:br/>
        <w:t>- способы предоставления услуги;</w:t>
      </w:r>
      <w:r w:rsidRPr="009F37A8">
        <w:rPr>
          <w:rFonts w:ascii="Times New Roman" w:hAnsi="Times New Roman" w:cs="Times New Roman"/>
          <w:color w:val="39465C"/>
          <w:sz w:val="24"/>
          <w:szCs w:val="24"/>
        </w:rPr>
        <w:br/>
        <w:t>- описание результата предоставления услуги;</w:t>
      </w:r>
      <w:r w:rsidRPr="009F37A8">
        <w:rPr>
          <w:rFonts w:ascii="Times New Roman" w:hAnsi="Times New Roman" w:cs="Times New Roman"/>
          <w:color w:val="39465C"/>
          <w:sz w:val="24"/>
          <w:szCs w:val="24"/>
        </w:rPr>
        <w:br/>
        <w:t>- категория заявителей, которым предоставляется услуга;</w:t>
      </w:r>
      <w:proofErr w:type="gramEnd"/>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 срок предоставления услуги и срок выдачи документов, являющихся результатом</w:t>
      </w:r>
      <w:r w:rsidRPr="009F37A8">
        <w:rPr>
          <w:rFonts w:ascii="Times New Roman" w:hAnsi="Times New Roman" w:cs="Times New Roman"/>
          <w:color w:val="39465C"/>
          <w:sz w:val="24"/>
          <w:szCs w:val="24"/>
        </w:rPr>
        <w:br/>
        <w:t>предоставления услуги;</w:t>
      </w:r>
      <w:r w:rsidRPr="009F37A8">
        <w:rPr>
          <w:rFonts w:ascii="Times New Roman" w:hAnsi="Times New Roman" w:cs="Times New Roman"/>
          <w:color w:val="39465C"/>
          <w:sz w:val="24"/>
          <w:szCs w:val="24"/>
        </w:rPr>
        <w:br/>
        <w:t>- срок, в течение которого заявление должно быть зарегистрировано;</w:t>
      </w:r>
      <w:r w:rsidRPr="009F37A8">
        <w:rPr>
          <w:rFonts w:ascii="Times New Roman" w:hAnsi="Times New Roman" w:cs="Times New Roman"/>
          <w:color w:val="39465C"/>
          <w:sz w:val="24"/>
          <w:szCs w:val="24"/>
        </w:rPr>
        <w:br/>
        <w:t>- максимальный срок ожидания в очереди при подаче заявления о предоставлении</w:t>
      </w:r>
      <w:r w:rsidRPr="009F37A8">
        <w:rPr>
          <w:rFonts w:ascii="Times New Roman" w:hAnsi="Times New Roman" w:cs="Times New Roman"/>
          <w:color w:val="39465C"/>
          <w:sz w:val="24"/>
          <w:szCs w:val="24"/>
        </w:rPr>
        <w:br/>
        <w:t>услуги лично;</w:t>
      </w:r>
      <w:r w:rsidRPr="009F37A8">
        <w:rPr>
          <w:rFonts w:ascii="Times New Roman" w:hAnsi="Times New Roman" w:cs="Times New Roman"/>
          <w:color w:val="39465C"/>
          <w:sz w:val="24"/>
          <w:szCs w:val="24"/>
        </w:rPr>
        <w:br/>
        <w:t>- основания для отказа в предоставлении услуги;</w:t>
      </w:r>
      <w:r w:rsidRPr="009F37A8">
        <w:rPr>
          <w:rFonts w:ascii="Times New Roman" w:hAnsi="Times New Roman" w:cs="Times New Roman"/>
          <w:color w:val="39465C"/>
          <w:sz w:val="24"/>
          <w:szCs w:val="24"/>
        </w:rPr>
        <w:br/>
        <w:t>- перечни документов, необходимых для предоставления муниципальной услуги и</w:t>
      </w:r>
      <w:r w:rsidRPr="009F37A8">
        <w:rPr>
          <w:rFonts w:ascii="Times New Roman" w:hAnsi="Times New Roman" w:cs="Times New Roman"/>
          <w:color w:val="39465C"/>
          <w:sz w:val="24"/>
          <w:szCs w:val="24"/>
        </w:rPr>
        <w:br/>
        <w:t>требования, предъявляемые к этим документам;</w:t>
      </w:r>
      <w:r w:rsidRPr="009F37A8">
        <w:rPr>
          <w:rFonts w:ascii="Times New Roman" w:hAnsi="Times New Roman" w:cs="Times New Roman"/>
          <w:color w:val="39465C"/>
          <w:sz w:val="24"/>
          <w:szCs w:val="24"/>
        </w:rPr>
        <w:br/>
        <w:t xml:space="preserve">- </w:t>
      </w:r>
      <w:proofErr w:type="gramStart"/>
      <w:r w:rsidRPr="009F37A8">
        <w:rPr>
          <w:rFonts w:ascii="Times New Roman" w:hAnsi="Times New Roman" w:cs="Times New Roman"/>
          <w:color w:val="39465C"/>
          <w:sz w:val="24"/>
          <w:szCs w:val="24"/>
        </w:rPr>
        <w:t>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r w:rsidRPr="009F37A8">
        <w:rPr>
          <w:rFonts w:ascii="Times New Roman" w:hAnsi="Times New Roman" w:cs="Times New Roman"/>
          <w:color w:val="39465C"/>
          <w:sz w:val="24"/>
          <w:szCs w:val="24"/>
        </w:rPr>
        <w:br/>
        <w:t>- образцы оформления документов, необходимых для предоставления муниципальной услуги;</w:t>
      </w:r>
      <w:proofErr w:type="gramEnd"/>
      <w:r w:rsidRPr="009F37A8">
        <w:rPr>
          <w:rFonts w:ascii="Times New Roman" w:hAnsi="Times New Roman" w:cs="Times New Roman"/>
          <w:color w:val="39465C"/>
          <w:sz w:val="24"/>
          <w:szCs w:val="24"/>
        </w:rPr>
        <w:br/>
        <w:t xml:space="preserve">- </w:t>
      </w:r>
      <w:proofErr w:type="gramStart"/>
      <w:r w:rsidRPr="009F37A8">
        <w:rPr>
          <w:rFonts w:ascii="Times New Roman" w:hAnsi="Times New Roman" w:cs="Times New Roman"/>
          <w:color w:val="39465C"/>
          <w:sz w:val="24"/>
          <w:szCs w:val="24"/>
        </w:rPr>
        <w:t xml:space="preserve">сведения о </w:t>
      </w:r>
      <w:proofErr w:type="spellStart"/>
      <w:r w:rsidRPr="009F37A8">
        <w:rPr>
          <w:rFonts w:ascii="Times New Roman" w:hAnsi="Times New Roman" w:cs="Times New Roman"/>
          <w:color w:val="39465C"/>
          <w:sz w:val="24"/>
          <w:szCs w:val="24"/>
        </w:rPr>
        <w:t>возмездности</w:t>
      </w:r>
      <w:proofErr w:type="spellEnd"/>
      <w:r w:rsidRPr="009F37A8">
        <w:rPr>
          <w:rFonts w:ascii="Times New Roman" w:hAnsi="Times New Roman" w:cs="Times New Roman"/>
          <w:color w:val="39465C"/>
          <w:sz w:val="24"/>
          <w:szCs w:val="24"/>
        </w:rPr>
        <w:t xml:space="preserve"> (безвозмездности) предоставления услуги,</w:t>
      </w:r>
      <w:r w:rsidRPr="009F37A8">
        <w:rPr>
          <w:rFonts w:ascii="Times New Roman" w:hAnsi="Times New Roman" w:cs="Times New Roman"/>
          <w:color w:val="39465C"/>
          <w:sz w:val="24"/>
          <w:szCs w:val="24"/>
        </w:rPr>
        <w:br/>
        <w:t>- показатели доступности и качества услуги;</w:t>
      </w:r>
      <w:r w:rsidRPr="009F37A8">
        <w:rPr>
          <w:rFonts w:ascii="Times New Roman" w:hAnsi="Times New Roman" w:cs="Times New Roman"/>
          <w:color w:val="39465C"/>
          <w:sz w:val="24"/>
          <w:szCs w:val="24"/>
        </w:rPr>
        <w:br/>
        <w:t>- информация об административных процедурах;</w:t>
      </w:r>
      <w:r w:rsidRPr="009F37A8">
        <w:rPr>
          <w:rFonts w:ascii="Times New Roman" w:hAnsi="Times New Roman" w:cs="Times New Roman"/>
          <w:color w:val="39465C"/>
          <w:sz w:val="24"/>
          <w:szCs w:val="24"/>
        </w:rPr>
        <w:br/>
        <w:t>- сведения о порядке досудебного (внесудебного) обжалования решений и действий</w:t>
      </w:r>
      <w:r w:rsidRPr="009F37A8">
        <w:rPr>
          <w:rFonts w:ascii="Times New Roman" w:hAnsi="Times New Roman" w:cs="Times New Roman"/>
          <w:color w:val="39465C"/>
          <w:sz w:val="24"/>
          <w:szCs w:val="24"/>
        </w:rPr>
        <w:br/>
        <w:t>(бездействия) органа, учреждения (организации), предоставляющего услугу.</w:t>
      </w:r>
      <w:r w:rsidRPr="009F37A8">
        <w:rPr>
          <w:rFonts w:ascii="Times New Roman" w:hAnsi="Times New Roman" w:cs="Times New Roman"/>
          <w:color w:val="39465C"/>
          <w:sz w:val="24"/>
          <w:szCs w:val="24"/>
        </w:rPr>
        <w:br/>
        <w:t>1.3.6.</w:t>
      </w:r>
      <w:proofErr w:type="gramEnd"/>
      <w:r w:rsidRPr="009F37A8">
        <w:rPr>
          <w:rFonts w:ascii="Times New Roman" w:hAnsi="Times New Roman" w:cs="Times New Roman"/>
          <w:color w:val="39465C"/>
          <w:sz w:val="24"/>
          <w:szCs w:val="24"/>
        </w:rPr>
        <w:t xml:space="preserve">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r w:rsidRPr="009F37A8">
        <w:rPr>
          <w:rFonts w:ascii="Times New Roman" w:hAnsi="Times New Roman" w:cs="Times New Roman"/>
          <w:color w:val="39465C"/>
          <w:sz w:val="24"/>
          <w:szCs w:val="24"/>
        </w:rPr>
        <w:br/>
        <w:t>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sidRPr="009F37A8">
        <w:rPr>
          <w:rFonts w:ascii="Times New Roman" w:hAnsi="Times New Roman" w:cs="Times New Roman"/>
          <w:color w:val="39465C"/>
          <w:sz w:val="24"/>
          <w:szCs w:val="24"/>
        </w:rPr>
        <w:br/>
        <w:t>1.3.7. Ответ на письменное обращение и обращение по электронной почте дается в</w:t>
      </w:r>
      <w:r w:rsidRPr="009F37A8">
        <w:rPr>
          <w:rFonts w:ascii="Times New Roman" w:hAnsi="Times New Roman" w:cs="Times New Roman"/>
          <w:color w:val="39465C"/>
          <w:sz w:val="24"/>
          <w:szCs w:val="24"/>
        </w:rPr>
        <w:br/>
        <w:t>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главой муниципального образования «Тихоновка»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дней со дня регистрации обращения.</w:t>
      </w:r>
      <w:r w:rsidRPr="009F37A8">
        <w:rPr>
          <w:rFonts w:ascii="Times New Roman" w:hAnsi="Times New Roman" w:cs="Times New Roman"/>
          <w:color w:val="39465C"/>
          <w:sz w:val="24"/>
          <w:szCs w:val="24"/>
        </w:rPr>
        <w:br/>
        <w:t>Информирование об исполнении муниципальной функции осуществляется специалистами Администрации, ответственными за исполнение муниципальной функции.</w:t>
      </w:r>
      <w:r w:rsidRPr="009F37A8">
        <w:rPr>
          <w:rFonts w:ascii="Times New Roman" w:hAnsi="Times New Roman" w:cs="Times New Roman"/>
          <w:color w:val="39465C"/>
          <w:sz w:val="24"/>
          <w:szCs w:val="24"/>
        </w:rPr>
        <w:br/>
        <w:t>1.3.8.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 Ответственным исполнителем муниципальной услуги является специалист администрации.</w:t>
      </w:r>
      <w:r w:rsidRPr="009F37A8">
        <w:rPr>
          <w:rFonts w:ascii="Times New Roman" w:hAnsi="Times New Roman" w:cs="Times New Roman"/>
          <w:color w:val="39465C"/>
          <w:sz w:val="24"/>
          <w:szCs w:val="24"/>
        </w:rPr>
        <w:br/>
        <w:t xml:space="preserve">1.3.9. </w:t>
      </w:r>
      <w:proofErr w:type="gramStart"/>
      <w:r w:rsidRPr="009F37A8">
        <w:rPr>
          <w:rFonts w:ascii="Times New Roman" w:hAnsi="Times New Roman" w:cs="Times New Roman"/>
          <w:color w:val="39465C"/>
          <w:sz w:val="24"/>
          <w:szCs w:val="24"/>
        </w:rPr>
        <w:t>Специалист администрации осуществляет консультацию по следующим вопросам:</w:t>
      </w:r>
      <w:r w:rsidRPr="009F37A8">
        <w:rPr>
          <w:rFonts w:ascii="Times New Roman" w:hAnsi="Times New Roman" w:cs="Times New Roman"/>
          <w:color w:val="39465C"/>
          <w:sz w:val="24"/>
          <w:szCs w:val="24"/>
        </w:rPr>
        <w:br/>
        <w:t>а) Нормативно-правовые акты, регламентирующие порядок оказания муниципальной услуги;</w:t>
      </w:r>
      <w:r w:rsidRPr="009F37A8">
        <w:rPr>
          <w:rFonts w:ascii="Times New Roman" w:hAnsi="Times New Roman" w:cs="Times New Roman"/>
          <w:color w:val="39465C"/>
          <w:sz w:val="24"/>
          <w:szCs w:val="24"/>
        </w:rPr>
        <w:br/>
        <w:t>б) Заявители, имеющие право на предоставление услуги;</w:t>
      </w:r>
      <w:r w:rsidRPr="009F37A8">
        <w:rPr>
          <w:rFonts w:ascii="Times New Roman" w:hAnsi="Times New Roman" w:cs="Times New Roman"/>
          <w:color w:val="39465C"/>
          <w:sz w:val="24"/>
          <w:szCs w:val="24"/>
        </w:rPr>
        <w:br/>
        <w:t>в) Перечень документов, необходимых для оказания муниципальной услуги;</w:t>
      </w:r>
      <w:r w:rsidRPr="009F37A8">
        <w:rPr>
          <w:rFonts w:ascii="Times New Roman" w:hAnsi="Times New Roman" w:cs="Times New Roman"/>
          <w:color w:val="39465C"/>
          <w:sz w:val="24"/>
          <w:szCs w:val="24"/>
        </w:rPr>
        <w:br/>
        <w:t>г) Способы подачи документов для получения муниципальной услуги;</w:t>
      </w:r>
      <w:r w:rsidRPr="009F37A8">
        <w:rPr>
          <w:rFonts w:ascii="Times New Roman" w:hAnsi="Times New Roman" w:cs="Times New Roman"/>
          <w:color w:val="39465C"/>
          <w:sz w:val="24"/>
          <w:szCs w:val="24"/>
        </w:rPr>
        <w:br/>
        <w:t>д) Способы получения результата услуги;</w:t>
      </w:r>
      <w:r w:rsidRPr="009F37A8">
        <w:rPr>
          <w:rFonts w:ascii="Times New Roman" w:hAnsi="Times New Roman" w:cs="Times New Roman"/>
          <w:color w:val="39465C"/>
          <w:sz w:val="24"/>
          <w:szCs w:val="24"/>
        </w:rPr>
        <w:br/>
        <w:t>е) Сроки предоставления муниципальной услуги;</w:t>
      </w:r>
      <w:r w:rsidRPr="009F37A8">
        <w:rPr>
          <w:rFonts w:ascii="Times New Roman" w:hAnsi="Times New Roman" w:cs="Times New Roman"/>
          <w:color w:val="39465C"/>
          <w:sz w:val="24"/>
          <w:szCs w:val="24"/>
        </w:rPr>
        <w:br/>
        <w:t>ж) Результат оказания муниципальной услуги;</w:t>
      </w:r>
      <w:proofErr w:type="gramEnd"/>
      <w:r w:rsidRPr="009F37A8">
        <w:rPr>
          <w:rFonts w:ascii="Times New Roman" w:hAnsi="Times New Roman" w:cs="Times New Roman"/>
          <w:color w:val="39465C"/>
          <w:sz w:val="24"/>
          <w:szCs w:val="24"/>
        </w:rPr>
        <w:br/>
        <w:t>з) Основания для отказа в оказании услуги;</w:t>
      </w:r>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и) Способы обжалования и действий (бездействия) должностных лиц, участвующих в предоставлении муниципальной услуги.</w:t>
      </w:r>
      <w:r w:rsidRPr="009F37A8">
        <w:rPr>
          <w:rFonts w:ascii="Times New Roman" w:hAnsi="Times New Roman" w:cs="Times New Roman"/>
          <w:color w:val="39465C"/>
          <w:sz w:val="24"/>
          <w:szCs w:val="24"/>
        </w:rPr>
        <w:br/>
        <w:t>1.3.10.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II. Стандарт предоставления муниципальной услуги</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2.1. Наименование муниципальной услуги: «Резервирование и изъятие земельных</w:t>
      </w:r>
      <w:r w:rsidRPr="009F37A8">
        <w:rPr>
          <w:rFonts w:ascii="Times New Roman" w:hAnsi="Times New Roman" w:cs="Times New Roman"/>
          <w:color w:val="39465C"/>
          <w:sz w:val="24"/>
          <w:szCs w:val="24"/>
        </w:rPr>
        <w:br/>
        <w:t>участков для муниципальных нужд» (далее – муниципальная услуга).</w:t>
      </w:r>
      <w:r w:rsidRPr="009F37A8">
        <w:rPr>
          <w:rFonts w:ascii="Times New Roman" w:hAnsi="Times New Roman" w:cs="Times New Roman"/>
          <w:color w:val="39465C"/>
          <w:sz w:val="24"/>
          <w:szCs w:val="24"/>
        </w:rPr>
        <w:br/>
        <w:t>2.2. Предоставление муниципальной услуги осуществляется Администрацией муниципального образования «Тихоновка»</w:t>
      </w:r>
      <w:proofErr w:type="gramStart"/>
      <w:r w:rsidRPr="009F37A8">
        <w:rPr>
          <w:rFonts w:ascii="Times New Roman" w:hAnsi="Times New Roman" w:cs="Times New Roman"/>
          <w:color w:val="39465C"/>
          <w:sz w:val="24"/>
          <w:szCs w:val="24"/>
        </w:rPr>
        <w:t xml:space="preserve"> .</w:t>
      </w:r>
      <w:proofErr w:type="gramEnd"/>
      <w:r w:rsidRPr="009F37A8">
        <w:rPr>
          <w:rFonts w:ascii="Times New Roman" w:hAnsi="Times New Roman" w:cs="Times New Roman"/>
          <w:color w:val="39465C"/>
          <w:sz w:val="24"/>
          <w:szCs w:val="24"/>
        </w:rPr>
        <w:br/>
        <w:t>При предоставлении услуги осуществляется взаимодействие с:</w:t>
      </w:r>
      <w:r w:rsidRPr="009F37A8">
        <w:rPr>
          <w:rFonts w:ascii="Times New Roman" w:hAnsi="Times New Roman" w:cs="Times New Roman"/>
          <w:color w:val="39465C"/>
          <w:sz w:val="24"/>
          <w:szCs w:val="24"/>
        </w:rPr>
        <w:br/>
        <w:t>Управление Федеральной службы государственной регистрации, кадастра и картографии по Иркутской области (РОСРЕЕСТР).</w:t>
      </w:r>
      <w:r w:rsidRPr="009F37A8">
        <w:rPr>
          <w:rFonts w:ascii="Times New Roman" w:hAnsi="Times New Roman" w:cs="Times New Roman"/>
          <w:color w:val="39465C"/>
          <w:sz w:val="24"/>
          <w:szCs w:val="24"/>
        </w:rPr>
        <w:br/>
        <w:t>2.3. Результатом осуществления муниципальной функции является постановление Администрации муниципального образования «Тихоновка» об изъятии и резервировании земельных участков для муниципальных нужд.</w:t>
      </w:r>
      <w:r w:rsidRPr="009F37A8">
        <w:rPr>
          <w:rFonts w:ascii="Times New Roman" w:hAnsi="Times New Roman" w:cs="Times New Roman"/>
          <w:color w:val="39465C"/>
          <w:sz w:val="24"/>
          <w:szCs w:val="24"/>
        </w:rPr>
        <w:br/>
        <w:t>2.4. Перечень нормативных правовых актов, регулирующих осуществление муниципальной функции:</w:t>
      </w:r>
      <w:r w:rsidRPr="009F37A8">
        <w:rPr>
          <w:rFonts w:ascii="Times New Roman" w:hAnsi="Times New Roman" w:cs="Times New Roman"/>
          <w:color w:val="39465C"/>
          <w:sz w:val="24"/>
          <w:szCs w:val="24"/>
        </w:rPr>
        <w:br/>
        <w:t>Земельный кодекс Российской Федерации от 25 октября 2001 года № 136-ФЗ.</w:t>
      </w:r>
      <w:r w:rsidRPr="009F37A8">
        <w:rPr>
          <w:rFonts w:ascii="Times New Roman" w:hAnsi="Times New Roman" w:cs="Times New Roman"/>
          <w:color w:val="39465C"/>
          <w:sz w:val="24"/>
          <w:szCs w:val="24"/>
        </w:rPr>
        <w:br/>
        <w:t>Градостроительный кодекс Российской Федерации от 29 декабря 2004 года</w:t>
      </w:r>
      <w:r w:rsidRPr="009F37A8">
        <w:rPr>
          <w:rFonts w:ascii="Times New Roman" w:hAnsi="Times New Roman" w:cs="Times New Roman"/>
          <w:color w:val="39465C"/>
          <w:sz w:val="24"/>
          <w:szCs w:val="24"/>
        </w:rPr>
        <w:br/>
        <w:t>№ 190-ФЗ.</w:t>
      </w:r>
      <w:r w:rsidRPr="009F37A8">
        <w:rPr>
          <w:rFonts w:ascii="Times New Roman" w:hAnsi="Times New Roman" w:cs="Times New Roman"/>
          <w:color w:val="39465C"/>
          <w:sz w:val="24"/>
          <w:szCs w:val="24"/>
        </w:rPr>
        <w:br/>
        <w:t>Гражданский кодекс Российской Федерации от 30 ноября 1994 года № 51-ФЗ.</w:t>
      </w:r>
      <w:r w:rsidRPr="009F37A8">
        <w:rPr>
          <w:rFonts w:ascii="Times New Roman" w:hAnsi="Times New Roman" w:cs="Times New Roman"/>
          <w:color w:val="39465C"/>
          <w:sz w:val="24"/>
          <w:szCs w:val="24"/>
        </w:rPr>
        <w:br/>
        <w:t>Жилищный кодекс Российской Федерации от 29 декабря 2004 года № 188-ФЗ.</w:t>
      </w:r>
      <w:r w:rsidRPr="009F37A8">
        <w:rPr>
          <w:rFonts w:ascii="Times New Roman" w:hAnsi="Times New Roman" w:cs="Times New Roman"/>
          <w:color w:val="39465C"/>
          <w:sz w:val="24"/>
          <w:szCs w:val="24"/>
        </w:rPr>
        <w:br/>
        <w:t>Федеральный закон от 06 октября 2003 года № 131-ФЗ «Об общих принципах организации местного самоуправления в Российской Федерации».</w:t>
      </w:r>
      <w:r w:rsidRPr="009F37A8">
        <w:rPr>
          <w:rFonts w:ascii="Times New Roman" w:hAnsi="Times New Roman" w:cs="Times New Roman"/>
          <w:color w:val="39465C"/>
          <w:sz w:val="24"/>
          <w:szCs w:val="24"/>
        </w:rPr>
        <w:br/>
        <w:t>Федеральный закон от 27 июля 2010 года № 210-ФЗ «Об организации предоставления государственных и муниципальных услуг».</w:t>
      </w:r>
      <w:r w:rsidRPr="009F37A8">
        <w:rPr>
          <w:rFonts w:ascii="Times New Roman" w:hAnsi="Times New Roman" w:cs="Times New Roman"/>
          <w:color w:val="39465C"/>
          <w:sz w:val="24"/>
          <w:szCs w:val="24"/>
        </w:rPr>
        <w:br/>
        <w:t>Распоряжение Правительства РФ от 10.06.2011 №1021-р «Об утверждении Концепции снижения административных барьеров и повышения доступности государственных и муниципальных услуг на 2011-2013 годы и Плана мероприятий по реализации указанной Концепции»</w:t>
      </w:r>
      <w:r w:rsidRPr="009F37A8">
        <w:rPr>
          <w:rFonts w:ascii="Times New Roman" w:hAnsi="Times New Roman" w:cs="Times New Roman"/>
          <w:color w:val="39465C"/>
          <w:sz w:val="24"/>
          <w:szCs w:val="24"/>
        </w:rPr>
        <w:br/>
        <w:t>Устав муниципального образования «Тихоновка».</w:t>
      </w:r>
      <w:r w:rsidRPr="009F37A8">
        <w:rPr>
          <w:rFonts w:ascii="Times New Roman" w:hAnsi="Times New Roman" w:cs="Times New Roman"/>
          <w:color w:val="39465C"/>
          <w:sz w:val="24"/>
          <w:szCs w:val="24"/>
        </w:rPr>
        <w:br/>
        <w:t>2.5. Документы, необходимые для предоставления муниципальной услуги.</w:t>
      </w:r>
      <w:r w:rsidRPr="009F37A8">
        <w:rPr>
          <w:rFonts w:ascii="Times New Roman" w:hAnsi="Times New Roman" w:cs="Times New Roman"/>
          <w:color w:val="39465C"/>
          <w:sz w:val="24"/>
          <w:szCs w:val="24"/>
        </w:rPr>
        <w:br/>
        <w:t>Для предоставления муниципальной услуги заявитель представляет заявление на имя главы муниципального образования «Тихоновка». В дополнении к заявлению должны быть предоставлены следующие документы:</w:t>
      </w:r>
      <w:r w:rsidRPr="009F37A8">
        <w:rPr>
          <w:rFonts w:ascii="Times New Roman" w:hAnsi="Times New Roman" w:cs="Times New Roman"/>
          <w:color w:val="39465C"/>
          <w:sz w:val="24"/>
          <w:szCs w:val="24"/>
        </w:rPr>
        <w:br/>
        <w:t>копии паспорта, правоустанавливающих документов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Если заявитель самостоятельно не представил копии правоустанавливающих документов на объекты недвижимости, то администрацией муниципального образования «Тихоновка» запрашиваются сведения о правоустанавливающих документах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w:t>
      </w:r>
      <w:r w:rsidRPr="009F37A8">
        <w:rPr>
          <w:rFonts w:ascii="Times New Roman" w:hAnsi="Times New Roman" w:cs="Times New Roman"/>
          <w:color w:val="39465C"/>
          <w:sz w:val="24"/>
          <w:szCs w:val="24"/>
        </w:rPr>
        <w:br/>
        <w:t>ним (в иных случаях указанные сведения запрашиваются</w:t>
      </w:r>
      <w:proofErr w:type="gramEnd"/>
      <w:r w:rsidRPr="009F37A8">
        <w:rPr>
          <w:rFonts w:ascii="Times New Roman" w:hAnsi="Times New Roman" w:cs="Times New Roman"/>
          <w:color w:val="39465C"/>
          <w:sz w:val="24"/>
          <w:szCs w:val="24"/>
        </w:rPr>
        <w:t xml:space="preserve"> у заявителя)</w:t>
      </w:r>
      <w:r w:rsidRPr="009F37A8">
        <w:rPr>
          <w:rFonts w:ascii="Times New Roman" w:hAnsi="Times New Roman" w:cs="Times New Roman"/>
          <w:color w:val="39465C"/>
          <w:sz w:val="24"/>
          <w:szCs w:val="24"/>
        </w:rPr>
        <w:br/>
        <w:t>2.6. Запрещается требовать от заявителя:</w:t>
      </w:r>
      <w:r w:rsidRPr="009F37A8">
        <w:rPr>
          <w:rFonts w:ascii="Times New Roman" w:hAnsi="Times New Roman" w:cs="Times New Roman"/>
          <w:color w:val="39465C"/>
          <w:sz w:val="24"/>
          <w:szCs w:val="24"/>
        </w:rPr>
        <w:b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w:t>
      </w:r>
      <w:r w:rsidRPr="009F37A8">
        <w:rPr>
          <w:rFonts w:ascii="Times New Roman" w:hAnsi="Times New Roman" w:cs="Times New Roman"/>
          <w:color w:val="39465C"/>
          <w:sz w:val="24"/>
          <w:szCs w:val="24"/>
        </w:rPr>
        <w:br/>
        <w:t>актами, регулирующими отношения, возникающие в связи с предоставлением муниципальной услуги;</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 xml:space="preserve">2) представления документов и информации, которые в соответствии с нормативными </w:t>
      </w:r>
      <w:r w:rsidRPr="009F37A8">
        <w:rPr>
          <w:rFonts w:ascii="Times New Roman" w:hAnsi="Times New Roman" w:cs="Times New Roman"/>
          <w:color w:val="39465C"/>
          <w:sz w:val="24"/>
          <w:szCs w:val="24"/>
        </w:rPr>
        <w:lastRenderedPageBreak/>
        <w:t>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w:t>
      </w:r>
      <w:r w:rsidRPr="009F37A8">
        <w:rPr>
          <w:rFonts w:ascii="Times New Roman" w:hAnsi="Times New Roman" w:cs="Times New Roman"/>
          <w:color w:val="39465C"/>
          <w:sz w:val="24"/>
          <w:szCs w:val="24"/>
        </w:rPr>
        <w:br/>
        <w:t>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9F37A8">
        <w:rPr>
          <w:rFonts w:ascii="Times New Roman" w:hAnsi="Times New Roman" w:cs="Times New Roman"/>
          <w:color w:val="39465C"/>
          <w:sz w:val="24"/>
          <w:szCs w:val="24"/>
        </w:rPr>
        <w:t xml:space="preserve"> г. № 210-ФЗ «об организации предоставления государственных и муниципальных услуг».</w:t>
      </w:r>
      <w:r w:rsidRPr="009F37A8">
        <w:rPr>
          <w:rFonts w:ascii="Times New Roman" w:hAnsi="Times New Roman" w:cs="Times New Roman"/>
          <w:color w:val="39465C"/>
          <w:sz w:val="24"/>
          <w:szCs w:val="24"/>
        </w:rPr>
        <w:br/>
        <w:t>2.7.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r w:rsidRPr="009F37A8">
        <w:rPr>
          <w:rFonts w:ascii="Times New Roman" w:hAnsi="Times New Roman" w:cs="Times New Roman"/>
          <w:color w:val="39465C"/>
          <w:sz w:val="24"/>
          <w:szCs w:val="24"/>
        </w:rPr>
        <w:br/>
        <w:t>- выписка из Единого государственного реестра прав на недвижимое имущество и</w:t>
      </w:r>
      <w:r w:rsidRPr="009F37A8">
        <w:rPr>
          <w:rFonts w:ascii="Times New Roman" w:hAnsi="Times New Roman" w:cs="Times New Roman"/>
          <w:color w:val="39465C"/>
          <w:sz w:val="24"/>
          <w:szCs w:val="24"/>
        </w:rPr>
        <w:br/>
        <w:t>сделок с ним</w:t>
      </w:r>
      <w:r w:rsidRPr="009F37A8">
        <w:rPr>
          <w:rFonts w:ascii="Times New Roman" w:hAnsi="Times New Roman" w:cs="Times New Roman"/>
          <w:color w:val="39465C"/>
          <w:sz w:val="24"/>
          <w:szCs w:val="24"/>
        </w:rPr>
        <w:br/>
        <w:t>- кадастровая выписка.</w:t>
      </w:r>
      <w:r w:rsidRPr="009F37A8">
        <w:rPr>
          <w:rFonts w:ascii="Times New Roman" w:hAnsi="Times New Roman" w:cs="Times New Roman"/>
          <w:color w:val="39465C"/>
          <w:sz w:val="24"/>
          <w:szCs w:val="24"/>
        </w:rPr>
        <w:br/>
        <w:t>2.8. Муниципальная услуга осуществляется без взимания государственной пошлины и иной платы.</w:t>
      </w:r>
      <w:r w:rsidRPr="009F37A8">
        <w:rPr>
          <w:rFonts w:ascii="Times New Roman" w:hAnsi="Times New Roman" w:cs="Times New Roman"/>
          <w:color w:val="39465C"/>
          <w:sz w:val="24"/>
          <w:szCs w:val="24"/>
        </w:rPr>
        <w:br/>
        <w:t>2.9. Срок ожидания заявителя в очереди при подаче запроса о предоставлении услуги и получении результата не более 30 минут.</w:t>
      </w:r>
      <w:r w:rsidRPr="009F37A8">
        <w:rPr>
          <w:rFonts w:ascii="Times New Roman" w:hAnsi="Times New Roman" w:cs="Times New Roman"/>
          <w:color w:val="39465C"/>
          <w:sz w:val="24"/>
          <w:szCs w:val="24"/>
        </w:rPr>
        <w:br/>
        <w:t>2.10. Заявление заявителя о предоставлении услуги регистрируется в течение дня</w:t>
      </w:r>
      <w:r w:rsidRPr="009F37A8">
        <w:rPr>
          <w:rFonts w:ascii="Times New Roman" w:hAnsi="Times New Roman" w:cs="Times New Roman"/>
          <w:color w:val="39465C"/>
          <w:sz w:val="24"/>
          <w:szCs w:val="24"/>
        </w:rPr>
        <w:br/>
        <w:t>его поступления.</w:t>
      </w:r>
      <w:r w:rsidRPr="009F37A8">
        <w:rPr>
          <w:rFonts w:ascii="Times New Roman" w:hAnsi="Times New Roman" w:cs="Times New Roman"/>
          <w:color w:val="39465C"/>
          <w:sz w:val="24"/>
          <w:szCs w:val="24"/>
        </w:rPr>
        <w:br/>
        <w:t>2.11. Требования к помещениям, в которых предоставляется муниципальная услуга.</w:t>
      </w:r>
      <w:r w:rsidRPr="009F37A8">
        <w:rPr>
          <w:rFonts w:ascii="Times New Roman" w:hAnsi="Times New Roman" w:cs="Times New Roman"/>
          <w:color w:val="39465C"/>
          <w:sz w:val="24"/>
          <w:szCs w:val="24"/>
        </w:rPr>
        <w:br/>
        <w:t>2.11.1. Требования к помещениям, в которых предоставляется муниципальная услуга, должны соответствовать Санитарно-эпидемиологическим правилам и нормативам.</w:t>
      </w:r>
      <w:r w:rsidRPr="009F37A8">
        <w:rPr>
          <w:rFonts w:ascii="Times New Roman" w:hAnsi="Times New Roman" w:cs="Times New Roman"/>
          <w:color w:val="39465C"/>
          <w:sz w:val="24"/>
          <w:szCs w:val="24"/>
        </w:rPr>
        <w:br/>
        <w:t>"Гигиенические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r w:rsidRPr="009F37A8">
        <w:rPr>
          <w:rFonts w:ascii="Times New Roman" w:hAnsi="Times New Roman" w:cs="Times New Roman"/>
          <w:color w:val="39465C"/>
          <w:sz w:val="24"/>
          <w:szCs w:val="24"/>
        </w:rPr>
        <w:br/>
        <w:t>а) помещение должно быть оборудовано противопожарной системой и средствами</w:t>
      </w:r>
      <w:r w:rsidRPr="009F37A8">
        <w:rPr>
          <w:rFonts w:ascii="Times New Roman" w:hAnsi="Times New Roman" w:cs="Times New Roman"/>
          <w:color w:val="39465C"/>
          <w:sz w:val="24"/>
          <w:szCs w:val="24"/>
        </w:rPr>
        <w:br/>
        <w:t>порошкового пожаротушения;</w:t>
      </w:r>
      <w:r w:rsidRPr="009F37A8">
        <w:rPr>
          <w:rFonts w:ascii="Times New Roman" w:hAnsi="Times New Roman" w:cs="Times New Roman"/>
          <w:color w:val="39465C"/>
          <w:sz w:val="24"/>
          <w:szCs w:val="24"/>
        </w:rPr>
        <w:br/>
        <w:t>б) помещения должны быть оборудованы системой охраны.</w:t>
      </w:r>
      <w:r w:rsidRPr="009F37A8">
        <w:rPr>
          <w:rFonts w:ascii="Times New Roman" w:hAnsi="Times New Roman" w:cs="Times New Roman"/>
          <w:color w:val="39465C"/>
          <w:sz w:val="24"/>
          <w:szCs w:val="24"/>
        </w:rPr>
        <w:br/>
        <w:t>в) помещение для приема заявителей должны соответствовать комфортным условиям и оптимальными условиями работы муниципальных служащих с заявителями.</w:t>
      </w:r>
      <w:r w:rsidRPr="009F37A8">
        <w:rPr>
          <w:rFonts w:ascii="Times New Roman" w:hAnsi="Times New Roman" w:cs="Times New Roman"/>
          <w:color w:val="39465C"/>
          <w:sz w:val="24"/>
          <w:szCs w:val="24"/>
        </w:rPr>
        <w:br/>
        <w:t>2.11.2. Кабинеты приема заявителей должны быть оборудованы информационными</w:t>
      </w:r>
      <w:r w:rsidRPr="009F37A8">
        <w:rPr>
          <w:rFonts w:ascii="Times New Roman" w:hAnsi="Times New Roman" w:cs="Times New Roman"/>
          <w:color w:val="39465C"/>
          <w:sz w:val="24"/>
          <w:szCs w:val="24"/>
        </w:rPr>
        <w:br/>
        <w:t>табличками (вывесками) с указанием:</w:t>
      </w:r>
      <w:r w:rsidRPr="009F37A8">
        <w:rPr>
          <w:rFonts w:ascii="Times New Roman" w:hAnsi="Times New Roman" w:cs="Times New Roman"/>
          <w:color w:val="39465C"/>
          <w:sz w:val="24"/>
          <w:szCs w:val="24"/>
        </w:rPr>
        <w:br/>
        <w:t>а) номера кабинета;</w:t>
      </w:r>
      <w:r w:rsidRPr="009F37A8">
        <w:rPr>
          <w:rFonts w:ascii="Times New Roman" w:hAnsi="Times New Roman" w:cs="Times New Roman"/>
          <w:color w:val="39465C"/>
          <w:sz w:val="24"/>
          <w:szCs w:val="24"/>
        </w:rPr>
        <w:br/>
        <w:t>б) времени перерыва на обед, технического перерыва.</w:t>
      </w:r>
      <w:r w:rsidRPr="009F37A8">
        <w:rPr>
          <w:rFonts w:ascii="Times New Roman" w:hAnsi="Times New Roman" w:cs="Times New Roman"/>
          <w:color w:val="39465C"/>
          <w:sz w:val="24"/>
          <w:szCs w:val="24"/>
        </w:rPr>
        <w:br/>
        <w:t>2.11.3.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9F37A8">
        <w:rPr>
          <w:rFonts w:ascii="Times New Roman" w:hAnsi="Times New Roman" w:cs="Times New Roman"/>
          <w:color w:val="39465C"/>
          <w:sz w:val="24"/>
          <w:szCs w:val="24"/>
        </w:rPr>
        <w:br/>
        <w:t>2.11.4. При организации рабочих мест должна быть предусмотрена возможность свободного входа и выхода из помещения при необходимости</w:t>
      </w:r>
      <w:r w:rsidRPr="009F37A8">
        <w:rPr>
          <w:rFonts w:ascii="Times New Roman" w:hAnsi="Times New Roman" w:cs="Times New Roman"/>
          <w:color w:val="39465C"/>
          <w:sz w:val="24"/>
          <w:szCs w:val="24"/>
        </w:rPr>
        <w:br/>
        <w:t>2.11.5. Прием и выдача документов и информации, консультирование заявителей осуществляется в одном кабинете.</w:t>
      </w:r>
      <w:r w:rsidRPr="009F37A8">
        <w:rPr>
          <w:rFonts w:ascii="Times New Roman" w:hAnsi="Times New Roman" w:cs="Times New Roman"/>
          <w:color w:val="39465C"/>
          <w:sz w:val="24"/>
          <w:szCs w:val="24"/>
        </w:rPr>
        <w:br/>
        <w:t>2.11.6. Сектор ожидания оборудуется стульями, креслами, столами для возможности оформления документов, должно быть естественное и искусственное освещение.</w:t>
      </w:r>
      <w:r w:rsidRPr="009F37A8">
        <w:rPr>
          <w:rFonts w:ascii="Times New Roman" w:hAnsi="Times New Roman" w:cs="Times New Roman"/>
          <w:color w:val="39465C"/>
          <w:sz w:val="24"/>
          <w:szCs w:val="24"/>
        </w:rPr>
        <w:br/>
        <w:t xml:space="preserve">2.12. </w:t>
      </w:r>
      <w:proofErr w:type="gramStart"/>
      <w:r w:rsidRPr="009F37A8">
        <w:rPr>
          <w:rFonts w:ascii="Times New Roman" w:hAnsi="Times New Roman" w:cs="Times New Roman"/>
          <w:color w:val="39465C"/>
          <w:sz w:val="24"/>
          <w:szCs w:val="24"/>
        </w:rPr>
        <w:t>Показателями доступности и качества муниципальной услуги являются:</w:t>
      </w:r>
      <w:r w:rsidRPr="009F37A8">
        <w:rPr>
          <w:rFonts w:ascii="Times New Roman" w:hAnsi="Times New Roman" w:cs="Times New Roman"/>
          <w:color w:val="39465C"/>
          <w:sz w:val="24"/>
          <w:szCs w:val="24"/>
        </w:rPr>
        <w:br/>
        <w:t>а) открытый и равный доступ для всех заинтересованных организаций к сведениям о муниципальной услуге (наименование, содержание, предмет услуги);</w:t>
      </w:r>
      <w:r w:rsidRPr="009F37A8">
        <w:rPr>
          <w:rFonts w:ascii="Times New Roman" w:hAnsi="Times New Roman" w:cs="Times New Roman"/>
          <w:color w:val="39465C"/>
          <w:sz w:val="24"/>
          <w:szCs w:val="24"/>
        </w:rPr>
        <w:br/>
        <w:t>б)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roofErr w:type="gramEnd"/>
      <w:r w:rsidRPr="009F37A8">
        <w:rPr>
          <w:rFonts w:ascii="Times New Roman" w:hAnsi="Times New Roman" w:cs="Times New Roman"/>
          <w:color w:val="39465C"/>
          <w:sz w:val="24"/>
          <w:szCs w:val="24"/>
        </w:rPr>
        <w:br/>
        <w:t>в) возможность получения заявителем информации о ходе предоставления муниципальной услуги;</w:t>
      </w:r>
      <w:r w:rsidRPr="009F37A8">
        <w:rPr>
          <w:rFonts w:ascii="Times New Roman" w:hAnsi="Times New Roman" w:cs="Times New Roman"/>
          <w:color w:val="39465C"/>
          <w:sz w:val="24"/>
          <w:szCs w:val="24"/>
        </w:rPr>
        <w:br/>
        <w:t>г) соблюдение сроков предоставления муниципальной услуги.</w:t>
      </w:r>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д) соблюдение состава и последовательности действий ответственных</w:t>
      </w:r>
      <w:r w:rsidRPr="009F37A8">
        <w:rPr>
          <w:rFonts w:ascii="Times New Roman" w:hAnsi="Times New Roman" w:cs="Times New Roman"/>
          <w:color w:val="39465C"/>
          <w:sz w:val="24"/>
          <w:szCs w:val="24"/>
        </w:rPr>
        <w:br/>
        <w:t>исполнителей, предоставляющих муниципальную услугу и ее получателей в соответствии с настоящим административным регламентом;</w:t>
      </w:r>
      <w:r w:rsidRPr="009F37A8">
        <w:rPr>
          <w:rFonts w:ascii="Times New Roman" w:hAnsi="Times New Roman" w:cs="Times New Roman"/>
          <w:color w:val="39465C"/>
          <w:sz w:val="24"/>
          <w:szCs w:val="24"/>
        </w:rPr>
        <w:br/>
        <w:t>е) правомерность отказа в предоставлении услуги.</w:t>
      </w:r>
      <w:r w:rsidRPr="009F37A8">
        <w:rPr>
          <w:rFonts w:ascii="Times New Roman" w:hAnsi="Times New Roman" w:cs="Times New Roman"/>
          <w:color w:val="39465C"/>
          <w:sz w:val="24"/>
          <w:szCs w:val="24"/>
        </w:rPr>
        <w:br/>
        <w:t>ж)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III. Административные процедуры осуществления муниципальной услуги</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Административные процедуры осуществления муниципальной услуги состоят из следующих административных действий:</w:t>
      </w:r>
      <w:r w:rsidRPr="009F37A8">
        <w:rPr>
          <w:rFonts w:ascii="Times New Roman" w:hAnsi="Times New Roman" w:cs="Times New Roman"/>
          <w:color w:val="39465C"/>
          <w:sz w:val="24"/>
          <w:szCs w:val="24"/>
        </w:rPr>
        <w:br/>
        <w:t>а) Изъятие земельных участков для муниципальных нужд</w:t>
      </w:r>
      <w:r w:rsidRPr="009F37A8">
        <w:rPr>
          <w:rFonts w:ascii="Times New Roman" w:hAnsi="Times New Roman" w:cs="Times New Roman"/>
          <w:color w:val="39465C"/>
          <w:sz w:val="24"/>
          <w:szCs w:val="24"/>
        </w:rPr>
        <w:br/>
        <w:t>б) Резервирование земельных участков для муниципальных нужд.</w:t>
      </w:r>
      <w:r w:rsidRPr="009F37A8">
        <w:rPr>
          <w:rFonts w:ascii="Times New Roman" w:hAnsi="Times New Roman" w:cs="Times New Roman"/>
          <w:color w:val="39465C"/>
          <w:sz w:val="24"/>
          <w:szCs w:val="24"/>
        </w:rPr>
        <w:br/>
        <w:t>3.1. Изъятие земельных участков для муниципальных нужд</w:t>
      </w:r>
      <w:r w:rsidRPr="009F37A8">
        <w:rPr>
          <w:rFonts w:ascii="Times New Roman" w:hAnsi="Times New Roman" w:cs="Times New Roman"/>
          <w:color w:val="39465C"/>
          <w:sz w:val="24"/>
          <w:szCs w:val="24"/>
        </w:rPr>
        <w:br/>
        <w:t>3.1.1. Изъятие земельных участков для муниципальных нужд осуществляется в исключительных случаях, связанных с размещением объектов электр</w:t>
      </w:r>
      <w:proofErr w:type="gramStart"/>
      <w:r w:rsidRPr="009F37A8">
        <w:rPr>
          <w:rFonts w:ascii="Times New Roman" w:hAnsi="Times New Roman" w:cs="Times New Roman"/>
          <w:color w:val="39465C"/>
          <w:sz w:val="24"/>
          <w:szCs w:val="24"/>
        </w:rPr>
        <w:t>о-</w:t>
      </w:r>
      <w:proofErr w:type="gramEnd"/>
      <w:r w:rsidRPr="009F37A8">
        <w:rPr>
          <w:rFonts w:ascii="Times New Roman" w:hAnsi="Times New Roman" w:cs="Times New Roman"/>
          <w:color w:val="39465C"/>
          <w:sz w:val="24"/>
          <w:szCs w:val="24"/>
        </w:rPr>
        <w:t>, газо-, тепло-водоснабжения муниципального значения и автомобильных дорог местного значения при</w:t>
      </w:r>
      <w:r w:rsidRPr="009F37A8">
        <w:rPr>
          <w:rFonts w:ascii="Times New Roman" w:hAnsi="Times New Roman" w:cs="Times New Roman"/>
          <w:color w:val="39465C"/>
          <w:sz w:val="24"/>
          <w:szCs w:val="24"/>
        </w:rPr>
        <w:br/>
        <w:t>отсутствии других вариантов возможного размещения данных объектов.</w:t>
      </w:r>
      <w:r w:rsidRPr="009F37A8">
        <w:rPr>
          <w:rFonts w:ascii="Times New Roman" w:hAnsi="Times New Roman" w:cs="Times New Roman"/>
          <w:color w:val="39465C"/>
          <w:sz w:val="24"/>
          <w:szCs w:val="24"/>
        </w:rPr>
        <w:br/>
        <w:t>3.1.2. Изъятие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w:t>
      </w:r>
      <w:proofErr w:type="gramStart"/>
      <w:r w:rsidRPr="009F37A8">
        <w:rPr>
          <w:rFonts w:ascii="Times New Roman" w:hAnsi="Times New Roman" w:cs="Times New Roman"/>
          <w:color w:val="39465C"/>
          <w:sz w:val="24"/>
          <w:szCs w:val="24"/>
        </w:rPr>
        <w:t>ии о е</w:t>
      </w:r>
      <w:proofErr w:type="gramEnd"/>
      <w:r w:rsidRPr="009F37A8">
        <w:rPr>
          <w:rFonts w:ascii="Times New Roman" w:hAnsi="Times New Roman" w:cs="Times New Roman"/>
          <w:color w:val="39465C"/>
          <w:sz w:val="24"/>
          <w:szCs w:val="24"/>
        </w:rPr>
        <w:t>го сносе или реконструкции в установленный срок.</w:t>
      </w:r>
      <w:r w:rsidRPr="009F37A8">
        <w:rPr>
          <w:rFonts w:ascii="Times New Roman" w:hAnsi="Times New Roman" w:cs="Times New Roman"/>
          <w:color w:val="39465C"/>
          <w:sz w:val="24"/>
          <w:szCs w:val="24"/>
        </w:rPr>
        <w:br/>
        <w:t>3.1.3.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«Тихоновка».</w:t>
      </w:r>
      <w:r w:rsidRPr="009F37A8">
        <w:rPr>
          <w:rFonts w:ascii="Times New Roman" w:hAnsi="Times New Roman" w:cs="Times New Roman"/>
          <w:color w:val="39465C"/>
          <w:sz w:val="24"/>
          <w:szCs w:val="24"/>
        </w:rPr>
        <w:br/>
        <w:t>3.1.4. Решения об изъятии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r w:rsidRPr="009F37A8">
        <w:rPr>
          <w:rFonts w:ascii="Times New Roman" w:hAnsi="Times New Roman" w:cs="Times New Roman"/>
          <w:color w:val="39465C"/>
          <w:sz w:val="24"/>
          <w:szCs w:val="24"/>
        </w:rPr>
        <w:br/>
        <w:t xml:space="preserve">3.1.5. </w:t>
      </w:r>
      <w:proofErr w:type="gramStart"/>
      <w:r w:rsidRPr="009F37A8">
        <w:rPr>
          <w:rFonts w:ascii="Times New Roman" w:hAnsi="Times New Roman" w:cs="Times New Roman"/>
          <w:color w:val="39465C"/>
          <w:sz w:val="24"/>
          <w:szCs w:val="24"/>
        </w:rPr>
        <w:t>При изъятии земельных участков для муниципальных нужд соблюдаются следующие условия:</w:t>
      </w:r>
      <w:r w:rsidRPr="009F37A8">
        <w:rPr>
          <w:rFonts w:ascii="Times New Roman" w:hAnsi="Times New Roman" w:cs="Times New Roman"/>
          <w:color w:val="39465C"/>
          <w:sz w:val="24"/>
          <w:szCs w:val="24"/>
        </w:rPr>
        <w:b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подлежит весь земельный участок.</w:t>
      </w:r>
      <w:r w:rsidRPr="009F37A8">
        <w:rPr>
          <w:rFonts w:ascii="Times New Roman" w:hAnsi="Times New Roman" w:cs="Times New Roman"/>
          <w:color w:val="39465C"/>
          <w:sz w:val="24"/>
          <w:szCs w:val="24"/>
        </w:rPr>
        <w:br/>
        <w:t>2) в случае если изъятию для муниципальных нужд подлежит земельный участок</w:t>
      </w:r>
      <w:proofErr w:type="gramEnd"/>
      <w:r w:rsidRPr="009F37A8">
        <w:rPr>
          <w:rFonts w:ascii="Times New Roman" w:hAnsi="Times New Roman" w:cs="Times New Roman"/>
          <w:color w:val="39465C"/>
          <w:sz w:val="24"/>
          <w:szCs w:val="24"/>
        </w:rPr>
        <w:t xml:space="preserve">, </w:t>
      </w:r>
      <w:proofErr w:type="gramStart"/>
      <w:r w:rsidRPr="009F37A8">
        <w:rPr>
          <w:rFonts w:ascii="Times New Roman" w:hAnsi="Times New Roman" w:cs="Times New Roman"/>
          <w:color w:val="39465C"/>
          <w:sz w:val="24"/>
          <w:szCs w:val="24"/>
        </w:rPr>
        <w:t>находящийся на праве собственности, и такое изъятие невозможно без прекращения права</w:t>
      </w:r>
      <w:r w:rsidRPr="009F37A8">
        <w:rPr>
          <w:rFonts w:ascii="Times New Roman" w:hAnsi="Times New Roman" w:cs="Times New Roman"/>
          <w:color w:val="39465C"/>
          <w:sz w:val="24"/>
          <w:szCs w:val="24"/>
        </w:rPr>
        <w:br/>
        <w:t>собственности на находящееся на нем недвижимое имущество, то в расчет стоимости включаются:</w:t>
      </w:r>
      <w:r w:rsidRPr="009F37A8">
        <w:rPr>
          <w:rFonts w:ascii="Times New Roman" w:hAnsi="Times New Roman" w:cs="Times New Roman"/>
          <w:color w:val="39465C"/>
          <w:sz w:val="24"/>
          <w:szCs w:val="24"/>
        </w:rPr>
        <w:br/>
        <w:t>а) рыночная стоимость земельного участка,</w:t>
      </w:r>
      <w:r w:rsidRPr="009F37A8">
        <w:rPr>
          <w:rFonts w:ascii="Times New Roman" w:hAnsi="Times New Roman" w:cs="Times New Roman"/>
          <w:color w:val="39465C"/>
          <w:sz w:val="24"/>
          <w:szCs w:val="24"/>
        </w:rPr>
        <w:br/>
        <w:t>б) рыночная стоимость находящегося на земельном участке недвижимого имущества,</w:t>
      </w:r>
      <w:r w:rsidRPr="009F37A8">
        <w:rPr>
          <w:rFonts w:ascii="Times New Roman" w:hAnsi="Times New Roman" w:cs="Times New Roman"/>
          <w:color w:val="39465C"/>
          <w:sz w:val="24"/>
          <w:szCs w:val="24"/>
        </w:rPr>
        <w:b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w:t>
      </w:r>
      <w:proofErr w:type="gramEnd"/>
      <w:r w:rsidRPr="009F37A8">
        <w:rPr>
          <w:rFonts w:ascii="Times New Roman" w:hAnsi="Times New Roman" w:cs="Times New Roman"/>
          <w:color w:val="39465C"/>
          <w:sz w:val="24"/>
          <w:szCs w:val="24"/>
        </w:rPr>
        <w:t xml:space="preserve"> </w:t>
      </w:r>
      <w:proofErr w:type="gramStart"/>
      <w:r w:rsidRPr="009F37A8">
        <w:rPr>
          <w:rFonts w:ascii="Times New Roman" w:hAnsi="Times New Roman" w:cs="Times New Roman"/>
          <w:color w:val="39465C"/>
          <w:sz w:val="24"/>
          <w:szCs w:val="24"/>
        </w:rPr>
        <w:t>досрочным прекращением своих обязательств перед третьими лицами, в том числе упущенная выгода.</w:t>
      </w:r>
      <w:r w:rsidRPr="009F37A8">
        <w:rPr>
          <w:rFonts w:ascii="Times New Roman" w:hAnsi="Times New Roman" w:cs="Times New Roman"/>
          <w:color w:val="39465C"/>
          <w:sz w:val="24"/>
          <w:szCs w:val="24"/>
        </w:rPr>
        <w:b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r w:rsidRPr="009F37A8">
        <w:rPr>
          <w:rFonts w:ascii="Times New Roman" w:hAnsi="Times New Roman" w:cs="Times New Roman"/>
          <w:color w:val="39465C"/>
          <w:sz w:val="24"/>
          <w:szCs w:val="24"/>
        </w:rPr>
        <w:br/>
        <w:t>а) рыночная стоимость земельного участка,</w:t>
      </w:r>
      <w:r w:rsidRPr="009F37A8">
        <w:rPr>
          <w:rFonts w:ascii="Times New Roman" w:hAnsi="Times New Roman" w:cs="Times New Roman"/>
          <w:color w:val="39465C"/>
          <w:sz w:val="24"/>
          <w:szCs w:val="24"/>
        </w:rPr>
        <w:br/>
        <w:t>б) убытки, причиненные собственнику изъятием земельного участка, в том числе убытки, которые несет собственник земельного участка в связи с досрочным</w:t>
      </w:r>
      <w:proofErr w:type="gramEnd"/>
      <w:r w:rsidRPr="009F37A8">
        <w:rPr>
          <w:rFonts w:ascii="Times New Roman" w:hAnsi="Times New Roman" w:cs="Times New Roman"/>
          <w:color w:val="39465C"/>
          <w:sz w:val="24"/>
          <w:szCs w:val="24"/>
        </w:rPr>
        <w:t xml:space="preserve"> </w:t>
      </w:r>
      <w:proofErr w:type="gramStart"/>
      <w:r w:rsidRPr="009F37A8">
        <w:rPr>
          <w:rFonts w:ascii="Times New Roman" w:hAnsi="Times New Roman" w:cs="Times New Roman"/>
          <w:color w:val="39465C"/>
          <w:sz w:val="24"/>
          <w:szCs w:val="24"/>
        </w:rPr>
        <w:t>прекращением своих обязательств перед третьими лицами, в том числе упущенная выгода.</w:t>
      </w:r>
      <w:r w:rsidRPr="009F37A8">
        <w:rPr>
          <w:rStyle w:val="apple-converted-space"/>
          <w:rFonts w:ascii="Times New Roman" w:hAnsi="Times New Roman" w:cs="Times New Roman"/>
          <w:color w:val="39465C"/>
          <w:sz w:val="24"/>
          <w:szCs w:val="24"/>
        </w:rPr>
        <w:t> </w:t>
      </w:r>
      <w:r w:rsidRPr="009F37A8">
        <w:rPr>
          <w:rFonts w:ascii="Times New Roman" w:hAnsi="Times New Roman" w:cs="Times New Roman"/>
          <w:color w:val="39465C"/>
          <w:sz w:val="24"/>
          <w:szCs w:val="24"/>
        </w:rPr>
        <w:b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r w:rsidRPr="009F37A8">
        <w:rPr>
          <w:rFonts w:ascii="Times New Roman" w:hAnsi="Times New Roman" w:cs="Times New Roman"/>
          <w:color w:val="39465C"/>
          <w:sz w:val="24"/>
          <w:szCs w:val="24"/>
        </w:rPr>
        <w:br/>
        <w:t>а) рыночная</w:t>
      </w:r>
      <w:proofErr w:type="gramEnd"/>
      <w:r w:rsidRPr="009F37A8">
        <w:rPr>
          <w:rFonts w:ascii="Times New Roman" w:hAnsi="Times New Roman" w:cs="Times New Roman"/>
          <w:color w:val="39465C"/>
          <w:sz w:val="24"/>
          <w:szCs w:val="24"/>
        </w:rPr>
        <w:t xml:space="preserve"> </w:t>
      </w:r>
      <w:proofErr w:type="gramStart"/>
      <w:r w:rsidRPr="009F37A8">
        <w:rPr>
          <w:rFonts w:ascii="Times New Roman" w:hAnsi="Times New Roman" w:cs="Times New Roman"/>
          <w:color w:val="39465C"/>
          <w:sz w:val="24"/>
          <w:szCs w:val="24"/>
        </w:rPr>
        <w:t>стоимость находящегося на земельном участке недвижимого имущества,</w:t>
      </w:r>
      <w:r w:rsidRPr="009F37A8">
        <w:rPr>
          <w:rFonts w:ascii="Times New Roman" w:hAnsi="Times New Roman" w:cs="Times New Roman"/>
          <w:color w:val="39465C"/>
          <w:sz w:val="24"/>
          <w:szCs w:val="24"/>
        </w:rPr>
        <w:b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r w:rsidRPr="009F37A8">
        <w:rPr>
          <w:rFonts w:ascii="Times New Roman" w:hAnsi="Times New Roman" w:cs="Times New Roman"/>
          <w:color w:val="39465C"/>
          <w:sz w:val="24"/>
          <w:szCs w:val="24"/>
        </w:rPr>
        <w:b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r w:rsidRPr="009F37A8">
        <w:rPr>
          <w:rFonts w:ascii="Times New Roman" w:hAnsi="Times New Roman" w:cs="Times New Roman"/>
          <w:color w:val="39465C"/>
          <w:sz w:val="24"/>
          <w:szCs w:val="24"/>
        </w:rPr>
        <w:br/>
        <w:t>владения или по договору аренды</w:t>
      </w:r>
      <w:proofErr w:type="gramEnd"/>
      <w:r w:rsidRPr="009F37A8">
        <w:rPr>
          <w:rFonts w:ascii="Times New Roman" w:hAnsi="Times New Roman" w:cs="Times New Roman"/>
          <w:color w:val="39465C"/>
          <w:sz w:val="24"/>
          <w:szCs w:val="24"/>
        </w:rPr>
        <w:t xml:space="preserve">, </w:t>
      </w:r>
      <w:proofErr w:type="gramStart"/>
      <w:r w:rsidRPr="009F37A8">
        <w:rPr>
          <w:rFonts w:ascii="Times New Roman" w:hAnsi="Times New Roman" w:cs="Times New Roman"/>
          <w:color w:val="39465C"/>
          <w:sz w:val="24"/>
          <w:szCs w:val="24"/>
        </w:rPr>
        <w:t>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w:t>
      </w:r>
      <w:r w:rsidRPr="009F37A8">
        <w:rPr>
          <w:rFonts w:ascii="Times New Roman" w:hAnsi="Times New Roman" w:cs="Times New Roman"/>
          <w:color w:val="39465C"/>
          <w:sz w:val="24"/>
          <w:szCs w:val="24"/>
        </w:rPr>
        <w:br/>
        <w:t>пользователь объекта недвижимости в связи</w:t>
      </w:r>
      <w:proofErr w:type="gramEnd"/>
      <w:r w:rsidRPr="009F37A8">
        <w:rPr>
          <w:rFonts w:ascii="Times New Roman" w:hAnsi="Times New Roman" w:cs="Times New Roman"/>
          <w:color w:val="39465C"/>
          <w:sz w:val="24"/>
          <w:szCs w:val="24"/>
        </w:rPr>
        <w:t xml:space="preserve"> с досрочным прекращением своих обязательств перед третьими лицами, и упущенная выгода.</w:t>
      </w:r>
      <w:r w:rsidRPr="009F37A8">
        <w:rPr>
          <w:rFonts w:ascii="Times New Roman" w:hAnsi="Times New Roman" w:cs="Times New Roman"/>
          <w:color w:val="39465C"/>
          <w:sz w:val="24"/>
          <w:szCs w:val="24"/>
        </w:rPr>
        <w:b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r w:rsidRPr="009F37A8">
        <w:rPr>
          <w:rFonts w:ascii="Times New Roman" w:hAnsi="Times New Roman" w:cs="Times New Roman"/>
          <w:color w:val="39465C"/>
          <w:sz w:val="24"/>
          <w:szCs w:val="24"/>
        </w:rPr>
        <w:br/>
        <w:t>3.1.6. Государственная регистрация права собственности или прекращение прав на</w:t>
      </w:r>
      <w:r w:rsidRPr="009F37A8">
        <w:rPr>
          <w:rFonts w:ascii="Times New Roman" w:hAnsi="Times New Roman" w:cs="Times New Roman"/>
          <w:color w:val="39465C"/>
          <w:sz w:val="24"/>
          <w:szCs w:val="24"/>
        </w:rPr>
        <w:br/>
        <w:t xml:space="preserve">земельные участки, изымаемые для муниципальных нужд, осуществляется УФС Государственной регистрации, кадастра и картографии по Иркутской области, </w:t>
      </w:r>
      <w:proofErr w:type="gramStart"/>
      <w:r w:rsidRPr="009F37A8">
        <w:rPr>
          <w:rFonts w:ascii="Times New Roman" w:hAnsi="Times New Roman" w:cs="Times New Roman"/>
          <w:color w:val="39465C"/>
          <w:sz w:val="24"/>
          <w:szCs w:val="24"/>
        </w:rPr>
        <w:t>осуществляющем</w:t>
      </w:r>
      <w:proofErr w:type="gramEnd"/>
      <w:r w:rsidRPr="009F37A8">
        <w:rPr>
          <w:rFonts w:ascii="Times New Roman" w:hAnsi="Times New Roman" w:cs="Times New Roman"/>
          <w:color w:val="39465C"/>
          <w:sz w:val="24"/>
          <w:szCs w:val="24"/>
        </w:rPr>
        <w:t xml:space="preserve"> регистрацию прав на недвижимое имущество и сделок с ним, после окончания расчетов с правообладателями изымаемых земельных участков.</w:t>
      </w:r>
      <w:r w:rsidRPr="009F37A8">
        <w:rPr>
          <w:rFonts w:ascii="Times New Roman" w:hAnsi="Times New Roman" w:cs="Times New Roman"/>
          <w:color w:val="39465C"/>
          <w:sz w:val="24"/>
          <w:szCs w:val="24"/>
        </w:rPr>
        <w:br/>
        <w:t>3.1.7. На основании решения Главы муниципального образования «Тихоновка» специалист готовит схему изымаемых земельных участков. Срок исполнения действия –30 дней.</w:t>
      </w:r>
      <w:r w:rsidRPr="009F37A8">
        <w:rPr>
          <w:rFonts w:ascii="Times New Roman" w:hAnsi="Times New Roman" w:cs="Times New Roman"/>
          <w:color w:val="39465C"/>
          <w:sz w:val="24"/>
          <w:szCs w:val="24"/>
        </w:rPr>
        <w:br/>
        <w:t xml:space="preserve">3.1.8. </w:t>
      </w:r>
      <w:proofErr w:type="gramStart"/>
      <w:r w:rsidRPr="009F37A8">
        <w:rPr>
          <w:rFonts w:ascii="Times New Roman" w:hAnsi="Times New Roman" w:cs="Times New Roman"/>
          <w:color w:val="39465C"/>
          <w:sz w:val="24"/>
          <w:szCs w:val="24"/>
        </w:rPr>
        <w:t>Лицо, ответственное за осуществление муниципальной услуги:</w:t>
      </w:r>
      <w:r w:rsidRPr="009F37A8">
        <w:rPr>
          <w:rFonts w:ascii="Times New Roman" w:hAnsi="Times New Roman" w:cs="Times New Roman"/>
          <w:color w:val="39465C"/>
          <w:sz w:val="24"/>
          <w:szCs w:val="24"/>
        </w:rPr>
        <w:br/>
        <w:t>1) С момента утверждения схемы изымаемых земельных участков лицо письменно, не позднее, чем за год до предстоящего изъятия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w:t>
      </w:r>
      <w:proofErr w:type="gramEnd"/>
      <w:r w:rsidRPr="009F37A8">
        <w:rPr>
          <w:rFonts w:ascii="Times New Roman" w:hAnsi="Times New Roman" w:cs="Times New Roman"/>
          <w:color w:val="39465C"/>
          <w:sz w:val="24"/>
          <w:szCs w:val="24"/>
        </w:rPr>
        <w:t xml:space="preserve"> Срок прохождения административной процедуры – семь рабочих дней.</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Изъятие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r w:rsidRPr="009F37A8">
        <w:rPr>
          <w:rFonts w:ascii="Times New Roman" w:hAnsi="Times New Roman" w:cs="Times New Roman"/>
          <w:color w:val="39465C"/>
          <w:sz w:val="24"/>
          <w:szCs w:val="24"/>
        </w:rPr>
        <w:b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и принимается в форме постановления Главы муниципального образования</w:t>
      </w:r>
      <w:proofErr w:type="gramEnd"/>
      <w:r w:rsidRPr="009F37A8">
        <w:rPr>
          <w:rFonts w:ascii="Times New Roman" w:hAnsi="Times New Roman" w:cs="Times New Roman"/>
          <w:color w:val="39465C"/>
          <w:sz w:val="24"/>
          <w:szCs w:val="24"/>
        </w:rPr>
        <w:t xml:space="preserve"> «Тихоновка» (далее по тексту – постановление).</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r w:rsidRPr="009F37A8">
        <w:rPr>
          <w:rFonts w:ascii="Times New Roman" w:hAnsi="Times New Roman" w:cs="Times New Roman"/>
          <w:color w:val="39465C"/>
          <w:sz w:val="24"/>
          <w:szCs w:val="24"/>
        </w:rPr>
        <w:br/>
        <w:t>а) документы территориального планирования;</w:t>
      </w:r>
      <w:r w:rsidRPr="009F37A8">
        <w:rPr>
          <w:rFonts w:ascii="Times New Roman" w:hAnsi="Times New Roman" w:cs="Times New Roman"/>
          <w:color w:val="39465C"/>
          <w:sz w:val="24"/>
          <w:szCs w:val="24"/>
        </w:rPr>
        <w:br/>
        <w:t>б) решения об утверждении границ зон планируемого размещения объектов капитального строительства местного значения;</w:t>
      </w:r>
      <w:r w:rsidRPr="009F37A8">
        <w:rPr>
          <w:rFonts w:ascii="Times New Roman" w:hAnsi="Times New Roman" w:cs="Times New Roman"/>
          <w:color w:val="39465C"/>
          <w:sz w:val="24"/>
          <w:szCs w:val="24"/>
        </w:rPr>
        <w:b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roofErr w:type="gramEnd"/>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lastRenderedPageBreak/>
        <w:t>Постановление об изъятии земельных участков должно содержать:</w:t>
      </w:r>
      <w:r w:rsidRPr="009F37A8">
        <w:rPr>
          <w:rFonts w:ascii="Times New Roman" w:hAnsi="Times New Roman" w:cs="Times New Roman"/>
          <w:color w:val="39465C"/>
          <w:sz w:val="24"/>
          <w:szCs w:val="24"/>
        </w:rPr>
        <w:br/>
        <w:t>а) кадастровые номера изымаемых земельных участков;</w:t>
      </w:r>
      <w:r w:rsidRPr="009F37A8">
        <w:rPr>
          <w:rFonts w:ascii="Times New Roman" w:hAnsi="Times New Roman" w:cs="Times New Roman"/>
          <w:color w:val="39465C"/>
          <w:sz w:val="24"/>
          <w:szCs w:val="24"/>
        </w:rPr>
        <w:br/>
        <w:t>б) цель изъятия земельных участков;</w:t>
      </w:r>
      <w:r w:rsidRPr="009F37A8">
        <w:rPr>
          <w:rFonts w:ascii="Times New Roman" w:hAnsi="Times New Roman" w:cs="Times New Roman"/>
          <w:color w:val="39465C"/>
          <w:sz w:val="24"/>
          <w:szCs w:val="24"/>
        </w:rPr>
        <w:br/>
        <w:t>в) реквизиты документов, в соответствии с которыми осуществляется изъятие земельных участков;</w:t>
      </w:r>
      <w:r w:rsidRPr="009F37A8">
        <w:rPr>
          <w:rFonts w:ascii="Times New Roman" w:hAnsi="Times New Roman" w:cs="Times New Roman"/>
          <w:color w:val="39465C"/>
          <w:sz w:val="24"/>
          <w:szCs w:val="24"/>
        </w:rPr>
        <w:b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roofErr w:type="gramEnd"/>
      <w:r w:rsidRPr="009F37A8">
        <w:rPr>
          <w:rFonts w:ascii="Times New Roman" w:hAnsi="Times New Roman" w:cs="Times New Roman"/>
          <w:color w:val="39465C"/>
          <w:sz w:val="24"/>
          <w:szCs w:val="24"/>
        </w:rPr>
        <w:t xml:space="preserve"> Постановление об изъятии земельных участков подлежит согласованию в установленном порядке.</w:t>
      </w:r>
      <w:r w:rsidRPr="009F37A8">
        <w:rPr>
          <w:rFonts w:ascii="Times New Roman" w:hAnsi="Times New Roman" w:cs="Times New Roman"/>
          <w:color w:val="39465C"/>
          <w:sz w:val="24"/>
          <w:szCs w:val="24"/>
        </w:rPr>
        <w:br/>
        <w:t>2)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 кадастра и картографии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r w:rsidRPr="009F37A8">
        <w:rPr>
          <w:rFonts w:ascii="Times New Roman" w:hAnsi="Times New Roman" w:cs="Times New Roman"/>
          <w:color w:val="39465C"/>
          <w:sz w:val="24"/>
          <w:szCs w:val="24"/>
        </w:rPr>
        <w:br/>
        <w:t>3)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r w:rsidRPr="009F37A8">
        <w:rPr>
          <w:rFonts w:ascii="Times New Roman" w:hAnsi="Times New Roman" w:cs="Times New Roman"/>
          <w:color w:val="39465C"/>
          <w:sz w:val="24"/>
          <w:szCs w:val="24"/>
        </w:rPr>
        <w:br/>
        <w:t>4)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r w:rsidRPr="009F37A8">
        <w:rPr>
          <w:rFonts w:ascii="Times New Roman" w:hAnsi="Times New Roman" w:cs="Times New Roman"/>
          <w:color w:val="39465C"/>
          <w:sz w:val="24"/>
          <w:szCs w:val="24"/>
        </w:rPr>
        <w:br/>
        <w:t xml:space="preserve">5) информирует население в средствах массовой информации и на официальном сайте Администрации о соответствующем </w:t>
      </w:r>
      <w:proofErr w:type="gramStart"/>
      <w:r w:rsidRPr="009F37A8">
        <w:rPr>
          <w:rFonts w:ascii="Times New Roman" w:hAnsi="Times New Roman" w:cs="Times New Roman"/>
          <w:color w:val="39465C"/>
          <w:sz w:val="24"/>
          <w:szCs w:val="24"/>
        </w:rPr>
        <w:t>решении</w:t>
      </w:r>
      <w:proofErr w:type="gramEnd"/>
      <w:r w:rsidRPr="009F37A8">
        <w:rPr>
          <w:rFonts w:ascii="Times New Roman" w:hAnsi="Times New Roman" w:cs="Times New Roman"/>
          <w:color w:val="39465C"/>
          <w:sz w:val="24"/>
          <w:szCs w:val="24"/>
        </w:rPr>
        <w:t xml:space="preserve"> об изъятии. Срок прохождения административной процедуры – четырнадцать рабочих дней.</w:t>
      </w:r>
      <w:r w:rsidRPr="009F37A8">
        <w:rPr>
          <w:rFonts w:ascii="Times New Roman" w:hAnsi="Times New Roman" w:cs="Times New Roman"/>
          <w:color w:val="39465C"/>
          <w:sz w:val="24"/>
          <w:szCs w:val="24"/>
        </w:rPr>
        <w:br/>
        <w:t>6)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r w:rsidRPr="009F37A8">
        <w:rPr>
          <w:rFonts w:ascii="Times New Roman" w:hAnsi="Times New Roman" w:cs="Times New Roman"/>
          <w:color w:val="39465C"/>
          <w:sz w:val="24"/>
          <w:szCs w:val="24"/>
        </w:rPr>
        <w:br/>
        <w:t>7) осуществляет подготовку проектов и заключает договоры. Срок прохождения административной процедуры – семь рабочих дней:</w:t>
      </w:r>
      <w:r w:rsidRPr="009F37A8">
        <w:rPr>
          <w:rFonts w:ascii="Times New Roman" w:hAnsi="Times New Roman" w:cs="Times New Roman"/>
          <w:color w:val="39465C"/>
          <w:sz w:val="24"/>
          <w:szCs w:val="24"/>
        </w:rPr>
        <w:br/>
        <w:t>а) с собственниками земельных участков о выкупе изымаемых земельных участков</w:t>
      </w:r>
      <w:r w:rsidRPr="009F37A8">
        <w:rPr>
          <w:rFonts w:ascii="Times New Roman" w:hAnsi="Times New Roman" w:cs="Times New Roman"/>
          <w:color w:val="39465C"/>
          <w:sz w:val="24"/>
          <w:szCs w:val="24"/>
        </w:rPr>
        <w:br/>
        <w:t>для муниципальных нужд.</w:t>
      </w:r>
      <w:r w:rsidRPr="009F37A8">
        <w:rPr>
          <w:rFonts w:ascii="Times New Roman" w:hAnsi="Times New Roman" w:cs="Times New Roman"/>
          <w:color w:val="39465C"/>
          <w:sz w:val="24"/>
          <w:szCs w:val="24"/>
        </w:rPr>
        <w:b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г) рассматривает в пределах компетенции вопрос предоставления по желанию лиц,</w:t>
      </w:r>
      <w:r w:rsidRPr="009F37A8">
        <w:rPr>
          <w:rFonts w:ascii="Times New Roman" w:hAnsi="Times New Roman" w:cs="Times New Roman"/>
          <w:color w:val="39465C"/>
          <w:sz w:val="24"/>
          <w:szCs w:val="24"/>
        </w:rPr>
        <w:br/>
        <w:t>у которых изымаются земельные участки, равноценных земельных участков.</w:t>
      </w:r>
      <w:r w:rsidRPr="009F37A8">
        <w:rPr>
          <w:rFonts w:ascii="Times New Roman" w:hAnsi="Times New Roman" w:cs="Times New Roman"/>
          <w:color w:val="39465C"/>
          <w:sz w:val="24"/>
          <w:szCs w:val="24"/>
        </w:rPr>
        <w:br/>
        <w:t>8)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w:t>
      </w:r>
      <w:proofErr w:type="gramEnd"/>
      <w:r w:rsidRPr="009F37A8">
        <w:rPr>
          <w:rFonts w:ascii="Times New Roman" w:hAnsi="Times New Roman" w:cs="Times New Roman"/>
          <w:color w:val="39465C"/>
          <w:sz w:val="24"/>
          <w:szCs w:val="24"/>
        </w:rPr>
        <w:t xml:space="preserve">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 прав на него. Срок прохождения административной процедуры – один месяц.</w:t>
      </w:r>
      <w:r w:rsidRPr="009F37A8">
        <w:rPr>
          <w:rFonts w:ascii="Times New Roman" w:hAnsi="Times New Roman" w:cs="Times New Roman"/>
          <w:color w:val="39465C"/>
          <w:sz w:val="24"/>
          <w:szCs w:val="24"/>
        </w:rPr>
        <w:b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r w:rsidRPr="009F37A8">
        <w:rPr>
          <w:rFonts w:ascii="Times New Roman" w:hAnsi="Times New Roman" w:cs="Times New Roman"/>
          <w:color w:val="39465C"/>
          <w:sz w:val="24"/>
          <w:szCs w:val="24"/>
        </w:rPr>
        <w:br/>
        <w:t>3.1.9.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3.2. Резервирование земельных участков для муниципальных нужд</w:t>
      </w:r>
      <w:r w:rsidRPr="009F37A8">
        <w:rPr>
          <w:rFonts w:ascii="Times New Roman" w:hAnsi="Times New Roman" w:cs="Times New Roman"/>
          <w:color w:val="39465C"/>
          <w:sz w:val="24"/>
          <w:szCs w:val="24"/>
        </w:rPr>
        <w:br/>
        <w:t>3.2.1. Резервирование земельных участков - комплекс организационных и правовых</w:t>
      </w:r>
      <w:r w:rsidRPr="009F37A8">
        <w:rPr>
          <w:rFonts w:ascii="Times New Roman" w:hAnsi="Times New Roman" w:cs="Times New Roman"/>
          <w:color w:val="39465C"/>
          <w:sz w:val="24"/>
          <w:szCs w:val="24"/>
        </w:rPr>
        <w:br/>
        <w:t xml:space="preserve">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9F37A8">
        <w:rPr>
          <w:rFonts w:ascii="Times New Roman" w:hAnsi="Times New Roman" w:cs="Times New Roman"/>
          <w:color w:val="39465C"/>
          <w:sz w:val="24"/>
          <w:szCs w:val="24"/>
        </w:rPr>
        <w:t>оборотоспособности</w:t>
      </w:r>
      <w:proofErr w:type="spellEnd"/>
      <w:r w:rsidRPr="009F37A8">
        <w:rPr>
          <w:rFonts w:ascii="Times New Roman" w:hAnsi="Times New Roman" w:cs="Times New Roman"/>
          <w:color w:val="39465C"/>
          <w:sz w:val="24"/>
          <w:szCs w:val="24"/>
        </w:rPr>
        <w:t xml:space="preserve"> земельных участков.</w:t>
      </w:r>
      <w:r w:rsidRPr="009F37A8">
        <w:rPr>
          <w:rFonts w:ascii="Times New Roman" w:hAnsi="Times New Roman" w:cs="Times New Roman"/>
          <w:color w:val="39465C"/>
          <w:sz w:val="24"/>
          <w:szCs w:val="24"/>
        </w:rPr>
        <w:br/>
        <w:t>3.2.2. Земли для муниципальных нужд могут резервироваться на срок не более чем 7(семь) лет.</w:t>
      </w:r>
      <w:r w:rsidRPr="009F37A8">
        <w:rPr>
          <w:rFonts w:ascii="Times New Roman" w:hAnsi="Times New Roman" w:cs="Times New Roman"/>
          <w:color w:val="39465C"/>
          <w:sz w:val="24"/>
          <w:szCs w:val="24"/>
        </w:rPr>
        <w:br/>
        <w:t>3.2.3.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r w:rsidRPr="009F37A8">
        <w:rPr>
          <w:rFonts w:ascii="Times New Roman" w:hAnsi="Times New Roman" w:cs="Times New Roman"/>
          <w:color w:val="39465C"/>
          <w:sz w:val="24"/>
          <w:szCs w:val="24"/>
        </w:rPr>
        <w:br/>
        <w:t>3.2.4.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9F37A8">
        <w:rPr>
          <w:rFonts w:ascii="Times New Roman" w:hAnsi="Times New Roman" w:cs="Times New Roman"/>
          <w:color w:val="39465C"/>
          <w:sz w:val="24"/>
          <w:szCs w:val="24"/>
        </w:rPr>
        <w:t>о-</w:t>
      </w:r>
      <w:proofErr w:type="gramEnd"/>
      <w:r w:rsidRPr="009F37A8">
        <w:rPr>
          <w:rFonts w:ascii="Times New Roman" w:hAnsi="Times New Roman" w:cs="Times New Roman"/>
          <w:color w:val="39465C"/>
          <w:sz w:val="24"/>
          <w:szCs w:val="24"/>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r w:rsidRPr="009F37A8">
        <w:rPr>
          <w:rFonts w:ascii="Times New Roman" w:hAnsi="Times New Roman" w:cs="Times New Roman"/>
          <w:color w:val="39465C"/>
          <w:sz w:val="24"/>
          <w:szCs w:val="24"/>
        </w:rPr>
        <w:br/>
        <w:t>3.2.5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r w:rsidRPr="009F37A8">
        <w:rPr>
          <w:rFonts w:ascii="Times New Roman" w:hAnsi="Times New Roman" w:cs="Times New Roman"/>
          <w:color w:val="39465C"/>
          <w:sz w:val="24"/>
          <w:szCs w:val="24"/>
        </w:rPr>
        <w:br/>
        <w:t>1) размещения объектов инженерной, транспортной и социальной инфраструктур;</w:t>
      </w:r>
      <w:r w:rsidRPr="009F37A8">
        <w:rPr>
          <w:rFonts w:ascii="Times New Roman" w:hAnsi="Times New Roman" w:cs="Times New Roman"/>
          <w:color w:val="39465C"/>
          <w:sz w:val="24"/>
          <w:szCs w:val="24"/>
        </w:rPr>
        <w:br/>
        <w:t>2) размещения объектов обороны и безопасности;</w:t>
      </w:r>
      <w:r w:rsidRPr="009F37A8">
        <w:rPr>
          <w:rFonts w:ascii="Times New Roman" w:hAnsi="Times New Roman" w:cs="Times New Roman"/>
          <w:color w:val="39465C"/>
          <w:sz w:val="24"/>
          <w:szCs w:val="24"/>
        </w:rPr>
        <w:br/>
        <w:t>3) создания особо охраняемых природных территорий;</w:t>
      </w:r>
      <w:r w:rsidRPr="009F37A8">
        <w:rPr>
          <w:rFonts w:ascii="Times New Roman" w:hAnsi="Times New Roman" w:cs="Times New Roman"/>
          <w:color w:val="39465C"/>
          <w:sz w:val="24"/>
          <w:szCs w:val="24"/>
        </w:rPr>
        <w:br/>
        <w:t>4) строительства водохранилищ и иных искусственных водных объектов.</w:t>
      </w:r>
      <w:r w:rsidRPr="009F37A8">
        <w:rPr>
          <w:rFonts w:ascii="Times New Roman" w:hAnsi="Times New Roman" w:cs="Times New Roman"/>
          <w:color w:val="39465C"/>
          <w:sz w:val="24"/>
          <w:szCs w:val="24"/>
        </w:rPr>
        <w:br/>
        <w:t>3.2.6. В случае необходимости размещения объектов, указанных в пункте 3.2.1. и 3.2.2., Администрацией принимается решение об обеспечении резервирования земель в форме распоряжения Администрации (далее по тексту – распоряжение), являющимся основанием для начала административных действий по резервированию земель для муниципальных нужд.</w:t>
      </w:r>
      <w:r w:rsidRPr="009F37A8">
        <w:rPr>
          <w:rFonts w:ascii="Times New Roman" w:hAnsi="Times New Roman" w:cs="Times New Roman"/>
          <w:color w:val="39465C"/>
          <w:sz w:val="24"/>
          <w:szCs w:val="24"/>
        </w:rPr>
        <w:br/>
        <w:t>3.2.7. Лицо, ответственное за выполнение муниципальной услуги:</w:t>
      </w:r>
      <w:r w:rsidRPr="009F37A8">
        <w:rPr>
          <w:rFonts w:ascii="Times New Roman" w:hAnsi="Times New Roman" w:cs="Times New Roman"/>
          <w:color w:val="39465C"/>
          <w:sz w:val="24"/>
          <w:szCs w:val="24"/>
        </w:rPr>
        <w:br/>
        <w:t>1) в месячный срок со дня выхода распоряжения об обеспечении резервирования</w:t>
      </w:r>
      <w:r w:rsidRPr="009F37A8">
        <w:rPr>
          <w:rFonts w:ascii="Times New Roman" w:hAnsi="Times New Roman" w:cs="Times New Roman"/>
          <w:color w:val="39465C"/>
          <w:sz w:val="24"/>
          <w:szCs w:val="24"/>
        </w:rPr>
        <w:br/>
        <w:t>земель, готовит проект решения о резервировании земель для муниципальных нужд.</w:t>
      </w:r>
      <w:r w:rsidRPr="009F37A8">
        <w:rPr>
          <w:rFonts w:ascii="Times New Roman" w:hAnsi="Times New Roman" w:cs="Times New Roman"/>
          <w:color w:val="39465C"/>
          <w:sz w:val="24"/>
          <w:szCs w:val="24"/>
        </w:rPr>
        <w:br/>
        <w:t>Проект решения о резервировании земель для муниципальных нужд принимается в форме постановления Администрации (далее по тексту – постановление).</w:t>
      </w:r>
      <w:r w:rsidRPr="009F37A8">
        <w:rPr>
          <w:rFonts w:ascii="Times New Roman" w:hAnsi="Times New Roman" w:cs="Times New Roman"/>
          <w:color w:val="39465C"/>
          <w:sz w:val="24"/>
          <w:szCs w:val="24"/>
        </w:rPr>
        <w:br/>
        <w:t>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r w:rsidRPr="009F37A8">
        <w:rPr>
          <w:rFonts w:ascii="Times New Roman" w:hAnsi="Times New Roman" w:cs="Times New Roman"/>
          <w:color w:val="39465C"/>
          <w:sz w:val="24"/>
          <w:szCs w:val="24"/>
        </w:rPr>
        <w:br/>
        <w:t>а) документы территориального планирования (при отсутствии документов территориального планирования принятие решения о резервирования земель для муниципальных нужд не допускается, за исключением случаев, предусмотренных федеральными законами);</w:t>
      </w:r>
      <w:r w:rsidRPr="009F37A8">
        <w:rPr>
          <w:rFonts w:ascii="Times New Roman" w:hAnsi="Times New Roman" w:cs="Times New Roman"/>
          <w:color w:val="39465C"/>
          <w:sz w:val="24"/>
          <w:szCs w:val="24"/>
        </w:rPr>
        <w:br/>
        <w:t xml:space="preserve">б) решения об утверждении </w:t>
      </w:r>
      <w:proofErr w:type="gramStart"/>
      <w:r w:rsidRPr="009F37A8">
        <w:rPr>
          <w:rFonts w:ascii="Times New Roman" w:hAnsi="Times New Roman" w:cs="Times New Roman"/>
          <w:color w:val="39465C"/>
          <w:sz w:val="24"/>
          <w:szCs w:val="24"/>
        </w:rPr>
        <w:t>границ зон планируемого размещения объектов капитального строительства местного</w:t>
      </w:r>
      <w:proofErr w:type="gramEnd"/>
      <w:r w:rsidRPr="009F37A8">
        <w:rPr>
          <w:rFonts w:ascii="Times New Roman" w:hAnsi="Times New Roman" w:cs="Times New Roman"/>
          <w:color w:val="39465C"/>
          <w:sz w:val="24"/>
          <w:szCs w:val="24"/>
        </w:rPr>
        <w:t xml:space="preserve"> значения;</w:t>
      </w:r>
      <w:r w:rsidRPr="009F37A8">
        <w:rPr>
          <w:rFonts w:ascii="Times New Roman" w:hAnsi="Times New Roman" w:cs="Times New Roman"/>
          <w:color w:val="39465C"/>
          <w:sz w:val="24"/>
          <w:szCs w:val="24"/>
        </w:rPr>
        <w:b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r w:rsidRPr="009F37A8">
        <w:rPr>
          <w:rFonts w:ascii="Times New Roman" w:hAnsi="Times New Roman" w:cs="Times New Roman"/>
          <w:color w:val="39465C"/>
          <w:sz w:val="24"/>
          <w:szCs w:val="24"/>
        </w:rPr>
        <w:br/>
        <w:t>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w:t>
      </w:r>
      <w:proofErr w:type="gramStart"/>
      <w:r w:rsidRPr="009F37A8">
        <w:rPr>
          <w:rFonts w:ascii="Times New Roman" w:hAnsi="Times New Roman" w:cs="Times New Roman"/>
          <w:color w:val="39465C"/>
          <w:sz w:val="24"/>
          <w:szCs w:val="24"/>
        </w:rPr>
        <w:t xml:space="preserve"> ,</w:t>
      </w:r>
      <w:proofErr w:type="gramEnd"/>
      <w:r w:rsidRPr="009F37A8">
        <w:rPr>
          <w:rFonts w:ascii="Times New Roman" w:hAnsi="Times New Roman" w:cs="Times New Roman"/>
          <w:color w:val="39465C"/>
          <w:sz w:val="24"/>
          <w:szCs w:val="24"/>
        </w:rPr>
        <w:t>ответственное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Постановление о резервировании земель должно содержать:</w:t>
      </w:r>
      <w:r w:rsidRPr="009F37A8">
        <w:rPr>
          <w:rFonts w:ascii="Times New Roman" w:hAnsi="Times New Roman" w:cs="Times New Roman"/>
          <w:color w:val="39465C"/>
          <w:sz w:val="24"/>
          <w:szCs w:val="24"/>
        </w:rPr>
        <w:br/>
        <w:t>а) цели и сроки резервирования земель;</w:t>
      </w:r>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б) реквизиты документов, в соответствии с которыми осуществляется резервирование земель;</w:t>
      </w:r>
      <w:r w:rsidRPr="009F37A8">
        <w:rPr>
          <w:rFonts w:ascii="Times New Roman" w:hAnsi="Times New Roman" w:cs="Times New Roman"/>
          <w:color w:val="39465C"/>
          <w:sz w:val="24"/>
          <w:szCs w:val="24"/>
        </w:rPr>
        <w:b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roofErr w:type="gramEnd"/>
      <w:r w:rsidRPr="009F37A8">
        <w:rPr>
          <w:rFonts w:ascii="Times New Roman" w:hAnsi="Times New Roman" w:cs="Times New Roman"/>
          <w:color w:val="39465C"/>
          <w:sz w:val="24"/>
          <w:szCs w:val="24"/>
        </w:rPr>
        <w:b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r w:rsidRPr="009F37A8">
        <w:rPr>
          <w:rFonts w:ascii="Times New Roman" w:hAnsi="Times New Roman" w:cs="Times New Roman"/>
          <w:color w:val="39465C"/>
          <w:sz w:val="24"/>
          <w:szCs w:val="24"/>
        </w:rPr>
        <w:b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r w:rsidRPr="009F37A8">
        <w:rPr>
          <w:rFonts w:ascii="Times New Roman" w:hAnsi="Times New Roman" w:cs="Times New Roman"/>
          <w:color w:val="39465C"/>
          <w:sz w:val="24"/>
          <w:szCs w:val="24"/>
        </w:rPr>
        <w:br/>
        <w:t>Постановление о резервировании земель и схема резервируемых земель должны</w:t>
      </w:r>
      <w:r w:rsidRPr="009F37A8">
        <w:rPr>
          <w:rFonts w:ascii="Times New Roman" w:hAnsi="Times New Roman" w:cs="Times New Roman"/>
          <w:color w:val="39465C"/>
          <w:sz w:val="24"/>
          <w:szCs w:val="24"/>
        </w:rPr>
        <w:br/>
        <w:t>содержать необходимые для внесения в государственный кадастр недвижимости сведения</w:t>
      </w:r>
      <w:r w:rsidRPr="009F37A8">
        <w:rPr>
          <w:rFonts w:ascii="Times New Roman" w:hAnsi="Times New Roman" w:cs="Times New Roman"/>
          <w:color w:val="39465C"/>
          <w:sz w:val="24"/>
          <w:szCs w:val="24"/>
        </w:rPr>
        <w:br/>
        <w:t>о земельных участках (их частях), права на которые ограничиваются решением о резервировании земель.</w:t>
      </w:r>
      <w:r w:rsidRPr="009F37A8">
        <w:rPr>
          <w:rFonts w:ascii="Times New Roman" w:hAnsi="Times New Roman" w:cs="Times New Roman"/>
          <w:color w:val="39465C"/>
          <w:sz w:val="24"/>
          <w:szCs w:val="24"/>
        </w:rPr>
        <w:br/>
        <w:t>Постановление о резервировании земель принимается по отношению к земельным участкам, находящимся в пределах одного кадастрового округа.</w:t>
      </w:r>
      <w:r w:rsidRPr="009F37A8">
        <w:rPr>
          <w:rFonts w:ascii="Times New Roman" w:hAnsi="Times New Roman" w:cs="Times New Roman"/>
          <w:color w:val="39465C"/>
          <w:sz w:val="24"/>
          <w:szCs w:val="24"/>
        </w:rPr>
        <w:br/>
        <w:t>Постановление подлежит согласованию в порядке, установленном Инструкцией по делопроизводству в Администрации,</w:t>
      </w:r>
      <w:r w:rsidRPr="009F37A8">
        <w:rPr>
          <w:rFonts w:ascii="Times New Roman" w:hAnsi="Times New Roman" w:cs="Times New Roman"/>
          <w:color w:val="39465C"/>
          <w:sz w:val="24"/>
          <w:szCs w:val="24"/>
        </w:rPr>
        <w:br/>
        <w:t>2)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 Срок выполнения административной процедур</w:t>
      </w:r>
      <w:proofErr w:type="gramStart"/>
      <w:r w:rsidRPr="009F37A8">
        <w:rPr>
          <w:rFonts w:ascii="Times New Roman" w:hAnsi="Times New Roman" w:cs="Times New Roman"/>
          <w:color w:val="39465C"/>
          <w:sz w:val="24"/>
          <w:szCs w:val="24"/>
        </w:rPr>
        <w:t>ы-</w:t>
      </w:r>
      <w:proofErr w:type="gramEnd"/>
      <w:r w:rsidRPr="009F37A8">
        <w:rPr>
          <w:rFonts w:ascii="Times New Roman" w:hAnsi="Times New Roman" w:cs="Times New Roman"/>
          <w:color w:val="39465C"/>
          <w:sz w:val="24"/>
          <w:szCs w:val="24"/>
        </w:rPr>
        <w:t xml:space="preserve"> четырнадцать рабочих дней со дня выхода постановления.</w:t>
      </w:r>
      <w:r w:rsidRPr="009F37A8">
        <w:rPr>
          <w:rFonts w:ascii="Times New Roman" w:hAnsi="Times New Roman" w:cs="Times New Roman"/>
          <w:color w:val="39465C"/>
          <w:sz w:val="24"/>
          <w:szCs w:val="24"/>
        </w:rPr>
        <w:br/>
        <w:t>Постановление о резервировании земель вступает в силу не ранее его опубликования.</w:t>
      </w:r>
      <w:r w:rsidRPr="009F37A8">
        <w:rPr>
          <w:rFonts w:ascii="Times New Roman" w:hAnsi="Times New Roman" w:cs="Times New Roman"/>
          <w:color w:val="39465C"/>
          <w:sz w:val="24"/>
          <w:szCs w:val="24"/>
        </w:rPr>
        <w:br/>
        <w:t>3) 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w:t>
      </w:r>
      <w:r w:rsidRPr="009F37A8">
        <w:rPr>
          <w:rFonts w:ascii="Times New Roman" w:hAnsi="Times New Roman" w:cs="Times New Roman"/>
          <w:color w:val="39465C"/>
          <w:sz w:val="24"/>
          <w:szCs w:val="24"/>
        </w:rPr>
        <w:br/>
        <w:t>Федеральной службы государственной регистрации, кадастра и картографии по Иркутской области. Срок прохождения административной процедуры - четырнадцать рабочих дней.</w:t>
      </w:r>
      <w:r w:rsidRPr="009F37A8">
        <w:rPr>
          <w:rFonts w:ascii="Times New Roman" w:hAnsi="Times New Roman" w:cs="Times New Roman"/>
          <w:color w:val="39465C"/>
          <w:sz w:val="24"/>
          <w:szCs w:val="24"/>
        </w:rPr>
        <w:br/>
        <w:t xml:space="preserve">4) направляет документы (постановление, кадастровый паспорт) в Управление Федеральной службы государственной регистрации, кадастра и картографии по Иркутской области для государственной регистрации ограничений прав, установленных постановлением о резервировании земель для муниципальных нужд. </w:t>
      </w:r>
      <w:proofErr w:type="gramStart"/>
      <w:r w:rsidRPr="009F37A8">
        <w:rPr>
          <w:rFonts w:ascii="Times New Roman" w:hAnsi="Times New Roman" w:cs="Times New Roman"/>
          <w:color w:val="39465C"/>
          <w:sz w:val="24"/>
          <w:szCs w:val="24"/>
        </w:rPr>
        <w:t>Срок прохождения административной процедуры – четырнадцать рабочих дней.</w:t>
      </w:r>
      <w:r w:rsidRPr="009F37A8">
        <w:rPr>
          <w:rFonts w:ascii="Times New Roman" w:hAnsi="Times New Roman" w:cs="Times New Roman"/>
          <w:color w:val="39465C"/>
          <w:sz w:val="24"/>
          <w:szCs w:val="24"/>
        </w:rPr>
        <w:br/>
        <w:t>5) в случае прекращения действия ограничений прав, установленных постановлением о резервировании земель, в течение 30 дней с даты наступления обстоятельств,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w:t>
      </w:r>
      <w:proofErr w:type="gramEnd"/>
      <w:r w:rsidRPr="009F37A8">
        <w:rPr>
          <w:rFonts w:ascii="Times New Roman" w:hAnsi="Times New Roman" w:cs="Times New Roman"/>
          <w:color w:val="39465C"/>
          <w:sz w:val="24"/>
          <w:szCs w:val="24"/>
        </w:rPr>
        <w:t xml:space="preserve"> и сделок с ним, с заявлением о государственной регистрации прекращения ограничений прав, вызванных резервированием земель.</w:t>
      </w:r>
      <w:r w:rsidRPr="009F37A8">
        <w:rPr>
          <w:rFonts w:ascii="Times New Roman" w:hAnsi="Times New Roman" w:cs="Times New Roman"/>
          <w:color w:val="39465C"/>
          <w:sz w:val="24"/>
          <w:szCs w:val="24"/>
        </w:rPr>
        <w:br/>
        <w:t xml:space="preserve">3.2.8. </w:t>
      </w:r>
      <w:proofErr w:type="gramStart"/>
      <w:r w:rsidRPr="009F37A8">
        <w:rPr>
          <w:rFonts w:ascii="Times New Roman" w:hAnsi="Times New Roman" w:cs="Times New Roman"/>
          <w:color w:val="39465C"/>
          <w:sz w:val="24"/>
          <w:szCs w:val="24"/>
        </w:rPr>
        <w:t>Действие ограничений прав, установленных постановлением о резервировании земель, прекращается в связи со следующими обстоятельствами:</w:t>
      </w:r>
      <w:r w:rsidRPr="009F37A8">
        <w:rPr>
          <w:rFonts w:ascii="Times New Roman" w:hAnsi="Times New Roman" w:cs="Times New Roman"/>
          <w:color w:val="39465C"/>
          <w:sz w:val="24"/>
          <w:szCs w:val="24"/>
        </w:rPr>
        <w:br/>
        <w:t>а) истечение указанного в постановлении срока резервирования земель;</w:t>
      </w:r>
      <w:r w:rsidRPr="009F37A8">
        <w:rPr>
          <w:rFonts w:ascii="Times New Roman" w:hAnsi="Times New Roman" w:cs="Times New Roman"/>
          <w:color w:val="39465C"/>
          <w:sz w:val="24"/>
          <w:szCs w:val="24"/>
        </w:rPr>
        <w:b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r w:rsidRPr="009F37A8">
        <w:rPr>
          <w:rFonts w:ascii="Times New Roman" w:hAnsi="Times New Roman" w:cs="Times New Roman"/>
          <w:color w:val="39465C"/>
          <w:sz w:val="24"/>
          <w:szCs w:val="24"/>
        </w:rPr>
        <w:br/>
        <w:t>в) отмена постановления о резервировании земель;</w:t>
      </w:r>
      <w:r w:rsidRPr="009F37A8">
        <w:rPr>
          <w:rFonts w:ascii="Times New Roman" w:hAnsi="Times New Roman" w:cs="Times New Roman"/>
          <w:color w:val="39465C"/>
          <w:sz w:val="24"/>
          <w:szCs w:val="24"/>
        </w:rPr>
        <w:br/>
        <w:t>г) изъятие в установленном порядке зарезервированного земельного участка для муниципальных нужд;</w:t>
      </w:r>
      <w:proofErr w:type="gramEnd"/>
      <w:r w:rsidRPr="009F37A8">
        <w:rPr>
          <w:rFonts w:ascii="Times New Roman" w:hAnsi="Times New Roman" w:cs="Times New Roman"/>
          <w:color w:val="39465C"/>
          <w:sz w:val="24"/>
          <w:szCs w:val="24"/>
        </w:rPr>
        <w:br/>
        <w:t>д) решение суда, вступившее в законную силу.</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lastRenderedPageBreak/>
        <w:t xml:space="preserve">IV. Порядок и формы </w:t>
      </w:r>
      <w:proofErr w:type="gramStart"/>
      <w:r w:rsidRPr="009F37A8">
        <w:rPr>
          <w:rFonts w:ascii="Times New Roman" w:hAnsi="Times New Roman" w:cs="Times New Roman"/>
          <w:color w:val="39465C"/>
          <w:sz w:val="24"/>
          <w:szCs w:val="24"/>
        </w:rPr>
        <w:t>контроля за</w:t>
      </w:r>
      <w:proofErr w:type="gramEnd"/>
      <w:r w:rsidRPr="009F37A8">
        <w:rPr>
          <w:rFonts w:ascii="Times New Roman" w:hAnsi="Times New Roman" w:cs="Times New Roman"/>
          <w:color w:val="39465C"/>
          <w:sz w:val="24"/>
          <w:szCs w:val="24"/>
        </w:rPr>
        <w:t xml:space="preserve"> предоставлением муниципальной услуги</w:t>
      </w:r>
    </w:p>
    <w:p w:rsidR="00521A60" w:rsidRPr="009F37A8" w:rsidRDefault="00521A60" w:rsidP="009F37A8">
      <w:pPr>
        <w:spacing w:after="0" w:line="240" w:lineRule="auto"/>
        <w:jc w:val="both"/>
        <w:rPr>
          <w:rFonts w:ascii="Times New Roman" w:hAnsi="Times New Roman" w:cs="Times New Roman"/>
          <w:color w:val="39465C"/>
          <w:sz w:val="24"/>
          <w:szCs w:val="24"/>
        </w:rPr>
      </w:pPr>
      <w:proofErr w:type="gramStart"/>
      <w:r w:rsidRPr="009F37A8">
        <w:rPr>
          <w:rFonts w:ascii="Times New Roman" w:hAnsi="Times New Roman" w:cs="Times New Roman"/>
          <w:color w:val="39465C"/>
          <w:sz w:val="24"/>
          <w:szCs w:val="24"/>
        </w:rPr>
        <w:t>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муниципального образования «Тихоновка».</w:t>
      </w:r>
      <w:r w:rsidRPr="009F37A8">
        <w:rPr>
          <w:rFonts w:ascii="Times New Roman" w:hAnsi="Times New Roman" w:cs="Times New Roman"/>
          <w:color w:val="39465C"/>
          <w:sz w:val="24"/>
          <w:szCs w:val="24"/>
        </w:rPr>
        <w:b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r w:rsidRPr="009F37A8">
        <w:rPr>
          <w:rFonts w:ascii="Times New Roman" w:hAnsi="Times New Roman" w:cs="Times New Roman"/>
          <w:color w:val="39465C"/>
          <w:sz w:val="24"/>
          <w:szCs w:val="24"/>
        </w:rPr>
        <w:br/>
        <w:t>4.3.Контроль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w:t>
      </w:r>
      <w:proofErr w:type="gramEnd"/>
      <w:r w:rsidRPr="009F37A8">
        <w:rPr>
          <w:rFonts w:ascii="Times New Roman" w:hAnsi="Times New Roman" w:cs="Times New Roman"/>
          <w:color w:val="39465C"/>
          <w:sz w:val="24"/>
          <w:szCs w:val="24"/>
        </w:rPr>
        <w:t xml:space="preserve">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r w:rsidRPr="009F37A8">
        <w:rPr>
          <w:rFonts w:ascii="Times New Roman" w:hAnsi="Times New Roman" w:cs="Times New Roman"/>
          <w:color w:val="39465C"/>
          <w:sz w:val="24"/>
          <w:szCs w:val="24"/>
        </w:rPr>
        <w:br/>
        <w:t>4.4. Периодичность осуществления плановых проверок устанавливается Главой муниципального образования «Тихоновка».</w:t>
      </w:r>
      <w:r w:rsidRPr="009F37A8">
        <w:rPr>
          <w:rFonts w:ascii="Times New Roman" w:hAnsi="Times New Roman" w:cs="Times New Roman"/>
          <w:color w:val="39465C"/>
          <w:sz w:val="24"/>
          <w:szCs w:val="24"/>
        </w:rPr>
        <w:br/>
        <w:t>4.5. Внеплановые проверки проводятся на основании решения Главы муниципального образования «Тихоновка», в том числе по жалобам, поступившим в Администрацию от заинтересованных лиц.</w:t>
      </w:r>
      <w:r w:rsidRPr="009F37A8">
        <w:rPr>
          <w:rFonts w:ascii="Times New Roman" w:hAnsi="Times New Roman" w:cs="Times New Roman"/>
          <w:color w:val="39465C"/>
          <w:sz w:val="24"/>
          <w:szCs w:val="24"/>
        </w:rPr>
        <w:br/>
        <w:t>Основания для проведения внеплановых проверок:</w:t>
      </w:r>
      <w:r w:rsidRPr="009F37A8">
        <w:rPr>
          <w:rFonts w:ascii="Times New Roman" w:hAnsi="Times New Roman" w:cs="Times New Roman"/>
          <w:color w:val="39465C"/>
          <w:sz w:val="24"/>
          <w:szCs w:val="24"/>
        </w:rPr>
        <w:br/>
        <w:t>- поступление обоснованных жалоб от получателей услуги;</w:t>
      </w:r>
      <w:r w:rsidRPr="009F37A8">
        <w:rPr>
          <w:rFonts w:ascii="Times New Roman" w:hAnsi="Times New Roman" w:cs="Times New Roman"/>
          <w:color w:val="39465C"/>
          <w:sz w:val="24"/>
          <w:szCs w:val="24"/>
        </w:rPr>
        <w:b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r w:rsidRPr="009F37A8">
        <w:rPr>
          <w:rFonts w:ascii="Times New Roman" w:hAnsi="Times New Roman" w:cs="Times New Roman"/>
          <w:color w:val="39465C"/>
          <w:sz w:val="24"/>
          <w:szCs w:val="24"/>
        </w:rPr>
        <w:b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r w:rsidRPr="009F37A8">
        <w:rPr>
          <w:rFonts w:ascii="Times New Roman" w:hAnsi="Times New Roman" w:cs="Times New Roman"/>
          <w:color w:val="39465C"/>
          <w:sz w:val="24"/>
          <w:szCs w:val="24"/>
        </w:rPr>
        <w:b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r w:rsidRPr="009F37A8">
        <w:rPr>
          <w:rFonts w:ascii="Times New Roman" w:hAnsi="Times New Roman" w:cs="Times New Roman"/>
          <w:color w:val="39465C"/>
          <w:sz w:val="24"/>
          <w:szCs w:val="24"/>
        </w:rPr>
        <w:br/>
        <w:t>- соблюдение срока регистрации запроса заявителя о предоставлении услуги;</w:t>
      </w:r>
      <w:r w:rsidRPr="009F37A8">
        <w:rPr>
          <w:rFonts w:ascii="Times New Roman" w:hAnsi="Times New Roman" w:cs="Times New Roman"/>
          <w:color w:val="39465C"/>
          <w:sz w:val="24"/>
          <w:szCs w:val="24"/>
        </w:rPr>
        <w:br/>
        <w:t>- соблюдение срока предоставления услуги;</w:t>
      </w:r>
      <w:r w:rsidRPr="009F37A8">
        <w:rPr>
          <w:rFonts w:ascii="Times New Roman" w:hAnsi="Times New Roman" w:cs="Times New Roman"/>
          <w:color w:val="39465C"/>
          <w:sz w:val="24"/>
          <w:szCs w:val="24"/>
        </w:rPr>
        <w:br/>
        <w:t>- правомерность требования у заявителя документов, не предусмотренных нормативными правовыми актами;</w:t>
      </w:r>
      <w:r w:rsidRPr="009F37A8">
        <w:rPr>
          <w:rFonts w:ascii="Times New Roman" w:hAnsi="Times New Roman" w:cs="Times New Roman"/>
          <w:color w:val="39465C"/>
          <w:sz w:val="24"/>
          <w:szCs w:val="24"/>
        </w:rPr>
        <w:br/>
        <w:t>- правомерность отказа в приеме документов;</w:t>
      </w:r>
      <w:r w:rsidRPr="009F37A8">
        <w:rPr>
          <w:rFonts w:ascii="Times New Roman" w:hAnsi="Times New Roman" w:cs="Times New Roman"/>
          <w:color w:val="39465C"/>
          <w:sz w:val="24"/>
          <w:szCs w:val="24"/>
        </w:rPr>
        <w:br/>
        <w:t>- правомерность отказа в предоставлении услуги;</w:t>
      </w:r>
      <w:proofErr w:type="gramEnd"/>
      <w:r w:rsidRPr="009F37A8">
        <w:rPr>
          <w:rFonts w:ascii="Times New Roman" w:hAnsi="Times New Roman" w:cs="Times New Roman"/>
          <w:color w:val="39465C"/>
          <w:sz w:val="24"/>
          <w:szCs w:val="24"/>
        </w:rPr>
        <w:br/>
        <w:t xml:space="preserve">- </w:t>
      </w:r>
      <w:proofErr w:type="gramStart"/>
      <w:r w:rsidRPr="009F37A8">
        <w:rPr>
          <w:rFonts w:ascii="Times New Roman" w:hAnsi="Times New Roman" w:cs="Times New Roman"/>
          <w:color w:val="39465C"/>
          <w:sz w:val="24"/>
          <w:szCs w:val="24"/>
        </w:rPr>
        <w:t>правомерность затребования у заявителя при предоставлении услуги платы, непредусмотренной нормативными правовыми актами;</w:t>
      </w:r>
      <w:r w:rsidRPr="009F37A8">
        <w:rPr>
          <w:rFonts w:ascii="Times New Roman" w:hAnsi="Times New Roman" w:cs="Times New Roman"/>
          <w:color w:val="39465C"/>
          <w:sz w:val="24"/>
          <w:szCs w:val="24"/>
        </w:rPr>
        <w:br/>
        <w:t>- правильность поверки документов;</w:t>
      </w:r>
      <w:r w:rsidRPr="009F37A8">
        <w:rPr>
          <w:rFonts w:ascii="Times New Roman" w:hAnsi="Times New Roman" w:cs="Times New Roman"/>
          <w:color w:val="39465C"/>
          <w:sz w:val="24"/>
          <w:szCs w:val="24"/>
        </w:rPr>
        <w:br/>
        <w:t>- правомерность представления информации и достоверность выданной информации;</w:t>
      </w:r>
      <w:r w:rsidRPr="009F37A8">
        <w:rPr>
          <w:rFonts w:ascii="Times New Roman" w:hAnsi="Times New Roman" w:cs="Times New Roman"/>
          <w:color w:val="39465C"/>
          <w:sz w:val="24"/>
          <w:szCs w:val="24"/>
        </w:rPr>
        <w:br/>
        <w:t>- правомерность отказа в исправлении допущенных опечаток и ошибок в выданных</w:t>
      </w:r>
      <w:r w:rsidRPr="009F37A8">
        <w:rPr>
          <w:rFonts w:ascii="Times New Roman" w:hAnsi="Times New Roman" w:cs="Times New Roman"/>
          <w:color w:val="39465C"/>
          <w:sz w:val="24"/>
          <w:szCs w:val="24"/>
        </w:rPr>
        <w:br/>
        <w:t>в результате предоставления услуги документах либо нарушение установленного срока таких исправлений;</w:t>
      </w:r>
      <w:r w:rsidRPr="009F37A8">
        <w:rPr>
          <w:rFonts w:ascii="Times New Roman" w:hAnsi="Times New Roman" w:cs="Times New Roman"/>
          <w:color w:val="39465C"/>
          <w:sz w:val="24"/>
          <w:szCs w:val="24"/>
        </w:rPr>
        <w:br/>
        <w:t>- обоснованность жалоб получателей услуги на качество и доступность услуги и</w:t>
      </w:r>
      <w:r w:rsidRPr="009F37A8">
        <w:rPr>
          <w:rFonts w:ascii="Times New Roman" w:hAnsi="Times New Roman" w:cs="Times New Roman"/>
          <w:color w:val="39465C"/>
          <w:sz w:val="24"/>
          <w:szCs w:val="24"/>
        </w:rPr>
        <w:br/>
        <w:t>действий по результатам рассмотрения жалобы.</w:t>
      </w:r>
      <w:r w:rsidRPr="009F37A8">
        <w:rPr>
          <w:rFonts w:ascii="Times New Roman" w:hAnsi="Times New Roman" w:cs="Times New Roman"/>
          <w:color w:val="39465C"/>
          <w:sz w:val="24"/>
          <w:szCs w:val="24"/>
        </w:rPr>
        <w:br/>
        <w:t>4.7.</w:t>
      </w:r>
      <w:proofErr w:type="gramEnd"/>
      <w:r w:rsidRPr="009F37A8">
        <w:rPr>
          <w:rFonts w:ascii="Times New Roman" w:hAnsi="Times New Roman" w:cs="Times New Roman"/>
          <w:color w:val="39465C"/>
          <w:sz w:val="24"/>
          <w:szCs w:val="24"/>
        </w:rPr>
        <w:t xml:space="preserve">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4.7.1. В случае выявления нарушений прав заявителей осуществляется привлечение</w:t>
      </w:r>
      <w:r w:rsidRPr="009F37A8">
        <w:rPr>
          <w:rFonts w:ascii="Times New Roman" w:hAnsi="Times New Roman" w:cs="Times New Roman"/>
          <w:color w:val="39465C"/>
          <w:sz w:val="24"/>
          <w:szCs w:val="24"/>
        </w:rPr>
        <w:br/>
        <w:t>виновных лиц к дисциплинарной ответственности в соответствии с законодательством Российской Федерации.</w:t>
      </w:r>
      <w:r w:rsidRPr="009F37A8">
        <w:rPr>
          <w:rFonts w:ascii="Times New Roman" w:hAnsi="Times New Roman" w:cs="Times New Roman"/>
          <w:color w:val="39465C"/>
          <w:sz w:val="24"/>
          <w:szCs w:val="24"/>
        </w:rPr>
        <w:br/>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w:t>
      </w:r>
      <w:r w:rsidRPr="009F37A8">
        <w:rPr>
          <w:rFonts w:ascii="Times New Roman" w:hAnsi="Times New Roman" w:cs="Times New Roman"/>
          <w:color w:val="39465C"/>
          <w:sz w:val="24"/>
          <w:szCs w:val="24"/>
        </w:rPr>
        <w:br/>
        <w:t>процедуры, указанной в настоящем Административном регламенте.</w:t>
      </w:r>
      <w:r w:rsidRPr="009F37A8">
        <w:rPr>
          <w:rFonts w:ascii="Times New Roman" w:hAnsi="Times New Roman" w:cs="Times New Roman"/>
          <w:color w:val="39465C"/>
          <w:sz w:val="24"/>
          <w:szCs w:val="24"/>
        </w:rPr>
        <w:br/>
        <w:t>4.9. Персональная ответственность специалистов закрепляется в их должностных инструкциях в соответствии с требованиями законодательства.</w:t>
      </w:r>
      <w:r w:rsidRPr="009F37A8">
        <w:rPr>
          <w:rFonts w:ascii="Times New Roman" w:hAnsi="Times New Roman" w:cs="Times New Roman"/>
          <w:color w:val="39465C"/>
          <w:sz w:val="24"/>
          <w:szCs w:val="24"/>
        </w:rPr>
        <w:br/>
        <w:t xml:space="preserve">4.10. </w:t>
      </w:r>
      <w:proofErr w:type="gramStart"/>
      <w:r w:rsidRPr="009F37A8">
        <w:rPr>
          <w:rFonts w:ascii="Times New Roman" w:hAnsi="Times New Roman" w:cs="Times New Roman"/>
          <w:color w:val="39465C"/>
          <w:sz w:val="24"/>
          <w:szCs w:val="24"/>
        </w:rPr>
        <w:t>Администрация муниципального образования «Тихоновка», предоставляющая муниципальную услугу, несет ответственность за:</w:t>
      </w:r>
      <w:r w:rsidRPr="009F37A8">
        <w:rPr>
          <w:rFonts w:ascii="Times New Roman" w:hAnsi="Times New Roman" w:cs="Times New Roman"/>
          <w:color w:val="39465C"/>
          <w:sz w:val="24"/>
          <w:szCs w:val="24"/>
        </w:rPr>
        <w:br/>
        <w:t>- нарушение срока регистрации запроса заявителя о предоставлении услуги</w:t>
      </w:r>
      <w:r w:rsidRPr="009F37A8">
        <w:rPr>
          <w:rFonts w:ascii="Times New Roman" w:hAnsi="Times New Roman" w:cs="Times New Roman"/>
          <w:color w:val="39465C"/>
          <w:sz w:val="24"/>
          <w:szCs w:val="24"/>
        </w:rPr>
        <w:br/>
        <w:t>- нарушение срока предоставления услуги</w:t>
      </w:r>
      <w:r w:rsidRPr="009F37A8">
        <w:rPr>
          <w:rFonts w:ascii="Times New Roman" w:hAnsi="Times New Roman" w:cs="Times New Roman"/>
          <w:color w:val="39465C"/>
          <w:sz w:val="24"/>
          <w:szCs w:val="24"/>
        </w:rPr>
        <w:br/>
        <w:t>- требования у заявителя документов, не предусмотренных нормативными паровыми актами для предоставления услуги</w:t>
      </w:r>
      <w:r w:rsidRPr="009F37A8">
        <w:rPr>
          <w:rFonts w:ascii="Times New Roman" w:hAnsi="Times New Roman" w:cs="Times New Roman"/>
          <w:color w:val="39465C"/>
          <w:sz w:val="24"/>
          <w:szCs w:val="24"/>
        </w:rPr>
        <w:b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r w:rsidRPr="009F37A8">
        <w:rPr>
          <w:rFonts w:ascii="Times New Roman" w:hAnsi="Times New Roman" w:cs="Times New Roman"/>
          <w:color w:val="39465C"/>
          <w:sz w:val="24"/>
          <w:szCs w:val="24"/>
        </w:rPr>
        <w:br/>
        <w:t>- неправомерный отказ в предоставлении услуги</w:t>
      </w:r>
      <w:r w:rsidRPr="009F37A8">
        <w:rPr>
          <w:rFonts w:ascii="Times New Roman" w:hAnsi="Times New Roman" w:cs="Times New Roman"/>
          <w:color w:val="39465C"/>
          <w:sz w:val="24"/>
          <w:szCs w:val="24"/>
        </w:rPr>
        <w:br/>
        <w:t>- затребование с заявителя при предоставлении</w:t>
      </w:r>
      <w:proofErr w:type="gramEnd"/>
      <w:r w:rsidRPr="009F37A8">
        <w:rPr>
          <w:rFonts w:ascii="Times New Roman" w:hAnsi="Times New Roman" w:cs="Times New Roman"/>
          <w:color w:val="39465C"/>
          <w:sz w:val="24"/>
          <w:szCs w:val="24"/>
        </w:rPr>
        <w:t xml:space="preserve"> </w:t>
      </w:r>
      <w:proofErr w:type="gramStart"/>
      <w:r w:rsidRPr="009F37A8">
        <w:rPr>
          <w:rFonts w:ascii="Times New Roman" w:hAnsi="Times New Roman" w:cs="Times New Roman"/>
          <w:color w:val="39465C"/>
          <w:sz w:val="24"/>
          <w:szCs w:val="24"/>
        </w:rPr>
        <w:t>услуги платы, не предусмотренной</w:t>
      </w:r>
      <w:r w:rsidRPr="009F37A8">
        <w:rPr>
          <w:rFonts w:ascii="Times New Roman" w:hAnsi="Times New Roman" w:cs="Times New Roman"/>
          <w:color w:val="39465C"/>
          <w:sz w:val="24"/>
          <w:szCs w:val="24"/>
        </w:rPr>
        <w:br/>
        <w:t>нормативными правовыми актами</w:t>
      </w:r>
      <w:r w:rsidRPr="009F37A8">
        <w:rPr>
          <w:rFonts w:ascii="Times New Roman" w:hAnsi="Times New Roman" w:cs="Times New Roman"/>
          <w:color w:val="39465C"/>
          <w:sz w:val="24"/>
          <w:szCs w:val="24"/>
        </w:rPr>
        <w:br/>
        <w:t>- неправомерный отказ в исправлении допущенных опечаток и ошибок в выданных</w:t>
      </w:r>
      <w:r w:rsidRPr="009F37A8">
        <w:rPr>
          <w:rFonts w:ascii="Times New Roman" w:hAnsi="Times New Roman" w:cs="Times New Roman"/>
          <w:color w:val="39465C"/>
          <w:sz w:val="24"/>
          <w:szCs w:val="24"/>
        </w:rPr>
        <w:br/>
        <w:t>в результате предоставления услуги документах либо нарушение установленного срока таких исправлений.</w:t>
      </w:r>
      <w:proofErr w:type="gramEnd"/>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5. Порядок обжалования действий (бездействия) должностного лица, а также</w:t>
      </w:r>
      <w:r w:rsidRPr="009F37A8">
        <w:rPr>
          <w:rFonts w:ascii="Times New Roman" w:hAnsi="Times New Roman" w:cs="Times New Roman"/>
          <w:color w:val="39465C"/>
          <w:sz w:val="24"/>
          <w:szCs w:val="24"/>
        </w:rPr>
        <w:br/>
        <w:t>принимаемого им решения при предоставлении муниципальной услуги</w:t>
      </w:r>
      <w:r w:rsidRPr="009F37A8">
        <w:rPr>
          <w:rFonts w:ascii="Times New Roman" w:hAnsi="Times New Roman" w:cs="Times New Roman"/>
          <w:color w:val="39465C"/>
          <w:sz w:val="24"/>
          <w:szCs w:val="24"/>
        </w:rPr>
        <w:br/>
        <w:t>5.1. Получатели муниципальной услуги (заявители)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w:t>
      </w:r>
      <w:r w:rsidRPr="009F37A8">
        <w:rPr>
          <w:rFonts w:ascii="Times New Roman" w:hAnsi="Times New Roman" w:cs="Times New Roman"/>
          <w:color w:val="39465C"/>
          <w:sz w:val="24"/>
          <w:szCs w:val="24"/>
        </w:rPr>
        <w:b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r w:rsidRPr="009F37A8">
        <w:rPr>
          <w:rFonts w:ascii="Times New Roman" w:hAnsi="Times New Roman" w:cs="Times New Roman"/>
          <w:color w:val="39465C"/>
          <w:sz w:val="24"/>
          <w:szCs w:val="24"/>
        </w:rPr>
        <w:br/>
        <w:t>главе Администрации муниципального образования «Тихоновка» – при обжаловании действий (бездействия) и решения специалистов Администрации;</w:t>
      </w:r>
      <w:r w:rsidRPr="009F37A8">
        <w:rPr>
          <w:rFonts w:ascii="Times New Roman" w:hAnsi="Times New Roman" w:cs="Times New Roman"/>
          <w:color w:val="39465C"/>
          <w:sz w:val="24"/>
          <w:szCs w:val="24"/>
        </w:rPr>
        <w:b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муниципального образования «Тихоновка». Адрес администрации муниципального образования «Тихоновка»: 669316 Иркутская область </w:t>
      </w:r>
      <w:proofErr w:type="spellStart"/>
      <w:r w:rsidRPr="009F37A8">
        <w:rPr>
          <w:rFonts w:ascii="Times New Roman" w:hAnsi="Times New Roman" w:cs="Times New Roman"/>
          <w:color w:val="39465C"/>
          <w:sz w:val="24"/>
          <w:szCs w:val="24"/>
        </w:rPr>
        <w:t>Боханский</w:t>
      </w:r>
      <w:proofErr w:type="spellEnd"/>
      <w:r w:rsidRPr="009F37A8">
        <w:rPr>
          <w:rFonts w:ascii="Times New Roman" w:hAnsi="Times New Roman" w:cs="Times New Roman"/>
          <w:color w:val="39465C"/>
          <w:sz w:val="24"/>
          <w:szCs w:val="24"/>
        </w:rPr>
        <w:t xml:space="preserve"> район с. Тихоновка ул. Ленина,13, телефон/факс: 8(39538)99-1-26.</w:t>
      </w:r>
      <w:r w:rsidRPr="009F37A8">
        <w:rPr>
          <w:rFonts w:ascii="Times New Roman" w:hAnsi="Times New Roman" w:cs="Times New Roman"/>
          <w:color w:val="39465C"/>
          <w:sz w:val="24"/>
          <w:szCs w:val="24"/>
        </w:rPr>
        <w:br/>
        <w:t xml:space="preserve">Адрес электронной почты: </w:t>
      </w:r>
      <w:proofErr w:type="spellStart"/>
      <w:r w:rsidRPr="009F37A8">
        <w:rPr>
          <w:rFonts w:ascii="Times New Roman" w:hAnsi="Times New Roman" w:cs="Times New Roman"/>
          <w:sz w:val="24"/>
          <w:szCs w:val="24"/>
          <w:lang w:val="en-US"/>
        </w:rPr>
        <w:t>mo</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tihonovka</w:t>
      </w:r>
      <w:proofErr w:type="spellEnd"/>
      <w:r w:rsidRPr="009F37A8">
        <w:rPr>
          <w:rFonts w:ascii="Times New Roman" w:hAnsi="Times New Roman" w:cs="Times New Roman"/>
          <w:sz w:val="24"/>
          <w:szCs w:val="24"/>
        </w:rPr>
        <w:t>@</w:t>
      </w:r>
      <w:r w:rsidRPr="009F37A8">
        <w:rPr>
          <w:rFonts w:ascii="Times New Roman" w:hAnsi="Times New Roman" w:cs="Times New Roman"/>
          <w:sz w:val="24"/>
          <w:szCs w:val="24"/>
          <w:lang w:val="en-US"/>
        </w:rPr>
        <w:t>mail</w:t>
      </w:r>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Style w:val="apple-converted-space"/>
          <w:rFonts w:ascii="Times New Roman" w:hAnsi="Times New Roman" w:cs="Times New Roman"/>
          <w:color w:val="33556B"/>
          <w:sz w:val="24"/>
          <w:szCs w:val="24"/>
        </w:rPr>
        <w:t> </w:t>
      </w:r>
      <w:r w:rsidRPr="009F37A8">
        <w:rPr>
          <w:rFonts w:ascii="Times New Roman" w:hAnsi="Times New Roman" w:cs="Times New Roman"/>
          <w:color w:val="39465C"/>
          <w:sz w:val="24"/>
          <w:szCs w:val="24"/>
        </w:rPr>
        <w:t xml:space="preserve"> </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 xml:space="preserve">Адрес сайта в сети Интернет: </w:t>
      </w:r>
      <w:proofErr w:type="spellStart"/>
      <w:r w:rsidRPr="009F37A8">
        <w:rPr>
          <w:rFonts w:ascii="Times New Roman" w:hAnsi="Times New Roman" w:cs="Times New Roman"/>
          <w:sz w:val="24"/>
          <w:szCs w:val="24"/>
          <w:lang w:val="en-US"/>
        </w:rPr>
        <w:t>bohan</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irkobl</w:t>
      </w:r>
      <w:proofErr w:type="spellEnd"/>
      <w:r w:rsidRPr="009F37A8">
        <w:rPr>
          <w:rFonts w:ascii="Times New Roman" w:hAnsi="Times New Roman" w:cs="Times New Roman"/>
          <w:sz w:val="24"/>
          <w:szCs w:val="24"/>
        </w:rPr>
        <w:t>.</w:t>
      </w:r>
      <w:proofErr w:type="spellStart"/>
      <w:r w:rsidRPr="009F37A8">
        <w:rPr>
          <w:rFonts w:ascii="Times New Roman" w:hAnsi="Times New Roman" w:cs="Times New Roman"/>
          <w:sz w:val="24"/>
          <w:szCs w:val="24"/>
          <w:lang w:val="en-US"/>
        </w:rPr>
        <w:t>ru</w:t>
      </w:r>
      <w:proofErr w:type="spellEnd"/>
      <w:r w:rsidRPr="009F37A8">
        <w:rPr>
          <w:rFonts w:ascii="Times New Roman" w:hAnsi="Times New Roman" w:cs="Times New Roman"/>
          <w:color w:val="39465C"/>
          <w:sz w:val="24"/>
          <w:szCs w:val="24"/>
        </w:rPr>
        <w:br/>
        <w:t>5.4 График работы:</w:t>
      </w:r>
      <w:r w:rsidRPr="009F37A8">
        <w:rPr>
          <w:rFonts w:ascii="Times New Roman" w:hAnsi="Times New Roman" w:cs="Times New Roman"/>
          <w:color w:val="39465C"/>
          <w:sz w:val="24"/>
          <w:szCs w:val="24"/>
        </w:rPr>
        <w:br/>
        <w:t>понедельник-пятница: с 09.00 до 17.00 часов;</w:t>
      </w:r>
      <w:r w:rsidRPr="009F37A8">
        <w:rPr>
          <w:rFonts w:ascii="Times New Roman" w:hAnsi="Times New Roman" w:cs="Times New Roman"/>
          <w:color w:val="39465C"/>
          <w:sz w:val="24"/>
          <w:szCs w:val="24"/>
        </w:rPr>
        <w:br/>
        <w:t>перерыв на обед с 13.00 до 14.00 часов;</w:t>
      </w:r>
      <w:r w:rsidRPr="009F37A8">
        <w:rPr>
          <w:rFonts w:ascii="Times New Roman" w:hAnsi="Times New Roman" w:cs="Times New Roman"/>
          <w:color w:val="39465C"/>
          <w:sz w:val="24"/>
          <w:szCs w:val="24"/>
        </w:rPr>
        <w:br/>
        <w:t>выходные дни: суббота, воскресенье</w:t>
      </w:r>
      <w:r w:rsidRPr="009F37A8">
        <w:rPr>
          <w:rFonts w:ascii="Times New Roman" w:hAnsi="Times New Roman" w:cs="Times New Roman"/>
          <w:color w:val="39465C"/>
          <w:sz w:val="24"/>
          <w:szCs w:val="24"/>
        </w:rPr>
        <w:br/>
        <w:t xml:space="preserve">5.5. </w:t>
      </w:r>
      <w:proofErr w:type="gramStart"/>
      <w:r w:rsidRPr="009F37A8">
        <w:rPr>
          <w:rFonts w:ascii="Times New Roman" w:hAnsi="Times New Roman" w:cs="Times New Roman"/>
          <w:color w:val="39465C"/>
          <w:sz w:val="24"/>
          <w:szCs w:val="24"/>
        </w:rPr>
        <w:t>Заявитель может обратиться с жалобой, в том числе в следующих случаях:</w:t>
      </w:r>
      <w:r w:rsidRPr="009F37A8">
        <w:rPr>
          <w:rFonts w:ascii="Times New Roman" w:hAnsi="Times New Roman" w:cs="Times New Roman"/>
          <w:color w:val="39465C"/>
          <w:sz w:val="24"/>
          <w:szCs w:val="24"/>
        </w:rPr>
        <w:br/>
        <w:t>1) нарушение срока регистрации запроса заявителя о предоставлении муниципальной услуги;</w:t>
      </w:r>
      <w:r w:rsidRPr="009F37A8">
        <w:rPr>
          <w:rFonts w:ascii="Times New Roman" w:hAnsi="Times New Roman" w:cs="Times New Roman"/>
          <w:color w:val="39465C"/>
          <w:sz w:val="24"/>
          <w:szCs w:val="24"/>
        </w:rPr>
        <w:br/>
        <w:t>2) нарушение срока предоставления муниципальной услуги;</w:t>
      </w:r>
      <w:r w:rsidRPr="009F37A8">
        <w:rPr>
          <w:rFonts w:ascii="Times New Roman" w:hAnsi="Times New Roman" w:cs="Times New Roman"/>
          <w:color w:val="39465C"/>
          <w:sz w:val="24"/>
          <w:szCs w:val="24"/>
        </w:rPr>
        <w:br/>
        <w:t>3) требование у заявителя документов, не предусмотренных нормативными правовыми актами;</w:t>
      </w:r>
      <w:r w:rsidRPr="009F37A8">
        <w:rPr>
          <w:rFonts w:ascii="Times New Roman" w:hAnsi="Times New Roman" w:cs="Times New Roman"/>
          <w:color w:val="39465C"/>
          <w:sz w:val="24"/>
          <w:szCs w:val="24"/>
        </w:rPr>
        <w:b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roofErr w:type="gramEnd"/>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 xml:space="preserve">5) отказ в предоставлении услуги, если основания отказа не предусмотрены </w:t>
      </w:r>
      <w:r w:rsidRPr="009F37A8">
        <w:rPr>
          <w:rFonts w:ascii="Times New Roman" w:hAnsi="Times New Roman" w:cs="Times New Roman"/>
          <w:color w:val="39465C"/>
          <w:sz w:val="24"/>
          <w:szCs w:val="24"/>
        </w:rPr>
        <w:lastRenderedPageBreak/>
        <w:t>федеральными законами и принятыми в соответствии с ними иными нормативными правовыми актами;</w:t>
      </w:r>
      <w:r w:rsidRPr="009F37A8">
        <w:rPr>
          <w:rFonts w:ascii="Times New Roman" w:hAnsi="Times New Roman" w:cs="Times New Roman"/>
          <w:color w:val="39465C"/>
          <w:sz w:val="24"/>
          <w:szCs w:val="24"/>
        </w:rPr>
        <w:br/>
        <w:t>6) затребование с заявителя при предоставлении муниципальной услуги платы, непредусмотренной нормативными правовыми актами;</w:t>
      </w:r>
      <w:proofErr w:type="gramEnd"/>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F37A8">
        <w:rPr>
          <w:rFonts w:ascii="Times New Roman" w:hAnsi="Times New Roman" w:cs="Times New Roman"/>
          <w:color w:val="39465C"/>
          <w:sz w:val="24"/>
          <w:szCs w:val="24"/>
        </w:rPr>
        <w:br/>
        <w:t>5.6.</w:t>
      </w:r>
      <w:proofErr w:type="gramEnd"/>
      <w:r w:rsidRPr="009F37A8">
        <w:rPr>
          <w:rFonts w:ascii="Times New Roman" w:hAnsi="Times New Roman" w:cs="Times New Roman"/>
          <w:color w:val="39465C"/>
          <w:sz w:val="24"/>
          <w:szCs w:val="24"/>
        </w:rPr>
        <w:t xml:space="preserve"> Жалоба должна содержать:</w:t>
      </w:r>
      <w:r w:rsidRPr="009F37A8">
        <w:rPr>
          <w:rFonts w:ascii="Times New Roman" w:hAnsi="Times New Roman" w:cs="Times New Roman"/>
          <w:color w:val="39465C"/>
          <w:sz w:val="24"/>
          <w:szCs w:val="24"/>
        </w:rPr>
        <w:br/>
        <w:t>1) наименование органа, предоставляющего муниципальную услугу, должностного</w:t>
      </w:r>
      <w:r w:rsidRPr="009F37A8">
        <w:rPr>
          <w:rFonts w:ascii="Times New Roman" w:hAnsi="Times New Roman" w:cs="Times New Roman"/>
          <w:color w:val="39465C"/>
          <w:sz w:val="24"/>
          <w:szCs w:val="24"/>
        </w:rPr>
        <w:br/>
        <w:t>лица органа, предоставляющего муниципальную услугу, либо муниципального служащего, решения и действия (бездействие) которых обжалуются;</w:t>
      </w:r>
      <w:r w:rsidRPr="009F37A8">
        <w:rPr>
          <w:rFonts w:ascii="Times New Roman" w:hAnsi="Times New Roman" w:cs="Times New Roman"/>
          <w:color w:val="39465C"/>
          <w:sz w:val="24"/>
          <w:szCs w:val="24"/>
        </w:rPr>
        <w:br/>
      </w:r>
      <w:proofErr w:type="gramStart"/>
      <w:r w:rsidRPr="009F37A8">
        <w:rPr>
          <w:rFonts w:ascii="Times New Roman" w:hAnsi="Times New Roman" w:cs="Times New Roman"/>
          <w:color w:val="39465C"/>
          <w:sz w:val="24"/>
          <w:szCs w:val="24"/>
        </w:rPr>
        <w:t>2) фамилию, имя, отчество (последнее - при наличии), сведения о месте жительства</w:t>
      </w:r>
      <w:r w:rsidRPr="009F37A8">
        <w:rPr>
          <w:rFonts w:ascii="Times New Roman" w:hAnsi="Times New Roman" w:cs="Times New Roman"/>
          <w:color w:val="39465C"/>
          <w:sz w:val="24"/>
          <w:szCs w:val="24"/>
        </w:rPr>
        <w:br/>
        <w:t>заявителя - физического лица либо наименование, сведения о месте нахождения заявителя</w:t>
      </w:r>
      <w:r w:rsidRPr="009F37A8">
        <w:rPr>
          <w:rFonts w:ascii="Times New Roman" w:hAnsi="Times New Roman" w:cs="Times New Roman"/>
          <w:color w:val="39465C"/>
          <w:sz w:val="24"/>
          <w:szCs w:val="24"/>
        </w:rPr>
        <w:br/>
        <w:t>- юридического лица, а также номер (номера) контактного телефона, адрес (адреса)</w:t>
      </w:r>
      <w:r w:rsidRPr="009F37A8">
        <w:rPr>
          <w:rFonts w:ascii="Times New Roman" w:hAnsi="Times New Roman" w:cs="Times New Roman"/>
          <w:color w:val="39465C"/>
          <w:sz w:val="24"/>
          <w:szCs w:val="24"/>
        </w:rPr>
        <w:br/>
        <w:t>электронной почты (при наличии) и почтовый адрес, по которым должен быть направлен</w:t>
      </w:r>
      <w:r w:rsidRPr="009F37A8">
        <w:rPr>
          <w:rFonts w:ascii="Times New Roman" w:hAnsi="Times New Roman" w:cs="Times New Roman"/>
          <w:color w:val="39465C"/>
          <w:sz w:val="24"/>
          <w:szCs w:val="24"/>
        </w:rPr>
        <w:br/>
        <w:t>ответ заявителю;</w:t>
      </w:r>
      <w:proofErr w:type="gramEnd"/>
      <w:r w:rsidRPr="009F37A8">
        <w:rPr>
          <w:rFonts w:ascii="Times New Roman" w:hAnsi="Times New Roman" w:cs="Times New Roman"/>
          <w:color w:val="39465C"/>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w:t>
      </w:r>
      <w:r w:rsidRPr="009F37A8">
        <w:rPr>
          <w:rFonts w:ascii="Times New Roman" w:hAnsi="Times New Roman" w:cs="Times New Roman"/>
          <w:color w:val="39465C"/>
          <w:sz w:val="24"/>
          <w:szCs w:val="24"/>
        </w:rPr>
        <w:br/>
        <w:t>муниципальную услугу, либо муниципального служащего;</w:t>
      </w:r>
      <w:r w:rsidRPr="009F37A8">
        <w:rPr>
          <w:rFonts w:ascii="Times New Roman" w:hAnsi="Times New Roman" w:cs="Times New Roman"/>
          <w:color w:val="39465C"/>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w:t>
      </w:r>
      <w:r w:rsidRPr="009F37A8">
        <w:rPr>
          <w:rFonts w:ascii="Times New Roman" w:hAnsi="Times New Roman" w:cs="Times New Roman"/>
          <w:color w:val="39465C"/>
          <w:sz w:val="24"/>
          <w:szCs w:val="24"/>
        </w:rPr>
        <w:br/>
        <w:t>заявителя, либо их копии.</w:t>
      </w:r>
      <w:r w:rsidRPr="009F37A8">
        <w:rPr>
          <w:rFonts w:ascii="Times New Roman" w:hAnsi="Times New Roman" w:cs="Times New Roman"/>
          <w:color w:val="39465C"/>
          <w:sz w:val="24"/>
          <w:szCs w:val="24"/>
        </w:rPr>
        <w:br/>
        <w:t xml:space="preserve">5.7. </w:t>
      </w:r>
      <w:proofErr w:type="gramStart"/>
      <w:r w:rsidRPr="009F37A8">
        <w:rPr>
          <w:rFonts w:ascii="Times New Roman" w:hAnsi="Times New Roman" w:cs="Times New Roman"/>
          <w:color w:val="39465C"/>
          <w:sz w:val="24"/>
          <w:szCs w:val="24"/>
        </w:rPr>
        <w:t>Основаниями для отказа в рассмотрении заявления (жалобы) либо о приостановления её рассмотрения являются:</w:t>
      </w:r>
      <w:r w:rsidRPr="009F37A8">
        <w:rPr>
          <w:rFonts w:ascii="Times New Roman" w:hAnsi="Times New Roman" w:cs="Times New Roman"/>
          <w:color w:val="39465C"/>
          <w:sz w:val="24"/>
          <w:szCs w:val="24"/>
        </w:rPr>
        <w:br/>
        <w:t>- не указана фамилия заявителя, направившего обращение;</w:t>
      </w:r>
      <w:r w:rsidRPr="009F37A8">
        <w:rPr>
          <w:rFonts w:ascii="Times New Roman" w:hAnsi="Times New Roman" w:cs="Times New Roman"/>
          <w:color w:val="39465C"/>
          <w:sz w:val="24"/>
          <w:szCs w:val="24"/>
        </w:rPr>
        <w:br/>
        <w:t>- не указан почтовый адрес, по которому должен быть направлен ответ;</w:t>
      </w:r>
      <w:r w:rsidRPr="009F37A8">
        <w:rPr>
          <w:rFonts w:ascii="Times New Roman" w:hAnsi="Times New Roman" w:cs="Times New Roman"/>
          <w:color w:val="39465C"/>
          <w:sz w:val="24"/>
          <w:szCs w:val="24"/>
        </w:rPr>
        <w:br/>
        <w:t>- в обращении содержатся нецензурные либо оскорбительные выражения, угрозы жизни, здоровью и имуществу должностного лица, а также членов их семей;</w:t>
      </w:r>
      <w:r w:rsidRPr="009F37A8">
        <w:rPr>
          <w:rFonts w:ascii="Times New Roman" w:hAnsi="Times New Roman" w:cs="Times New Roman"/>
          <w:color w:val="39465C"/>
          <w:sz w:val="24"/>
          <w:szCs w:val="24"/>
        </w:rPr>
        <w:br/>
        <w:t>- текст письменного обращения не поддается прочтению;</w:t>
      </w:r>
      <w:proofErr w:type="gramEnd"/>
      <w:r w:rsidRPr="009F37A8">
        <w:rPr>
          <w:rFonts w:ascii="Times New Roman" w:hAnsi="Times New Roman" w:cs="Times New Roman"/>
          <w:color w:val="39465C"/>
          <w:sz w:val="24"/>
          <w:szCs w:val="24"/>
        </w:rPr>
        <w:br/>
        <w:t xml:space="preserve">- </w:t>
      </w:r>
      <w:proofErr w:type="gramStart"/>
      <w:r w:rsidRPr="009F37A8">
        <w:rPr>
          <w:rFonts w:ascii="Times New Roman" w:hAnsi="Times New Roman" w:cs="Times New Roman"/>
          <w:color w:val="39465C"/>
          <w:sz w:val="24"/>
          <w:szCs w:val="24"/>
        </w:rPr>
        <w:t>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9F37A8">
        <w:rPr>
          <w:rFonts w:ascii="Times New Roman" w:hAnsi="Times New Roman" w:cs="Times New Roman"/>
          <w:color w:val="39465C"/>
          <w:sz w:val="24"/>
          <w:szCs w:val="24"/>
        </w:rPr>
        <w:b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roofErr w:type="gramEnd"/>
      <w:r w:rsidRPr="009F37A8">
        <w:rPr>
          <w:rFonts w:ascii="Times New Roman" w:hAnsi="Times New Roman" w:cs="Times New Roman"/>
          <w:color w:val="39465C"/>
          <w:sz w:val="24"/>
          <w:szCs w:val="24"/>
        </w:rPr>
        <w:br/>
        <w:t xml:space="preserve">- лицо, подавшее жалобу, обратилось с жалобой аналогичного содержания в </w:t>
      </w:r>
      <w:proofErr w:type="gramStart"/>
      <w:r w:rsidRPr="009F37A8">
        <w:rPr>
          <w:rFonts w:ascii="Times New Roman" w:hAnsi="Times New Roman" w:cs="Times New Roman"/>
          <w:color w:val="39465C"/>
          <w:sz w:val="24"/>
          <w:szCs w:val="24"/>
        </w:rPr>
        <w:t>суд</w:t>
      </w:r>
      <w:proofErr w:type="gramEnd"/>
      <w:r w:rsidRPr="009F37A8">
        <w:rPr>
          <w:rFonts w:ascii="Times New Roman" w:hAnsi="Times New Roman" w:cs="Times New Roman"/>
          <w:color w:val="39465C"/>
          <w:sz w:val="24"/>
          <w:szCs w:val="24"/>
        </w:rPr>
        <w:t xml:space="preserve"> и</w:t>
      </w:r>
      <w:r w:rsidRPr="009F37A8">
        <w:rPr>
          <w:rFonts w:ascii="Times New Roman" w:hAnsi="Times New Roman" w:cs="Times New Roman"/>
          <w:color w:val="39465C"/>
          <w:sz w:val="24"/>
          <w:szCs w:val="24"/>
        </w:rPr>
        <w:br/>
        <w:t>такая жалоба принята судом к рассмотрению либо по ней вынесено решение;</w:t>
      </w:r>
      <w:r w:rsidRPr="009F37A8">
        <w:rPr>
          <w:rFonts w:ascii="Times New Roman" w:hAnsi="Times New Roman" w:cs="Times New Roman"/>
          <w:color w:val="39465C"/>
          <w:sz w:val="24"/>
          <w:szCs w:val="24"/>
        </w:rPr>
        <w:br/>
        <w:t>- предметом указанной жалобы являются решение, действие органа или должностного лица органа, предоставляющего данную муниципальную услугу.</w:t>
      </w:r>
      <w:r w:rsidRPr="009F37A8">
        <w:rPr>
          <w:rFonts w:ascii="Times New Roman" w:hAnsi="Times New Roman" w:cs="Times New Roman"/>
          <w:color w:val="39465C"/>
          <w:sz w:val="24"/>
          <w:szCs w:val="24"/>
        </w:rPr>
        <w:br/>
        <w:t>5.8. Срок рассмотрения жалобы не должен превышать 15 дней со дня ее регистрации.</w:t>
      </w:r>
      <w:r w:rsidRPr="009F37A8">
        <w:rPr>
          <w:rFonts w:ascii="Times New Roman" w:hAnsi="Times New Roman" w:cs="Times New Roman"/>
          <w:color w:val="39465C"/>
          <w:sz w:val="24"/>
          <w:szCs w:val="24"/>
        </w:rPr>
        <w:b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r w:rsidRPr="009F37A8">
        <w:rPr>
          <w:rFonts w:ascii="Times New Roman" w:hAnsi="Times New Roman" w:cs="Times New Roman"/>
          <w:color w:val="39465C"/>
          <w:sz w:val="24"/>
          <w:szCs w:val="24"/>
        </w:rPr>
        <w:br/>
        <w:t>обжалования нарушения установленного срока таких исправлений - в течение пяти рабочих дней со дня ее регистрации.</w:t>
      </w:r>
      <w:r w:rsidRPr="009F37A8">
        <w:rPr>
          <w:rFonts w:ascii="Times New Roman" w:hAnsi="Times New Roman" w:cs="Times New Roman"/>
          <w:color w:val="39465C"/>
          <w:sz w:val="24"/>
          <w:szCs w:val="24"/>
        </w:rPr>
        <w:br/>
        <w:t>5.9. Основанием для начала процедуры досудебного (внесудебного) обжалования является поступление жалобы (обращения).</w:t>
      </w:r>
      <w:r w:rsidRPr="009F37A8">
        <w:rPr>
          <w:rFonts w:ascii="Times New Roman" w:hAnsi="Times New Roman" w:cs="Times New Roman"/>
          <w:color w:val="39465C"/>
          <w:sz w:val="24"/>
          <w:szCs w:val="24"/>
        </w:rPr>
        <w:br/>
        <w:t>5.10. Заявитель имеет право на получение информации и документов, необходимых</w:t>
      </w:r>
      <w:r w:rsidRPr="009F37A8">
        <w:rPr>
          <w:rFonts w:ascii="Times New Roman" w:hAnsi="Times New Roman" w:cs="Times New Roman"/>
          <w:color w:val="39465C"/>
          <w:sz w:val="24"/>
          <w:szCs w:val="24"/>
        </w:rPr>
        <w:br/>
        <w:t>для обоснования и рассмотрения жалобы.</w:t>
      </w:r>
      <w:r w:rsidRPr="009F37A8">
        <w:rPr>
          <w:rFonts w:ascii="Times New Roman" w:hAnsi="Times New Roman" w:cs="Times New Roman"/>
          <w:color w:val="39465C"/>
          <w:sz w:val="24"/>
          <w:szCs w:val="24"/>
        </w:rPr>
        <w:br/>
      </w:r>
      <w:r w:rsidRPr="009F37A8">
        <w:rPr>
          <w:rFonts w:ascii="Times New Roman" w:hAnsi="Times New Roman" w:cs="Times New Roman"/>
          <w:color w:val="39465C"/>
          <w:sz w:val="24"/>
          <w:szCs w:val="24"/>
        </w:rPr>
        <w:lastRenderedPageBreak/>
        <w:t xml:space="preserve">5.11. </w:t>
      </w:r>
      <w:proofErr w:type="gramStart"/>
      <w:r w:rsidRPr="009F37A8">
        <w:rPr>
          <w:rFonts w:ascii="Times New Roman" w:hAnsi="Times New Roman" w:cs="Times New Roman"/>
          <w:color w:val="39465C"/>
          <w:sz w:val="24"/>
          <w:szCs w:val="24"/>
        </w:rPr>
        <w:t>По результатам рассмотрения жалобы орган, предоставляющий муниципальную услугу, принимает одно из следующих решений:</w:t>
      </w:r>
      <w:r w:rsidRPr="009F37A8">
        <w:rPr>
          <w:rFonts w:ascii="Times New Roman" w:hAnsi="Times New Roman" w:cs="Times New Roman"/>
          <w:color w:val="39465C"/>
          <w:sz w:val="24"/>
          <w:szCs w:val="24"/>
        </w:rPr>
        <w:br/>
        <w:t>− 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sidRPr="009F37A8">
        <w:rPr>
          <w:rFonts w:ascii="Times New Roman" w:hAnsi="Times New Roman" w:cs="Times New Roman"/>
          <w:color w:val="39465C"/>
          <w:sz w:val="24"/>
          <w:szCs w:val="24"/>
        </w:rPr>
        <w:b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r w:rsidRPr="009F37A8">
        <w:rPr>
          <w:rFonts w:ascii="Times New Roman" w:hAnsi="Times New Roman" w:cs="Times New Roman"/>
          <w:color w:val="39465C"/>
          <w:sz w:val="24"/>
          <w:szCs w:val="24"/>
        </w:rPr>
        <w:br/>
        <w:t>− отказывает в удовлетворении жалобы.</w:t>
      </w:r>
      <w:r w:rsidRPr="009F37A8">
        <w:rPr>
          <w:rFonts w:ascii="Times New Roman" w:hAnsi="Times New Roman" w:cs="Times New Roman"/>
          <w:color w:val="39465C"/>
          <w:sz w:val="24"/>
          <w:szCs w:val="24"/>
        </w:rPr>
        <w:br/>
        <w:t xml:space="preserve">5.12. Не </w:t>
      </w:r>
      <w:proofErr w:type="gramStart"/>
      <w:r w:rsidRPr="009F37A8">
        <w:rPr>
          <w:rFonts w:ascii="Times New Roman" w:hAnsi="Times New Roman" w:cs="Times New Roman"/>
          <w:color w:val="39465C"/>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9F37A8">
        <w:rPr>
          <w:rFonts w:ascii="Times New Roman" w:hAnsi="Times New Roman" w:cs="Times New Roman"/>
          <w:color w:val="39465C"/>
          <w:sz w:val="24"/>
          <w:szCs w:val="24"/>
        </w:rPr>
        <w:t xml:space="preserve"> мотивированный ответ о результатах рассмотрения жалобы.</w:t>
      </w:r>
      <w:r w:rsidRPr="009F37A8">
        <w:rPr>
          <w:rFonts w:ascii="Times New Roman" w:hAnsi="Times New Roman" w:cs="Times New Roman"/>
          <w:color w:val="39465C"/>
          <w:sz w:val="24"/>
          <w:szCs w:val="24"/>
        </w:rPr>
        <w:br/>
        <w:t xml:space="preserve">5.13. В случае установления в ходе или по результатам </w:t>
      </w:r>
      <w:proofErr w:type="gramStart"/>
      <w:r w:rsidRPr="009F37A8">
        <w:rPr>
          <w:rFonts w:ascii="Times New Roman" w:hAnsi="Times New Roman" w:cs="Times New Roman"/>
          <w:color w:val="39465C"/>
          <w:sz w:val="24"/>
          <w:szCs w:val="24"/>
        </w:rPr>
        <w:t>рассмотрения жалобы признаков состава административного правонарушения</w:t>
      </w:r>
      <w:proofErr w:type="gramEnd"/>
      <w:r w:rsidRPr="009F37A8">
        <w:rPr>
          <w:rFonts w:ascii="Times New Roman" w:hAnsi="Times New Roman" w:cs="Times New Roman"/>
          <w:color w:val="39465C"/>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9F37A8">
        <w:rPr>
          <w:rFonts w:ascii="Times New Roman" w:hAnsi="Times New Roman" w:cs="Times New Roman"/>
          <w:color w:val="39465C"/>
          <w:sz w:val="24"/>
          <w:szCs w:val="24"/>
        </w:rPr>
        <w:br/>
        <w:t>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w:t>
      </w:r>
      <w:r w:rsidRPr="009F37A8">
        <w:rPr>
          <w:rFonts w:ascii="Times New Roman" w:hAnsi="Times New Roman" w:cs="Times New Roman"/>
          <w:color w:val="39465C"/>
          <w:sz w:val="24"/>
          <w:szCs w:val="24"/>
        </w:rPr>
        <w:br/>
        <w:t>ответственных или уполномоченных работников, работников, участвующих в предоставлении муниципальной услуги, в судебном порядке.</w:t>
      </w:r>
    </w:p>
    <w:p w:rsidR="00521A60" w:rsidRPr="009F37A8" w:rsidRDefault="00521A60" w:rsidP="009F37A8">
      <w:pPr>
        <w:spacing w:after="0" w:line="240" w:lineRule="auto"/>
        <w:jc w:val="both"/>
        <w:rPr>
          <w:rFonts w:ascii="Times New Roman" w:hAnsi="Times New Roman" w:cs="Times New Roman"/>
          <w:color w:val="39465C"/>
          <w:sz w:val="24"/>
          <w:szCs w:val="24"/>
        </w:rPr>
      </w:pPr>
      <w:r w:rsidRPr="009F37A8">
        <w:rPr>
          <w:rFonts w:ascii="Times New Roman" w:hAnsi="Times New Roman" w:cs="Times New Roman"/>
          <w:color w:val="39465C"/>
          <w:sz w:val="24"/>
          <w:szCs w:val="24"/>
        </w:rPr>
        <w:t> </w:t>
      </w:r>
    </w:p>
    <w:p w:rsidR="00521A60" w:rsidRPr="009F37A8" w:rsidRDefault="00521A60" w:rsidP="009F37A8">
      <w:pPr>
        <w:spacing w:after="0" w:line="240" w:lineRule="auto"/>
        <w:jc w:val="both"/>
        <w:rPr>
          <w:rFonts w:ascii="Times New Roman" w:hAnsi="Times New Roman" w:cs="Times New Roman"/>
          <w:sz w:val="24"/>
          <w:szCs w:val="24"/>
        </w:rPr>
      </w:pPr>
    </w:p>
    <w:p w:rsidR="00521A60" w:rsidRPr="009F37A8" w:rsidRDefault="00521A60" w:rsidP="009F37A8">
      <w:pPr>
        <w:spacing w:after="0"/>
        <w:jc w:val="both"/>
        <w:rPr>
          <w:rFonts w:ascii="Times New Roman" w:eastAsia="Times New Roman" w:hAnsi="Times New Roman" w:cs="Times New Roman"/>
          <w:color w:val="5F5F5F"/>
          <w:sz w:val="24"/>
          <w:szCs w:val="24"/>
        </w:rPr>
      </w:pPr>
    </w:p>
    <w:p w:rsidR="009F37A8" w:rsidRPr="009F37A8" w:rsidRDefault="009F37A8" w:rsidP="009F37A8">
      <w:pPr>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9F37A8" w:rsidRPr="009F37A8" w:rsidRDefault="009F37A8" w:rsidP="009F37A8">
      <w:pPr>
        <w:tabs>
          <w:tab w:val="center" w:pos="5045"/>
          <w:tab w:val="left" w:pos="6996"/>
        </w:tabs>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p>
    <w:p w:rsidR="009F37A8" w:rsidRPr="009F37A8" w:rsidRDefault="009F37A8" w:rsidP="009F37A8">
      <w:pPr>
        <w:jc w:val="center"/>
        <w:rPr>
          <w:rFonts w:ascii="Times New Roman" w:hAnsi="Times New Roman" w:cs="Times New Roman"/>
          <w:sz w:val="24"/>
          <w:szCs w:val="24"/>
        </w:rPr>
      </w:pPr>
      <w:r w:rsidRPr="009F37A8">
        <w:rPr>
          <w:rFonts w:ascii="Times New Roman" w:hAnsi="Times New Roman" w:cs="Times New Roman"/>
          <w:sz w:val="24"/>
          <w:szCs w:val="24"/>
        </w:rPr>
        <w:t>БОХАНСКИЙ РАЙОН</w:t>
      </w:r>
    </w:p>
    <w:p w:rsidR="009F37A8" w:rsidRPr="009F37A8" w:rsidRDefault="009F37A8" w:rsidP="009F37A8">
      <w:pPr>
        <w:jc w:val="center"/>
        <w:rPr>
          <w:rFonts w:ascii="Times New Roman" w:hAnsi="Times New Roman" w:cs="Times New Roman"/>
          <w:sz w:val="24"/>
          <w:szCs w:val="24"/>
        </w:rPr>
      </w:pPr>
      <w:r w:rsidRPr="009F37A8">
        <w:rPr>
          <w:rFonts w:ascii="Times New Roman" w:hAnsi="Times New Roman" w:cs="Times New Roman"/>
          <w:sz w:val="24"/>
          <w:szCs w:val="24"/>
        </w:rPr>
        <w:t>МУНИЦИПАЛЬНОЕ ОБРАЗОВАНИЯ «Тихоновка»</w:t>
      </w:r>
    </w:p>
    <w:p w:rsidR="009F37A8" w:rsidRPr="009F37A8" w:rsidRDefault="009F37A8" w:rsidP="009F37A8">
      <w:pPr>
        <w:jc w:val="center"/>
        <w:rPr>
          <w:rFonts w:ascii="Times New Roman" w:hAnsi="Times New Roman" w:cs="Times New Roman"/>
          <w:sz w:val="24"/>
          <w:szCs w:val="24"/>
        </w:rPr>
      </w:pPr>
      <w:r w:rsidRPr="009F37A8">
        <w:rPr>
          <w:rFonts w:ascii="Times New Roman" w:hAnsi="Times New Roman" w:cs="Times New Roman"/>
          <w:sz w:val="24"/>
          <w:szCs w:val="24"/>
        </w:rPr>
        <w:t>ГЛАВА АДМИНИСТРАЦИИ</w:t>
      </w:r>
    </w:p>
    <w:p w:rsidR="009F37A8" w:rsidRPr="009F37A8" w:rsidRDefault="009F37A8" w:rsidP="009F37A8">
      <w:pPr>
        <w:jc w:val="both"/>
        <w:rPr>
          <w:rFonts w:ascii="Times New Roman" w:hAnsi="Times New Roman" w:cs="Times New Roman"/>
          <w:b/>
          <w:sz w:val="24"/>
          <w:szCs w:val="24"/>
        </w:rPr>
      </w:pPr>
    </w:p>
    <w:p w:rsidR="009F37A8" w:rsidRPr="009F37A8" w:rsidRDefault="009F37A8" w:rsidP="00796B75">
      <w:pPr>
        <w:jc w:val="center"/>
        <w:rPr>
          <w:rFonts w:ascii="Times New Roman" w:hAnsi="Times New Roman" w:cs="Times New Roman"/>
          <w:b/>
          <w:sz w:val="24"/>
          <w:szCs w:val="24"/>
        </w:rPr>
      </w:pPr>
      <w:r w:rsidRPr="009F37A8">
        <w:rPr>
          <w:rFonts w:ascii="Times New Roman" w:hAnsi="Times New Roman" w:cs="Times New Roman"/>
          <w:b/>
          <w:sz w:val="24"/>
          <w:szCs w:val="24"/>
        </w:rPr>
        <w:t>ПОСТАНОВЛЕНИЕ</w:t>
      </w:r>
    </w:p>
    <w:p w:rsidR="009F37A8" w:rsidRPr="009F37A8" w:rsidRDefault="009F37A8" w:rsidP="009F37A8">
      <w:pPr>
        <w:jc w:val="both"/>
        <w:rPr>
          <w:rFonts w:ascii="Times New Roman" w:hAnsi="Times New Roman" w:cs="Times New Roman"/>
          <w:b/>
          <w:sz w:val="24"/>
          <w:szCs w:val="24"/>
        </w:rPr>
      </w:pP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от  08  ноября 2016 года      № 207                                              </w:t>
      </w:r>
    </w:p>
    <w:p w:rsidR="009F37A8" w:rsidRPr="009F37A8" w:rsidRDefault="009F37A8" w:rsidP="009F37A8">
      <w:pPr>
        <w:pStyle w:val="aa"/>
        <w:jc w:val="both"/>
        <w:rPr>
          <w:sz w:val="24"/>
        </w:rPr>
      </w:pPr>
      <w:r w:rsidRPr="009F37A8">
        <w:rPr>
          <w:sz w:val="24"/>
        </w:rPr>
        <w:t>Об утверждении Порядка</w:t>
      </w:r>
    </w:p>
    <w:p w:rsidR="009F37A8" w:rsidRPr="009F37A8" w:rsidRDefault="009F37A8" w:rsidP="009F37A8">
      <w:pPr>
        <w:pStyle w:val="aa"/>
        <w:jc w:val="both"/>
        <w:rPr>
          <w:sz w:val="24"/>
        </w:rPr>
      </w:pPr>
      <w:r w:rsidRPr="009F37A8">
        <w:rPr>
          <w:sz w:val="24"/>
        </w:rPr>
        <w:t xml:space="preserve"> принятия решений о подготовке</w:t>
      </w:r>
    </w:p>
    <w:p w:rsidR="009F37A8" w:rsidRPr="009F37A8" w:rsidRDefault="009F37A8" w:rsidP="009F37A8">
      <w:pPr>
        <w:pStyle w:val="aa"/>
        <w:jc w:val="both"/>
        <w:rPr>
          <w:sz w:val="24"/>
        </w:rPr>
      </w:pPr>
      <w:r w:rsidRPr="009F37A8">
        <w:rPr>
          <w:sz w:val="24"/>
        </w:rPr>
        <w:t xml:space="preserve"> и реализации </w:t>
      </w:r>
      <w:proofErr w:type="gramStart"/>
      <w:r w:rsidRPr="009F37A8">
        <w:rPr>
          <w:sz w:val="24"/>
        </w:rPr>
        <w:t>бюджетных</w:t>
      </w:r>
      <w:proofErr w:type="gramEnd"/>
    </w:p>
    <w:p w:rsidR="009F37A8" w:rsidRPr="009F37A8" w:rsidRDefault="009F37A8" w:rsidP="009F37A8">
      <w:pPr>
        <w:pStyle w:val="aa"/>
        <w:jc w:val="both"/>
        <w:rPr>
          <w:sz w:val="24"/>
        </w:rPr>
      </w:pPr>
      <w:r w:rsidRPr="009F37A8">
        <w:rPr>
          <w:sz w:val="24"/>
        </w:rPr>
        <w:t xml:space="preserve"> инвестиций в объекты капитального строительства</w:t>
      </w:r>
    </w:p>
    <w:p w:rsidR="009F37A8" w:rsidRPr="009F37A8" w:rsidRDefault="009F37A8" w:rsidP="009F37A8">
      <w:pPr>
        <w:pStyle w:val="ConsPlusNormal1"/>
        <w:ind w:firstLine="0"/>
        <w:jc w:val="both"/>
        <w:rPr>
          <w:rFonts w:ascii="Times New Roman" w:eastAsia="Calibri" w:hAnsi="Times New Roman" w:cs="Times New Roman"/>
          <w:b/>
          <w:sz w:val="24"/>
          <w:szCs w:val="24"/>
        </w:rPr>
      </w:pPr>
    </w:p>
    <w:p w:rsidR="009F37A8" w:rsidRPr="009F37A8" w:rsidRDefault="009F37A8" w:rsidP="009F37A8">
      <w:pPr>
        <w:ind w:firstLine="708"/>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В целях организации исполнения бюджета администрации МО «Тихоновка» по расходам связанным с капитальными вложениями в объекты муниципальной собственности, в соответствии со статьей 79 Бюджетного кодекса РФ, Федеральным законом от 25.02.1999 года № 39-ФЗ «Об инвестиционной деятельности в Российской Федерации, осуществляемой в форме капитальных вложений»</w:t>
      </w:r>
    </w:p>
    <w:p w:rsidR="009F37A8" w:rsidRPr="009F37A8" w:rsidRDefault="009F37A8" w:rsidP="009F37A8">
      <w:pPr>
        <w:ind w:firstLine="708"/>
        <w:jc w:val="both"/>
        <w:rPr>
          <w:rFonts w:ascii="Times New Roman" w:eastAsia="Times New Roman" w:hAnsi="Times New Roman" w:cs="Times New Roman"/>
          <w:sz w:val="24"/>
          <w:szCs w:val="24"/>
        </w:rPr>
      </w:pPr>
    </w:p>
    <w:p w:rsidR="009F37A8" w:rsidRPr="009F37A8" w:rsidRDefault="009F37A8" w:rsidP="00796B75">
      <w:pPr>
        <w:pStyle w:val="ConsPlusNormal1"/>
        <w:ind w:firstLine="0"/>
        <w:jc w:val="center"/>
        <w:rPr>
          <w:rFonts w:ascii="Times New Roman" w:eastAsia="Calibri" w:hAnsi="Times New Roman" w:cs="Times New Roman"/>
          <w:b/>
          <w:sz w:val="24"/>
          <w:szCs w:val="24"/>
        </w:rPr>
      </w:pPr>
      <w:r w:rsidRPr="009F37A8">
        <w:rPr>
          <w:rFonts w:ascii="Times New Roman" w:eastAsia="Calibri" w:hAnsi="Times New Roman" w:cs="Times New Roman"/>
          <w:b/>
          <w:sz w:val="24"/>
          <w:szCs w:val="24"/>
        </w:rPr>
        <w:t>ПОСТАНОВЛЯЮ:</w:t>
      </w:r>
    </w:p>
    <w:p w:rsidR="009F37A8" w:rsidRPr="009F37A8" w:rsidRDefault="009F37A8" w:rsidP="009F37A8">
      <w:pPr>
        <w:pStyle w:val="aa"/>
        <w:ind w:firstLine="709"/>
        <w:jc w:val="both"/>
        <w:rPr>
          <w:sz w:val="24"/>
        </w:rPr>
      </w:pPr>
    </w:p>
    <w:p w:rsidR="009F37A8" w:rsidRPr="009F37A8" w:rsidRDefault="009F37A8" w:rsidP="009F37A8">
      <w:pPr>
        <w:pStyle w:val="aa"/>
        <w:ind w:firstLine="709"/>
        <w:jc w:val="both"/>
        <w:rPr>
          <w:sz w:val="24"/>
        </w:rPr>
      </w:pPr>
      <w:r w:rsidRPr="009F37A8">
        <w:rPr>
          <w:sz w:val="24"/>
        </w:rPr>
        <w:t>1. Утвердить  Порядок принятия решения о подготовке и реализации бюджетных инвестиций в объекты капитального строительства  поселения (Приложение).</w:t>
      </w:r>
    </w:p>
    <w:p w:rsidR="009F37A8" w:rsidRPr="009F37A8" w:rsidRDefault="009F37A8" w:rsidP="009F37A8">
      <w:pPr>
        <w:pStyle w:val="aa"/>
        <w:ind w:firstLine="709"/>
        <w:jc w:val="both"/>
        <w:rPr>
          <w:sz w:val="24"/>
        </w:rPr>
      </w:pPr>
      <w:r w:rsidRPr="009F37A8">
        <w:rPr>
          <w:sz w:val="24"/>
        </w:rPr>
        <w:t>2. Возложить обязанности по реализации Порядка о принятии решения о подготовке и реализации бюджетных инвестиций в объекты капитального строительства  на главного бухгалтера.</w:t>
      </w:r>
    </w:p>
    <w:p w:rsidR="009F37A8" w:rsidRPr="009F37A8" w:rsidRDefault="009F37A8" w:rsidP="009F37A8">
      <w:pPr>
        <w:pStyle w:val="aa"/>
        <w:ind w:firstLine="709"/>
        <w:jc w:val="both"/>
        <w:rPr>
          <w:color w:val="000000"/>
          <w:sz w:val="24"/>
        </w:rPr>
      </w:pPr>
      <w:r w:rsidRPr="009F37A8">
        <w:rPr>
          <w:sz w:val="24"/>
        </w:rPr>
        <w:t xml:space="preserve">3. Настоящее постановление </w:t>
      </w:r>
      <w:r w:rsidRPr="009F37A8">
        <w:rPr>
          <w:color w:val="000000"/>
          <w:sz w:val="24"/>
        </w:rPr>
        <w:t xml:space="preserve">разместить на официальном сайте администрации МО «Тихоновка»  в сети Интернет     </w:t>
      </w:r>
    </w:p>
    <w:p w:rsidR="009F37A8" w:rsidRPr="009F37A8" w:rsidRDefault="009F37A8" w:rsidP="009F37A8">
      <w:pPr>
        <w:pStyle w:val="aa"/>
        <w:ind w:firstLine="709"/>
        <w:jc w:val="both"/>
        <w:rPr>
          <w:sz w:val="24"/>
        </w:rPr>
      </w:pPr>
      <w:r w:rsidRPr="009F37A8">
        <w:rPr>
          <w:sz w:val="24"/>
        </w:rPr>
        <w:t>4. Настоящее постановление вступает в силу с момента официального опубликования.</w:t>
      </w:r>
    </w:p>
    <w:p w:rsidR="009F37A8" w:rsidRPr="009F37A8" w:rsidRDefault="009F37A8" w:rsidP="009F37A8">
      <w:pPr>
        <w:pStyle w:val="aa"/>
        <w:ind w:firstLine="709"/>
        <w:jc w:val="both"/>
        <w:rPr>
          <w:sz w:val="24"/>
        </w:rPr>
      </w:pPr>
      <w:r w:rsidRPr="009F37A8">
        <w:rPr>
          <w:sz w:val="24"/>
        </w:rPr>
        <w:t xml:space="preserve">5. </w:t>
      </w:r>
      <w:proofErr w:type="gramStart"/>
      <w:r w:rsidRPr="009F37A8">
        <w:rPr>
          <w:sz w:val="24"/>
        </w:rPr>
        <w:t>Контроль за</w:t>
      </w:r>
      <w:proofErr w:type="gramEnd"/>
      <w:r w:rsidRPr="009F37A8">
        <w:rPr>
          <w:sz w:val="24"/>
        </w:rPr>
        <w:t xml:space="preserve"> исполнением настоящего постановления оставляю за собой. </w:t>
      </w:r>
    </w:p>
    <w:p w:rsidR="009F37A8" w:rsidRPr="009F37A8" w:rsidRDefault="009F37A8" w:rsidP="009F37A8">
      <w:pPr>
        <w:pStyle w:val="aa"/>
        <w:ind w:firstLine="709"/>
        <w:jc w:val="both"/>
        <w:rPr>
          <w:sz w:val="24"/>
        </w:rPr>
      </w:pPr>
    </w:p>
    <w:p w:rsidR="009F37A8" w:rsidRPr="009F37A8" w:rsidRDefault="009F37A8" w:rsidP="009F37A8">
      <w:pPr>
        <w:pStyle w:val="aa"/>
        <w:ind w:firstLine="709"/>
        <w:jc w:val="both"/>
        <w:rPr>
          <w:sz w:val="24"/>
        </w:rPr>
      </w:pPr>
    </w:p>
    <w:p w:rsidR="009F37A8" w:rsidRPr="009F37A8" w:rsidRDefault="009F37A8" w:rsidP="009F37A8">
      <w:pPr>
        <w:pStyle w:val="aa"/>
        <w:ind w:firstLine="709"/>
        <w:jc w:val="both"/>
        <w:rPr>
          <w:sz w:val="24"/>
        </w:rPr>
      </w:pPr>
    </w:p>
    <w:p w:rsidR="009F37A8" w:rsidRPr="009F37A8" w:rsidRDefault="009F37A8" w:rsidP="009F37A8">
      <w:pPr>
        <w:spacing w:after="0"/>
        <w:jc w:val="both"/>
        <w:rPr>
          <w:rFonts w:ascii="Times New Roman" w:hAnsi="Times New Roman" w:cs="Times New Roman"/>
          <w:sz w:val="24"/>
          <w:szCs w:val="24"/>
        </w:rPr>
      </w:pPr>
      <w:r w:rsidRPr="009F37A8">
        <w:rPr>
          <w:rFonts w:ascii="Times New Roman" w:hAnsi="Times New Roman" w:cs="Times New Roman"/>
          <w:sz w:val="24"/>
          <w:szCs w:val="24"/>
        </w:rPr>
        <w:t>Глава администрации                                                                              Скоробогатова М.</w:t>
      </w:r>
      <w:proofErr w:type="gramStart"/>
      <w:r w:rsidRPr="009F37A8">
        <w:rPr>
          <w:rFonts w:ascii="Times New Roman" w:hAnsi="Times New Roman" w:cs="Times New Roman"/>
          <w:sz w:val="24"/>
          <w:szCs w:val="24"/>
        </w:rPr>
        <w:t>В</w:t>
      </w:r>
      <w:proofErr w:type="gramEnd"/>
    </w:p>
    <w:p w:rsidR="009F37A8" w:rsidRPr="00AA74B3" w:rsidRDefault="00AA74B3" w:rsidP="00AA74B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96B75">
        <w:rPr>
          <w:rFonts w:ascii="Times New Roman" w:eastAsia="Times New Roman" w:hAnsi="Times New Roman" w:cs="Times New Roman"/>
          <w:sz w:val="24"/>
          <w:szCs w:val="24"/>
        </w:rPr>
        <w:t xml:space="preserve">     </w:t>
      </w:r>
      <w:r w:rsidR="009F37A8" w:rsidRPr="009F37A8">
        <w:rPr>
          <w:rFonts w:ascii="Times New Roman" w:eastAsia="Times New Roman" w:hAnsi="Times New Roman" w:cs="Times New Roman"/>
          <w:sz w:val="24"/>
          <w:szCs w:val="24"/>
        </w:rPr>
        <w:t xml:space="preserve">                                                                           </w:t>
      </w:r>
    </w:p>
    <w:tbl>
      <w:tblPr>
        <w:tblW w:w="4536" w:type="dxa"/>
        <w:tblInd w:w="5495" w:type="dxa"/>
        <w:tblLook w:val="04A0" w:firstRow="1" w:lastRow="0" w:firstColumn="1" w:lastColumn="0" w:noHBand="0" w:noVBand="1"/>
      </w:tblPr>
      <w:tblGrid>
        <w:gridCol w:w="4536"/>
      </w:tblGrid>
      <w:tr w:rsidR="009F37A8" w:rsidRPr="009F37A8" w:rsidTr="009F37A8">
        <w:trPr>
          <w:trHeight w:val="1873"/>
        </w:trPr>
        <w:tc>
          <w:tcPr>
            <w:tcW w:w="4536" w:type="dxa"/>
          </w:tcPr>
          <w:p w:rsidR="009F37A8" w:rsidRPr="009F37A8" w:rsidRDefault="009F37A8" w:rsidP="009F37A8">
            <w:pPr>
              <w:spacing w:after="0" w:line="240" w:lineRule="auto"/>
              <w:jc w:val="both"/>
              <w:rPr>
                <w:rFonts w:ascii="Times New Roman" w:eastAsia="Times New Roman" w:hAnsi="Times New Roman" w:cs="Times New Roman"/>
                <w:sz w:val="24"/>
                <w:szCs w:val="24"/>
              </w:rPr>
            </w:pPr>
          </w:p>
          <w:p w:rsidR="009F37A8" w:rsidRPr="009F37A8" w:rsidRDefault="009F37A8" w:rsidP="009F37A8">
            <w:pPr>
              <w:spacing w:after="0" w:line="240" w:lineRule="auto"/>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xml:space="preserve">Приложение к постановлению главы администрации </w:t>
            </w:r>
            <w:r w:rsidRPr="009F37A8">
              <w:rPr>
                <w:rFonts w:ascii="Times New Roman" w:hAnsi="Times New Roman" w:cs="Times New Roman"/>
                <w:sz w:val="24"/>
                <w:szCs w:val="24"/>
              </w:rPr>
              <w:t>МО «Тихоновка»</w:t>
            </w:r>
          </w:p>
          <w:p w:rsidR="009F37A8" w:rsidRPr="009F37A8" w:rsidRDefault="009F37A8" w:rsidP="009F37A8">
            <w:pPr>
              <w:spacing w:after="0" w:line="240" w:lineRule="auto"/>
              <w:jc w:val="both"/>
              <w:rPr>
                <w:rFonts w:ascii="Times New Roman" w:eastAsia="Times New Roman" w:hAnsi="Times New Roman" w:cs="Times New Roman"/>
                <w:sz w:val="24"/>
                <w:szCs w:val="24"/>
                <w:u w:val="single"/>
              </w:rPr>
            </w:pPr>
            <w:r w:rsidRPr="009F37A8">
              <w:rPr>
                <w:rFonts w:ascii="Times New Roman" w:hAnsi="Times New Roman" w:cs="Times New Roman"/>
                <w:sz w:val="24"/>
                <w:szCs w:val="24"/>
              </w:rPr>
              <w:t xml:space="preserve">      от 08 ноября 2016 г. № </w:t>
            </w:r>
            <w:r w:rsidRPr="009F37A8">
              <w:rPr>
                <w:rFonts w:ascii="Times New Roman" w:eastAsia="Times New Roman" w:hAnsi="Times New Roman" w:cs="Times New Roman"/>
                <w:sz w:val="24"/>
                <w:szCs w:val="24"/>
                <w:u w:val="single"/>
              </w:rPr>
              <w:t xml:space="preserve">  207  </w:t>
            </w:r>
          </w:p>
        </w:tc>
      </w:tr>
    </w:tbl>
    <w:p w:rsidR="009F37A8" w:rsidRPr="009F37A8" w:rsidRDefault="009F37A8" w:rsidP="009F37A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9F37A8" w:rsidRPr="009F37A8" w:rsidRDefault="009F37A8" w:rsidP="00796B7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9F37A8">
        <w:rPr>
          <w:rFonts w:ascii="Times New Roman" w:eastAsia="Times New Roman" w:hAnsi="Times New Roman" w:cs="Times New Roman"/>
          <w:b/>
          <w:sz w:val="24"/>
          <w:szCs w:val="24"/>
        </w:rPr>
        <w:t>Порядок</w:t>
      </w:r>
    </w:p>
    <w:p w:rsidR="009F37A8" w:rsidRPr="009F37A8" w:rsidRDefault="009F37A8" w:rsidP="00796B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0" w:name="Par28"/>
      <w:bookmarkEnd w:id="0"/>
      <w:r w:rsidRPr="009F37A8">
        <w:rPr>
          <w:rFonts w:ascii="Times New Roman" w:eastAsia="Times New Roman" w:hAnsi="Times New Roman" w:cs="Times New Roman"/>
          <w:b/>
          <w:sz w:val="24"/>
          <w:szCs w:val="24"/>
        </w:rPr>
        <w:t>принятия решения о подготовке и реализации бюджетных инвестиций в объекты капитального строительства</w:t>
      </w:r>
    </w:p>
    <w:p w:rsidR="009F37A8" w:rsidRPr="009F37A8" w:rsidRDefault="009F37A8" w:rsidP="00796B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Par43"/>
      <w:bookmarkEnd w:id="1"/>
      <w:r w:rsidRPr="009F37A8">
        <w:rPr>
          <w:rFonts w:ascii="Times New Roman" w:eastAsia="Times New Roman" w:hAnsi="Times New Roman" w:cs="Times New Roman"/>
          <w:sz w:val="24"/>
          <w:szCs w:val="24"/>
          <w:lang w:eastAsia="ar-SA"/>
        </w:rPr>
        <w:t>1.1.</w:t>
      </w:r>
      <w:r w:rsidRPr="009F37A8">
        <w:rPr>
          <w:rFonts w:ascii="Times New Roman" w:eastAsia="Times New Roman" w:hAnsi="Times New Roman" w:cs="Times New Roman"/>
          <w:sz w:val="24"/>
          <w:szCs w:val="24"/>
        </w:rPr>
        <w:t xml:space="preserve"> </w:t>
      </w:r>
      <w:proofErr w:type="gramStart"/>
      <w:r w:rsidRPr="009F37A8">
        <w:rPr>
          <w:rFonts w:ascii="Times New Roman" w:eastAsia="Times New Roman" w:hAnsi="Times New Roman" w:cs="Times New Roman"/>
          <w:sz w:val="24"/>
          <w:szCs w:val="24"/>
        </w:rPr>
        <w:t>Настоящий  Порядок устанавливает процедуру принятия решения о подготовке и реализации бюджетных инвестиций за счет средств бюджета  сельского поселения (далее – инвестиции, местный бюджет) в объекты капитального строительства муниципальной собственности администрации МО «Тихоновка» и (или) на приобретение объектов недвижимого имущества в муниципальную собственность  администрации МО «Тихоновка», (далее соответственно - объекты капитального строительства, объекты недвижимого имущества), в форме капитальных вложений в основные средства, находящиеся</w:t>
      </w:r>
      <w:proofErr w:type="gramEnd"/>
      <w:r w:rsidRPr="009F37A8">
        <w:rPr>
          <w:rFonts w:ascii="Times New Roman" w:eastAsia="Times New Roman" w:hAnsi="Times New Roman" w:cs="Times New Roman"/>
          <w:sz w:val="24"/>
          <w:szCs w:val="24"/>
        </w:rPr>
        <w:t xml:space="preserve"> (которые будут находиться) в муниципальной собственности поселения (далее - решение).</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lang w:eastAsia="ar-SA"/>
        </w:rPr>
        <w:t>1.2.</w:t>
      </w:r>
      <w:r w:rsidRPr="009F37A8">
        <w:rPr>
          <w:rFonts w:ascii="Times New Roman" w:eastAsia="Times New Roman" w:hAnsi="Times New Roman" w:cs="Times New Roman"/>
          <w:sz w:val="24"/>
          <w:szCs w:val="24"/>
        </w:rPr>
        <w:t xml:space="preserve"> Используемые в настоящем Порядке понятия означают следующее:</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t>"подготовка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w:t>
      </w:r>
      <w:proofErr w:type="gramEnd"/>
      <w:r w:rsidRPr="009F37A8">
        <w:rPr>
          <w:rFonts w:ascii="Times New Roman" w:eastAsia="Times New Roman" w:hAnsi="Times New Roman" w:cs="Times New Roman"/>
          <w:sz w:val="24"/>
          <w:szCs w:val="24"/>
        </w:rPr>
        <w:t xml:space="preserve">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документации;</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lastRenderedPageBreak/>
        <w:t>"реализация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w:t>
      </w:r>
      <w:proofErr w:type="gramEnd"/>
      <w:r w:rsidRPr="009F37A8">
        <w:rPr>
          <w:rFonts w:ascii="Times New Roman" w:eastAsia="Times New Roman" w:hAnsi="Times New Roman" w:cs="Times New Roman"/>
          <w:sz w:val="24"/>
          <w:szCs w:val="24"/>
        </w:rPr>
        <w:t xml:space="preserve"> проектной документации), проведение инженерных изысканий для подготовки такой документации.</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lang w:eastAsia="ar-SA"/>
        </w:rPr>
        <w:t xml:space="preserve">1.3. </w:t>
      </w:r>
      <w:r w:rsidRPr="009F37A8">
        <w:rPr>
          <w:rFonts w:ascii="Times New Roman" w:eastAsia="Times New Roman" w:hAnsi="Times New Roman" w:cs="Times New Roman"/>
          <w:sz w:val="24"/>
          <w:szCs w:val="24"/>
        </w:rPr>
        <w:t>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xml:space="preserve">а) приоритетов и целей развития </w:t>
      </w:r>
      <w:r w:rsidRPr="009F37A8">
        <w:rPr>
          <w:rFonts w:ascii="Times New Roman" w:hAnsi="Times New Roman" w:cs="Times New Roman"/>
          <w:sz w:val="24"/>
          <w:szCs w:val="24"/>
        </w:rPr>
        <w:t>администрации МО «Тихоновка»</w:t>
      </w:r>
      <w:r w:rsidRPr="009F37A8">
        <w:rPr>
          <w:rFonts w:ascii="Times New Roman" w:eastAsia="Times New Roman" w:hAnsi="Times New Roman" w:cs="Times New Roman"/>
          <w:sz w:val="24"/>
          <w:szCs w:val="24"/>
        </w:rPr>
        <w:t xml:space="preserve"> исходя из прогнозов и программ социально-экономического развития </w:t>
      </w:r>
      <w:r w:rsidRPr="009F37A8">
        <w:rPr>
          <w:rFonts w:ascii="Times New Roman" w:hAnsi="Times New Roman" w:cs="Times New Roman"/>
          <w:sz w:val="24"/>
          <w:szCs w:val="24"/>
        </w:rPr>
        <w:t>администрации МО «Тихоновка»</w:t>
      </w:r>
      <w:r w:rsidRPr="009F37A8">
        <w:rPr>
          <w:rFonts w:ascii="Times New Roman" w:eastAsia="Times New Roman" w:hAnsi="Times New Roman" w:cs="Times New Roman"/>
          <w:sz w:val="24"/>
          <w:szCs w:val="24"/>
        </w:rPr>
        <w:t>, муниципальных программ, концепций и стратегий развития на среднесрочный и долгосрочный периоды, а также документов территориального планирования сельского поселения;</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 xml:space="preserve">б) поручений и указаний главы администрации </w:t>
      </w:r>
      <w:r w:rsidRPr="009F37A8">
        <w:rPr>
          <w:rFonts w:ascii="Times New Roman" w:hAnsi="Times New Roman" w:cs="Times New Roman"/>
          <w:sz w:val="24"/>
          <w:szCs w:val="24"/>
        </w:rPr>
        <w:t>МО «Тихоновка»</w:t>
      </w:r>
      <w:proofErr w:type="gramStart"/>
      <w:r w:rsidRPr="009F37A8">
        <w:rPr>
          <w:rFonts w:ascii="Times New Roman" w:eastAsia="Times New Roman" w:hAnsi="Times New Roman" w:cs="Times New Roman"/>
          <w:sz w:val="24"/>
          <w:szCs w:val="24"/>
        </w:rPr>
        <w:t xml:space="preserve"> ;</w:t>
      </w:r>
      <w:proofErr w:type="gramEnd"/>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в) оценки эффективности использования средств местного бюджета, направляемых на капитальные вложения;</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г) оценки влияния создания объекта капитального строительства на комплексное развитие  сельского поселения.</w:t>
      </w:r>
    </w:p>
    <w:p w:rsidR="009F37A8" w:rsidRPr="009F37A8" w:rsidRDefault="009F37A8" w:rsidP="009F37A8">
      <w:pPr>
        <w:pStyle w:val="aa"/>
        <w:ind w:firstLine="708"/>
        <w:jc w:val="both"/>
        <w:rPr>
          <w:sz w:val="24"/>
          <w:lang w:eastAsia="ar-SA"/>
        </w:rPr>
      </w:pPr>
      <w:r w:rsidRPr="009F37A8">
        <w:rPr>
          <w:sz w:val="24"/>
          <w:lang w:eastAsia="ar-SA"/>
        </w:rPr>
        <w:t>1.4. Основными этапами бюджетного инвестирования в объекты муниципальной собственности являются:</w:t>
      </w:r>
    </w:p>
    <w:p w:rsidR="009F37A8" w:rsidRPr="009F37A8" w:rsidRDefault="009F37A8" w:rsidP="009F37A8">
      <w:pPr>
        <w:pStyle w:val="aa"/>
        <w:ind w:firstLine="708"/>
        <w:jc w:val="both"/>
        <w:rPr>
          <w:sz w:val="24"/>
          <w:lang w:eastAsia="ar-SA"/>
        </w:rPr>
      </w:pPr>
      <w:r w:rsidRPr="009F37A8">
        <w:rPr>
          <w:sz w:val="24"/>
          <w:lang w:eastAsia="ar-SA"/>
        </w:rPr>
        <w:t>1.4.1. разработка и утверждение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1.4.2. реализация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 xml:space="preserve">1.4.3. </w:t>
      </w:r>
      <w:proofErr w:type="gramStart"/>
      <w:r w:rsidRPr="009F37A8">
        <w:rPr>
          <w:sz w:val="24"/>
          <w:lang w:eastAsia="ar-SA"/>
        </w:rPr>
        <w:t>контроль за</w:t>
      </w:r>
      <w:proofErr w:type="gramEnd"/>
      <w:r w:rsidRPr="009F37A8">
        <w:rPr>
          <w:sz w:val="24"/>
          <w:lang w:eastAsia="ar-SA"/>
        </w:rPr>
        <w:t xml:space="preserve"> реализацией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1.4.4. внесение изменений и дополнений в инвестиционный проект.</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lang w:eastAsia="ar-SA"/>
        </w:rPr>
        <w:t xml:space="preserve">1.5. </w:t>
      </w:r>
      <w:r w:rsidRPr="009F37A8">
        <w:rPr>
          <w:rFonts w:ascii="Times New Roman" w:eastAsia="Times New Roman" w:hAnsi="Times New Roman" w:cs="Times New Roman"/>
          <w:sz w:val="24"/>
          <w:szCs w:val="24"/>
        </w:rPr>
        <w:t>Не допускается при исполнении местного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9F37A8" w:rsidRPr="009F37A8" w:rsidRDefault="009F37A8" w:rsidP="009F37A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t>Принятие решения о предоставлении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w:t>
      </w:r>
      <w:proofErr w:type="gramEnd"/>
      <w:r w:rsidRPr="009F37A8">
        <w:rPr>
          <w:rFonts w:ascii="Times New Roman" w:eastAsia="Times New Roman" w:hAnsi="Times New Roman" w:cs="Times New Roman"/>
          <w:sz w:val="24"/>
          <w:szCs w:val="24"/>
        </w:rPr>
        <w:t xml:space="preserve"> инвестиции).</w:t>
      </w:r>
    </w:p>
    <w:p w:rsidR="009F37A8" w:rsidRPr="009F37A8" w:rsidRDefault="009F37A8" w:rsidP="009F37A8">
      <w:pPr>
        <w:pStyle w:val="aa"/>
        <w:ind w:firstLine="708"/>
        <w:jc w:val="both"/>
        <w:rPr>
          <w:sz w:val="24"/>
          <w:lang w:eastAsia="ar-SA"/>
        </w:rPr>
      </w:pPr>
    </w:p>
    <w:p w:rsidR="009F37A8" w:rsidRPr="009F37A8" w:rsidRDefault="009F37A8" w:rsidP="009F37A8">
      <w:pPr>
        <w:pStyle w:val="aa"/>
        <w:jc w:val="both"/>
        <w:rPr>
          <w:b/>
          <w:sz w:val="24"/>
          <w:lang w:eastAsia="ar-SA"/>
        </w:rPr>
      </w:pPr>
      <w:r w:rsidRPr="009F37A8">
        <w:rPr>
          <w:b/>
          <w:sz w:val="24"/>
          <w:lang w:eastAsia="ar-SA"/>
        </w:rPr>
        <w:t>2. Разработка и утверждение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 xml:space="preserve">2.1. Инвестиционный проект разрабатывается в случаях вложения бюджетных инвестиций в объекты муниципальной собственности </w:t>
      </w:r>
      <w:r w:rsidRPr="009F37A8">
        <w:rPr>
          <w:sz w:val="24"/>
        </w:rPr>
        <w:t>администрации МО «Тихоновка»</w:t>
      </w:r>
      <w:r w:rsidRPr="009F37A8">
        <w:rPr>
          <w:sz w:val="24"/>
          <w:lang w:eastAsia="ar-SA"/>
        </w:rPr>
        <w:t>.</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lang w:eastAsia="ar-SA"/>
        </w:rPr>
        <w:t xml:space="preserve">2.2. Решение о разработке инвестиционного проекта принимает глава администрации </w:t>
      </w:r>
      <w:r w:rsidRPr="009F37A8">
        <w:rPr>
          <w:rFonts w:ascii="Times New Roman" w:hAnsi="Times New Roman" w:cs="Times New Roman"/>
          <w:sz w:val="24"/>
          <w:szCs w:val="24"/>
        </w:rPr>
        <w:t>МО «Тихоновка»</w:t>
      </w:r>
      <w:r w:rsidRPr="009F37A8">
        <w:rPr>
          <w:rFonts w:ascii="Times New Roman" w:eastAsia="Times New Roman" w:hAnsi="Times New Roman" w:cs="Times New Roman"/>
          <w:sz w:val="24"/>
          <w:szCs w:val="24"/>
          <w:lang w:eastAsia="ar-SA"/>
        </w:rPr>
        <w:t xml:space="preserve"> </w:t>
      </w:r>
      <w:r w:rsidRPr="009F37A8">
        <w:rPr>
          <w:rFonts w:ascii="Times New Roman" w:eastAsia="Times New Roman" w:hAnsi="Times New Roman" w:cs="Times New Roman"/>
          <w:sz w:val="24"/>
          <w:szCs w:val="24"/>
        </w:rPr>
        <w:t>в форме проекта постановления (далее – проект постановления).</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В проект постановления  может быть включено несколько объектов капитального строительства и (или) объектов недвижимого имущества.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Проект постановления содержит следующую информацию в отношении каждого объекта капитального строительства либо объекта недвижимого имущества: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w:t>
      </w:r>
      <w:r w:rsidRPr="009F37A8">
        <w:rPr>
          <w:rFonts w:ascii="Times New Roman" w:eastAsia="Times New Roman" w:hAnsi="Times New Roman" w:cs="Times New Roman"/>
          <w:sz w:val="24"/>
          <w:szCs w:val="24"/>
        </w:rPr>
        <w:lastRenderedPageBreak/>
        <w:t>капитального строительства -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roofErr w:type="gramEnd"/>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в) наименования главного распорядителя и муниципального заказчика;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г) мощность (прирост мощности) объекта капитального строительства, подлежащая вводу, мощность объекта недвижимого имущества;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д) срок ввода в эксплуатацию (приобретения) объекта;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t>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w:t>
      </w:r>
      <w:proofErr w:type="gramEnd"/>
      <w:r w:rsidRPr="009F37A8">
        <w:rPr>
          <w:rFonts w:ascii="Times New Roman" w:eastAsia="Times New Roman" w:hAnsi="Times New Roman" w:cs="Times New Roman"/>
          <w:sz w:val="24"/>
          <w:szCs w:val="24"/>
        </w:rPr>
        <w:t xml:space="preserve"> такой проектной документации (в ценах соответствующих лет реализации инвестиционного проекта);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t>ж)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w:t>
      </w:r>
      <w:proofErr w:type="gramEnd"/>
      <w:r w:rsidRPr="009F37A8">
        <w:rPr>
          <w:rFonts w:ascii="Times New Roman" w:eastAsia="Times New Roman" w:hAnsi="Times New Roman" w:cs="Times New Roman"/>
          <w:sz w:val="24"/>
          <w:szCs w:val="24"/>
        </w:rPr>
        <w:t xml:space="preserve"> для подготовки такой проектной документации (в ценах соответствующих лет реализации инвестиционного проекта);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t>з)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(в ценах соответствующих лет реализации инвестиционного проекта);</w:t>
      </w:r>
      <w:proofErr w:type="gramEnd"/>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F37A8">
        <w:rPr>
          <w:rFonts w:ascii="Times New Roman" w:eastAsia="Times New Roman" w:hAnsi="Times New Roman" w:cs="Times New Roman"/>
          <w:sz w:val="24"/>
          <w:szCs w:val="24"/>
        </w:rPr>
        <w:t>и) 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(в ценах соответствующих лет реализации инвестиционного проекта).</w:t>
      </w:r>
      <w:proofErr w:type="gramEnd"/>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r w:rsidRPr="009F37A8">
        <w:rPr>
          <w:rFonts w:ascii="Times New Roman" w:eastAsia="Times New Roman" w:hAnsi="Times New Roman" w:cs="Times New Roman"/>
          <w:b/>
          <w:sz w:val="24"/>
          <w:szCs w:val="24"/>
          <w:lang w:eastAsia="ar-SA"/>
        </w:rPr>
        <w:t>3. Финансовое обеспечение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 xml:space="preserve">3.1.Финансовое обеспечение инвестиционного проекта осуществляется за счет средств бюджета </w:t>
      </w:r>
      <w:r w:rsidRPr="009F37A8">
        <w:rPr>
          <w:sz w:val="24"/>
        </w:rPr>
        <w:t>администрации МО «Тихоновка»</w:t>
      </w:r>
      <w:r w:rsidRPr="009F37A8">
        <w:rPr>
          <w:sz w:val="24"/>
          <w:lang w:eastAsia="ar-SA"/>
        </w:rPr>
        <w:t>, других уровней бюджетной системы Российской Федерации, средств от приносящей доход деятельности.</w:t>
      </w:r>
    </w:p>
    <w:p w:rsidR="009F37A8" w:rsidRPr="009F37A8" w:rsidRDefault="009F37A8" w:rsidP="009F37A8">
      <w:pPr>
        <w:pStyle w:val="aa"/>
        <w:ind w:firstLine="708"/>
        <w:jc w:val="both"/>
        <w:rPr>
          <w:sz w:val="24"/>
          <w:lang w:eastAsia="ar-SA"/>
        </w:rPr>
      </w:pPr>
      <w:r w:rsidRPr="009F37A8">
        <w:rPr>
          <w:sz w:val="24"/>
          <w:lang w:eastAsia="ar-SA"/>
        </w:rPr>
        <w:t>3.2. Принятие решений о выделении бюджетных ассигнований на осуществление бюджетных инвестиций в объекты капитального строительства на основании инвестиционных проектов, относится к компетенции главы администрации  поселения.</w:t>
      </w:r>
    </w:p>
    <w:p w:rsidR="009F37A8" w:rsidRPr="009F37A8" w:rsidRDefault="009F37A8" w:rsidP="009F37A8">
      <w:pPr>
        <w:pStyle w:val="aa"/>
        <w:ind w:firstLine="708"/>
        <w:jc w:val="both"/>
        <w:rPr>
          <w:sz w:val="24"/>
          <w:lang w:eastAsia="ar-SA"/>
        </w:rPr>
      </w:pPr>
      <w:r w:rsidRPr="009F37A8">
        <w:rPr>
          <w:sz w:val="24"/>
          <w:lang w:eastAsia="ar-SA"/>
        </w:rPr>
        <w:lastRenderedPageBreak/>
        <w:t xml:space="preserve">3.3. Бюджетные ассигнования на осуществление бюджетных инвестиций отражаются </w:t>
      </w:r>
      <w:proofErr w:type="gramStart"/>
      <w:r w:rsidRPr="009F37A8">
        <w:rPr>
          <w:sz w:val="24"/>
          <w:lang w:eastAsia="ar-SA"/>
        </w:rPr>
        <w:t>в решении о бюджете сельского поселения на очередной финансовый год в составе ведомственной структуры расходов бюджета поселения в установленном порядке</w:t>
      </w:r>
      <w:proofErr w:type="gramEnd"/>
      <w:r w:rsidRPr="009F37A8">
        <w:rPr>
          <w:sz w:val="24"/>
          <w:lang w:eastAsia="ar-SA"/>
        </w:rPr>
        <w:t>.</w:t>
      </w:r>
    </w:p>
    <w:p w:rsidR="009F37A8" w:rsidRPr="009F37A8" w:rsidRDefault="009F37A8" w:rsidP="009F37A8">
      <w:pPr>
        <w:pStyle w:val="aa"/>
        <w:ind w:firstLine="708"/>
        <w:jc w:val="both"/>
        <w:rPr>
          <w:sz w:val="24"/>
          <w:lang w:eastAsia="ar-SA"/>
        </w:rPr>
      </w:pPr>
      <w:r w:rsidRPr="009F37A8">
        <w:rPr>
          <w:sz w:val="24"/>
          <w:lang w:eastAsia="ar-SA"/>
        </w:rPr>
        <w:t>3.4.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p>
    <w:p w:rsidR="009F37A8" w:rsidRPr="009F37A8" w:rsidRDefault="009F37A8" w:rsidP="009F37A8">
      <w:pPr>
        <w:pStyle w:val="aa"/>
        <w:ind w:firstLine="708"/>
        <w:jc w:val="both"/>
        <w:rPr>
          <w:sz w:val="24"/>
          <w:lang w:eastAsia="ar-SA"/>
        </w:rPr>
      </w:pPr>
      <w:r w:rsidRPr="009F37A8">
        <w:rPr>
          <w:sz w:val="24"/>
          <w:lang w:eastAsia="ar-SA"/>
        </w:rPr>
        <w:t>3.5. Бюджетные ассигнования, выделенные на реализацию мероприятий инвестиционного проекта, расходуются в соответствии с их целевым назначением и не могут быть направлены на иные цели.</w:t>
      </w:r>
    </w:p>
    <w:p w:rsidR="009F37A8" w:rsidRPr="009F37A8" w:rsidRDefault="009F37A8" w:rsidP="009F37A8">
      <w:pPr>
        <w:pStyle w:val="aa"/>
        <w:jc w:val="both"/>
        <w:rPr>
          <w:sz w:val="24"/>
          <w:lang w:eastAsia="ar-SA"/>
        </w:rPr>
      </w:pPr>
    </w:p>
    <w:p w:rsidR="009F37A8" w:rsidRPr="009F37A8" w:rsidRDefault="009F37A8" w:rsidP="009F37A8">
      <w:pPr>
        <w:pStyle w:val="aa"/>
        <w:jc w:val="both"/>
        <w:rPr>
          <w:b/>
          <w:sz w:val="24"/>
          <w:lang w:eastAsia="ar-SA"/>
        </w:rPr>
      </w:pPr>
      <w:r w:rsidRPr="009F37A8">
        <w:rPr>
          <w:b/>
          <w:sz w:val="24"/>
          <w:lang w:eastAsia="ar-SA"/>
        </w:rPr>
        <w:t>4.Реализация инвестиционных проектов</w:t>
      </w:r>
    </w:p>
    <w:p w:rsidR="009F37A8" w:rsidRPr="009F37A8" w:rsidRDefault="009F37A8" w:rsidP="009F37A8">
      <w:pPr>
        <w:pStyle w:val="aa"/>
        <w:ind w:firstLine="708"/>
        <w:jc w:val="both"/>
        <w:rPr>
          <w:sz w:val="24"/>
          <w:lang w:eastAsia="ar-SA"/>
        </w:rPr>
      </w:pPr>
      <w:r w:rsidRPr="009F37A8">
        <w:rPr>
          <w:sz w:val="24"/>
          <w:lang w:eastAsia="ar-SA"/>
        </w:rPr>
        <w:t>4.1. Уполномоченным органом по реализации инвестиционных проектов является администрация  поселения.</w:t>
      </w:r>
    </w:p>
    <w:p w:rsidR="009F37A8" w:rsidRPr="009F37A8" w:rsidRDefault="009F37A8" w:rsidP="009F37A8">
      <w:pPr>
        <w:pStyle w:val="aa"/>
        <w:ind w:firstLine="708"/>
        <w:jc w:val="both"/>
        <w:rPr>
          <w:sz w:val="24"/>
          <w:lang w:eastAsia="ar-SA"/>
        </w:rPr>
      </w:pPr>
      <w:r w:rsidRPr="009F37A8">
        <w:rPr>
          <w:sz w:val="24"/>
          <w:lang w:eastAsia="ar-SA"/>
        </w:rPr>
        <w:t>4.2.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 оказание услуг.</w:t>
      </w:r>
    </w:p>
    <w:p w:rsidR="009F37A8" w:rsidRPr="009F37A8" w:rsidRDefault="009F37A8" w:rsidP="009F37A8">
      <w:pPr>
        <w:pStyle w:val="aa"/>
        <w:ind w:firstLine="708"/>
        <w:jc w:val="both"/>
        <w:rPr>
          <w:sz w:val="24"/>
          <w:lang w:eastAsia="ar-SA"/>
        </w:rPr>
      </w:pPr>
      <w:r w:rsidRPr="009F37A8">
        <w:rPr>
          <w:sz w:val="24"/>
          <w:lang w:eastAsia="ar-SA"/>
        </w:rPr>
        <w:t>4.3. По итогам проведения конкурсных процедур на заключение муниципальных контрактов на выполнение работ, оказание услуг администрация  поселения:</w:t>
      </w:r>
    </w:p>
    <w:p w:rsidR="009F37A8" w:rsidRPr="009F37A8" w:rsidRDefault="009F37A8" w:rsidP="009F37A8">
      <w:pPr>
        <w:pStyle w:val="aa"/>
        <w:ind w:firstLine="708"/>
        <w:jc w:val="both"/>
        <w:rPr>
          <w:sz w:val="24"/>
          <w:lang w:eastAsia="ar-SA"/>
        </w:rPr>
      </w:pPr>
      <w:r w:rsidRPr="009F37A8">
        <w:rPr>
          <w:sz w:val="24"/>
          <w:lang w:eastAsia="ar-SA"/>
        </w:rPr>
        <w:t>4.3.1 .заключает муниципальные контракты на выполнение работ, оказание услуг;</w:t>
      </w:r>
    </w:p>
    <w:p w:rsidR="009F37A8" w:rsidRPr="009F37A8" w:rsidRDefault="009F37A8" w:rsidP="009F37A8">
      <w:pPr>
        <w:pStyle w:val="aa"/>
        <w:ind w:firstLine="708"/>
        <w:jc w:val="both"/>
        <w:rPr>
          <w:sz w:val="24"/>
          <w:lang w:eastAsia="ar-SA"/>
        </w:rPr>
      </w:pPr>
      <w:r w:rsidRPr="009F37A8">
        <w:rPr>
          <w:sz w:val="24"/>
          <w:lang w:eastAsia="ar-SA"/>
        </w:rPr>
        <w:t xml:space="preserve">4.3.2. осуществляет </w:t>
      </w:r>
      <w:proofErr w:type="gramStart"/>
      <w:r w:rsidRPr="009F37A8">
        <w:rPr>
          <w:sz w:val="24"/>
          <w:lang w:eastAsia="ar-SA"/>
        </w:rPr>
        <w:t>контроль за</w:t>
      </w:r>
      <w:proofErr w:type="gramEnd"/>
      <w:r w:rsidRPr="009F37A8">
        <w:rPr>
          <w:sz w:val="24"/>
          <w:lang w:eastAsia="ar-SA"/>
        </w:rPr>
        <w:t xml:space="preserve"> проведением комплекса выполняемых работ, оказываемых услуг в соответствии с заключенными муниципальными контрактами;</w:t>
      </w:r>
    </w:p>
    <w:p w:rsidR="009F37A8" w:rsidRPr="009F37A8" w:rsidRDefault="009F37A8" w:rsidP="009F37A8">
      <w:pPr>
        <w:pStyle w:val="aa"/>
        <w:ind w:firstLine="708"/>
        <w:jc w:val="both"/>
        <w:rPr>
          <w:sz w:val="24"/>
          <w:lang w:eastAsia="ar-SA"/>
        </w:rPr>
      </w:pPr>
      <w:r w:rsidRPr="009F37A8">
        <w:rPr>
          <w:sz w:val="24"/>
          <w:lang w:eastAsia="ar-SA"/>
        </w:rPr>
        <w:t>4.3.3. производит приемку и оплату комплекса выполненных работ, оказанных услуг;</w:t>
      </w:r>
    </w:p>
    <w:p w:rsidR="009F37A8" w:rsidRPr="009F37A8" w:rsidRDefault="009F37A8" w:rsidP="009F37A8">
      <w:pPr>
        <w:pStyle w:val="aa"/>
        <w:ind w:firstLine="708"/>
        <w:jc w:val="both"/>
        <w:rPr>
          <w:sz w:val="24"/>
          <w:lang w:eastAsia="ar-SA"/>
        </w:rPr>
      </w:pPr>
      <w:r w:rsidRPr="009F37A8">
        <w:rPr>
          <w:sz w:val="24"/>
          <w:lang w:eastAsia="ar-SA"/>
        </w:rPr>
        <w:t>4.3.4. осуществляет иные полномочия по выполнению работ, оказанию услуг.</w:t>
      </w:r>
    </w:p>
    <w:p w:rsidR="009F37A8" w:rsidRPr="009F37A8" w:rsidRDefault="009F37A8" w:rsidP="009F37A8">
      <w:pPr>
        <w:pStyle w:val="aa"/>
        <w:jc w:val="both"/>
        <w:rPr>
          <w:sz w:val="24"/>
          <w:lang w:eastAsia="ar-SA"/>
        </w:rPr>
      </w:pPr>
    </w:p>
    <w:p w:rsidR="009F37A8" w:rsidRPr="009F37A8" w:rsidRDefault="009F37A8" w:rsidP="009F37A8">
      <w:pPr>
        <w:pStyle w:val="aa"/>
        <w:jc w:val="both"/>
        <w:rPr>
          <w:b/>
          <w:sz w:val="24"/>
          <w:lang w:eastAsia="ar-SA"/>
        </w:rPr>
      </w:pPr>
      <w:r w:rsidRPr="009F37A8">
        <w:rPr>
          <w:b/>
          <w:sz w:val="24"/>
          <w:lang w:eastAsia="ar-SA"/>
        </w:rPr>
        <w:t>5.Внесение изменений и дополнений в инвестиционный проект</w:t>
      </w:r>
    </w:p>
    <w:p w:rsidR="009F37A8" w:rsidRPr="009F37A8" w:rsidRDefault="009F37A8" w:rsidP="009F37A8">
      <w:pPr>
        <w:pStyle w:val="aa"/>
        <w:ind w:firstLine="708"/>
        <w:jc w:val="both"/>
        <w:rPr>
          <w:sz w:val="24"/>
          <w:lang w:eastAsia="ar-SA"/>
        </w:rPr>
      </w:pPr>
      <w:r w:rsidRPr="009F37A8">
        <w:rPr>
          <w:sz w:val="24"/>
          <w:lang w:eastAsia="ar-SA"/>
        </w:rPr>
        <w:t>5.1. Основанием для внесения изменений и дополнений в инвестиционный проект являются:</w:t>
      </w:r>
    </w:p>
    <w:p w:rsidR="009F37A8" w:rsidRPr="009F37A8" w:rsidRDefault="009F37A8" w:rsidP="009F37A8">
      <w:pPr>
        <w:pStyle w:val="aa"/>
        <w:ind w:firstLine="708"/>
        <w:jc w:val="both"/>
        <w:rPr>
          <w:sz w:val="24"/>
          <w:lang w:eastAsia="ar-SA"/>
        </w:rPr>
      </w:pPr>
      <w:r w:rsidRPr="009F37A8">
        <w:rPr>
          <w:sz w:val="24"/>
          <w:lang w:eastAsia="ar-SA"/>
        </w:rPr>
        <w:t>5.1.1. снижение стоимости выполняемых работ, оказываемых услуг по результатам проведенных конкурсных процедур;</w:t>
      </w:r>
    </w:p>
    <w:p w:rsidR="009F37A8" w:rsidRPr="009F37A8" w:rsidRDefault="009F37A8" w:rsidP="009F37A8">
      <w:pPr>
        <w:pStyle w:val="aa"/>
        <w:ind w:firstLine="708"/>
        <w:jc w:val="both"/>
        <w:rPr>
          <w:sz w:val="24"/>
          <w:lang w:eastAsia="ar-SA"/>
        </w:rPr>
      </w:pPr>
      <w:r w:rsidRPr="009F37A8">
        <w:rPr>
          <w:sz w:val="24"/>
          <w:lang w:eastAsia="ar-SA"/>
        </w:rPr>
        <w:t>5.1.2. изменение планируемой стоимости работ (услуг);</w:t>
      </w:r>
    </w:p>
    <w:p w:rsidR="009F37A8" w:rsidRPr="009F37A8" w:rsidRDefault="009F37A8" w:rsidP="009F37A8">
      <w:pPr>
        <w:pStyle w:val="aa"/>
        <w:ind w:firstLine="708"/>
        <w:jc w:val="both"/>
        <w:rPr>
          <w:sz w:val="24"/>
          <w:lang w:eastAsia="ar-SA"/>
        </w:rPr>
      </w:pPr>
      <w:r w:rsidRPr="009F37A8">
        <w:rPr>
          <w:sz w:val="24"/>
          <w:lang w:eastAsia="ar-SA"/>
        </w:rPr>
        <w:t>5.1.3. изменение планируемого объема работ (услуг);</w:t>
      </w:r>
    </w:p>
    <w:p w:rsidR="009F37A8" w:rsidRPr="009F37A8" w:rsidRDefault="009F37A8" w:rsidP="009F37A8">
      <w:pPr>
        <w:pStyle w:val="aa"/>
        <w:ind w:firstLine="708"/>
        <w:jc w:val="both"/>
        <w:rPr>
          <w:sz w:val="24"/>
          <w:lang w:eastAsia="ar-SA"/>
        </w:rPr>
      </w:pPr>
      <w:r w:rsidRPr="009F37A8">
        <w:rPr>
          <w:sz w:val="24"/>
          <w:lang w:eastAsia="ar-SA"/>
        </w:rPr>
        <w:t>5.1.4. изменение объема выделенных средств на реализацию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5.2. Реализация инвестиционного проекта может быть досрочно прекращена, приостановлена на основании решения главы администрации  поселения в случае:</w:t>
      </w:r>
    </w:p>
    <w:p w:rsidR="009F37A8" w:rsidRPr="009F37A8" w:rsidRDefault="009F37A8" w:rsidP="009F37A8">
      <w:pPr>
        <w:pStyle w:val="aa"/>
        <w:ind w:firstLine="708"/>
        <w:jc w:val="both"/>
        <w:rPr>
          <w:sz w:val="24"/>
          <w:lang w:eastAsia="ar-SA"/>
        </w:rPr>
      </w:pPr>
      <w:r w:rsidRPr="009F37A8">
        <w:rPr>
          <w:sz w:val="24"/>
          <w:lang w:eastAsia="ar-SA"/>
        </w:rPr>
        <w:t xml:space="preserve">- исключения полномочий, в рамках которых реализуется инвестиционный проект, из состава полномочий, отнесенных к компетенции </w:t>
      </w:r>
      <w:r w:rsidRPr="009F37A8">
        <w:rPr>
          <w:sz w:val="24"/>
        </w:rPr>
        <w:t>администрации МО «Тихоновка»</w:t>
      </w:r>
      <w:r w:rsidRPr="009F37A8">
        <w:rPr>
          <w:sz w:val="24"/>
          <w:lang w:eastAsia="ar-SA"/>
        </w:rPr>
        <w:t>;</w:t>
      </w:r>
    </w:p>
    <w:p w:rsidR="009F37A8" w:rsidRPr="009F37A8" w:rsidRDefault="009F37A8" w:rsidP="009F37A8">
      <w:pPr>
        <w:pStyle w:val="aa"/>
        <w:ind w:firstLine="708"/>
        <w:jc w:val="both"/>
        <w:rPr>
          <w:sz w:val="24"/>
          <w:lang w:eastAsia="ar-SA"/>
        </w:rPr>
      </w:pPr>
      <w:r w:rsidRPr="009F37A8">
        <w:rPr>
          <w:sz w:val="24"/>
          <w:lang w:eastAsia="ar-SA"/>
        </w:rPr>
        <w:t>- досрочной реализации мероприятий графика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 обострения финансово-экономической ситуации и сокращения поступлений доходов в бюджет  сельского поселения;</w:t>
      </w:r>
    </w:p>
    <w:p w:rsidR="009F37A8" w:rsidRPr="009F37A8" w:rsidRDefault="009F37A8" w:rsidP="009F37A8">
      <w:pPr>
        <w:pStyle w:val="aa"/>
        <w:ind w:firstLine="708"/>
        <w:jc w:val="both"/>
        <w:rPr>
          <w:sz w:val="24"/>
          <w:lang w:eastAsia="ar-SA"/>
        </w:rPr>
      </w:pPr>
      <w:r w:rsidRPr="009F37A8">
        <w:rPr>
          <w:sz w:val="24"/>
          <w:lang w:eastAsia="ar-SA"/>
        </w:rPr>
        <w:t>- увеличения срока реализации инвестиционного проекта;</w:t>
      </w:r>
    </w:p>
    <w:p w:rsidR="009F37A8" w:rsidRPr="009F37A8" w:rsidRDefault="009F37A8" w:rsidP="009F37A8">
      <w:pPr>
        <w:pStyle w:val="aa"/>
        <w:ind w:firstLine="708"/>
        <w:jc w:val="both"/>
        <w:rPr>
          <w:sz w:val="24"/>
          <w:lang w:eastAsia="ar-SA"/>
        </w:rPr>
      </w:pPr>
      <w:r w:rsidRPr="009F37A8">
        <w:rPr>
          <w:sz w:val="24"/>
          <w:lang w:eastAsia="ar-SA"/>
        </w:rPr>
        <w:t>- возникновения иных обоснованных обстоятельств, препятствующих реализации инвестиционного проекта.</w:t>
      </w:r>
    </w:p>
    <w:p w:rsidR="009F37A8" w:rsidRPr="009F37A8" w:rsidRDefault="009F37A8" w:rsidP="009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37A8">
        <w:rPr>
          <w:rFonts w:ascii="Times New Roman" w:eastAsia="Times New Roman" w:hAnsi="Times New Roman" w:cs="Times New Roman"/>
          <w:sz w:val="24"/>
          <w:szCs w:val="24"/>
        </w:rPr>
        <w:t>При осуществлении инвестиций в объекты капитального строительства, объекты недвижимого имущества с использованием средств субсидий из вышестоящих бюджетов администрация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 из бюджета которого предоставляется субсидия, в установленные им сроки.</w:t>
      </w:r>
    </w:p>
    <w:p w:rsidR="009F37A8" w:rsidRPr="009F37A8" w:rsidRDefault="009F37A8" w:rsidP="009F37A8">
      <w:pPr>
        <w:jc w:val="both"/>
        <w:rPr>
          <w:rFonts w:ascii="Times New Roman" w:hAnsi="Times New Roman" w:cs="Times New Roman"/>
          <w:sz w:val="24"/>
          <w:szCs w:val="24"/>
        </w:rPr>
      </w:pPr>
    </w:p>
    <w:p w:rsidR="009F37A8" w:rsidRPr="009F37A8" w:rsidRDefault="009F37A8" w:rsidP="00796B75">
      <w:pPr>
        <w:jc w:val="center"/>
        <w:rPr>
          <w:rFonts w:ascii="Times New Roman" w:hAnsi="Times New Roman" w:cs="Times New Roman"/>
          <w:sz w:val="24"/>
          <w:szCs w:val="24"/>
        </w:rPr>
      </w:pPr>
      <w:r w:rsidRPr="009F37A8">
        <w:rPr>
          <w:rFonts w:ascii="Times New Roman" w:hAnsi="Times New Roman" w:cs="Times New Roman"/>
          <w:sz w:val="24"/>
          <w:szCs w:val="24"/>
        </w:rPr>
        <w:t>РОССИЙСКАЯ ФЕДЕРАЦИЯ</w:t>
      </w:r>
    </w:p>
    <w:p w:rsidR="009F37A8" w:rsidRPr="009F37A8" w:rsidRDefault="009F37A8" w:rsidP="00796B75">
      <w:pPr>
        <w:tabs>
          <w:tab w:val="center" w:pos="5045"/>
          <w:tab w:val="left" w:pos="6996"/>
        </w:tabs>
        <w:jc w:val="center"/>
        <w:rPr>
          <w:rFonts w:ascii="Times New Roman" w:hAnsi="Times New Roman" w:cs="Times New Roman"/>
          <w:sz w:val="24"/>
          <w:szCs w:val="24"/>
        </w:rPr>
      </w:pPr>
      <w:r w:rsidRPr="009F37A8">
        <w:rPr>
          <w:rFonts w:ascii="Times New Roman" w:hAnsi="Times New Roman" w:cs="Times New Roman"/>
          <w:sz w:val="24"/>
          <w:szCs w:val="24"/>
        </w:rPr>
        <w:t>ИРКУТСКАЯ ОБЛАСТЬ</w:t>
      </w:r>
    </w:p>
    <w:p w:rsidR="009F37A8" w:rsidRPr="009F37A8" w:rsidRDefault="009F37A8" w:rsidP="00796B75">
      <w:pPr>
        <w:jc w:val="center"/>
        <w:rPr>
          <w:rFonts w:ascii="Times New Roman" w:hAnsi="Times New Roman" w:cs="Times New Roman"/>
          <w:sz w:val="24"/>
          <w:szCs w:val="24"/>
        </w:rPr>
      </w:pPr>
      <w:r w:rsidRPr="009F37A8">
        <w:rPr>
          <w:rFonts w:ascii="Times New Roman" w:hAnsi="Times New Roman" w:cs="Times New Roman"/>
          <w:sz w:val="24"/>
          <w:szCs w:val="24"/>
        </w:rPr>
        <w:t>БОХАНСКИЙ РАЙОН</w:t>
      </w:r>
    </w:p>
    <w:p w:rsidR="009F37A8" w:rsidRPr="009F37A8" w:rsidRDefault="009F37A8" w:rsidP="00796B75">
      <w:pPr>
        <w:jc w:val="center"/>
        <w:rPr>
          <w:rFonts w:ascii="Times New Roman" w:hAnsi="Times New Roman" w:cs="Times New Roman"/>
          <w:sz w:val="24"/>
          <w:szCs w:val="24"/>
        </w:rPr>
      </w:pPr>
      <w:r w:rsidRPr="009F37A8">
        <w:rPr>
          <w:rFonts w:ascii="Times New Roman" w:hAnsi="Times New Roman" w:cs="Times New Roman"/>
          <w:sz w:val="24"/>
          <w:szCs w:val="24"/>
        </w:rPr>
        <w:t>МУНИЦИПАЛЬНОЕ ОБРАЗОВАНИЯ «Тихоновка»</w:t>
      </w:r>
    </w:p>
    <w:p w:rsidR="009F37A8" w:rsidRPr="00796B75" w:rsidRDefault="009F37A8" w:rsidP="00796B75">
      <w:pPr>
        <w:jc w:val="center"/>
        <w:rPr>
          <w:rFonts w:ascii="Times New Roman" w:hAnsi="Times New Roman" w:cs="Times New Roman"/>
          <w:sz w:val="24"/>
          <w:szCs w:val="24"/>
        </w:rPr>
      </w:pPr>
      <w:r w:rsidRPr="009F37A8">
        <w:rPr>
          <w:rFonts w:ascii="Times New Roman" w:hAnsi="Times New Roman" w:cs="Times New Roman"/>
          <w:sz w:val="24"/>
          <w:szCs w:val="24"/>
        </w:rPr>
        <w:t>ГЛАВА АДМИНИСТРАЦИИ</w:t>
      </w:r>
    </w:p>
    <w:p w:rsidR="009F37A8" w:rsidRPr="00796B75" w:rsidRDefault="00796B75" w:rsidP="00796B75">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F37A8" w:rsidRPr="009F37A8" w:rsidRDefault="009F37A8" w:rsidP="009F37A8">
      <w:pPr>
        <w:jc w:val="both"/>
        <w:rPr>
          <w:rFonts w:ascii="Times New Roman" w:hAnsi="Times New Roman" w:cs="Times New Roman"/>
          <w:b/>
          <w:bCs/>
          <w:sz w:val="24"/>
          <w:szCs w:val="24"/>
        </w:rPr>
      </w:pPr>
      <w:r w:rsidRPr="009F37A8">
        <w:rPr>
          <w:rFonts w:ascii="Times New Roman" w:hAnsi="Times New Roman" w:cs="Times New Roman"/>
          <w:b/>
          <w:bCs/>
          <w:sz w:val="24"/>
          <w:szCs w:val="24"/>
        </w:rPr>
        <w:t xml:space="preserve">    от  08 ноября 2016  г.                                                                №208 </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b/>
          <w:sz w:val="24"/>
          <w:szCs w:val="24"/>
        </w:rPr>
      </w:pPr>
      <w:r w:rsidRPr="009F37A8">
        <w:rPr>
          <w:rFonts w:ascii="Times New Roman" w:hAnsi="Times New Roman" w:cs="Times New Roman"/>
          <w:b/>
          <w:sz w:val="24"/>
          <w:szCs w:val="24"/>
        </w:rPr>
        <w:t>О Порядке составления и ведения</w:t>
      </w:r>
    </w:p>
    <w:p w:rsidR="009F37A8" w:rsidRPr="009F37A8" w:rsidRDefault="009F37A8" w:rsidP="009F37A8">
      <w:pPr>
        <w:jc w:val="both"/>
        <w:rPr>
          <w:rFonts w:ascii="Times New Roman" w:hAnsi="Times New Roman" w:cs="Times New Roman"/>
          <w:b/>
          <w:sz w:val="24"/>
          <w:szCs w:val="24"/>
        </w:rPr>
      </w:pPr>
      <w:r w:rsidRPr="009F37A8">
        <w:rPr>
          <w:rFonts w:ascii="Times New Roman" w:hAnsi="Times New Roman" w:cs="Times New Roman"/>
          <w:b/>
          <w:sz w:val="24"/>
          <w:szCs w:val="24"/>
        </w:rPr>
        <w:t xml:space="preserve"> кассового плана бюджета администрации</w:t>
      </w:r>
    </w:p>
    <w:p w:rsidR="009F37A8" w:rsidRPr="00796B75" w:rsidRDefault="00796B75" w:rsidP="009F37A8">
      <w:pPr>
        <w:jc w:val="both"/>
        <w:rPr>
          <w:rFonts w:ascii="Times New Roman" w:hAnsi="Times New Roman" w:cs="Times New Roman"/>
          <w:b/>
          <w:sz w:val="24"/>
          <w:szCs w:val="24"/>
        </w:rPr>
      </w:pPr>
      <w:r>
        <w:rPr>
          <w:rFonts w:ascii="Times New Roman" w:hAnsi="Times New Roman" w:cs="Times New Roman"/>
          <w:b/>
          <w:sz w:val="24"/>
          <w:szCs w:val="24"/>
        </w:rPr>
        <w:t>МО «Тихоновка»</w:t>
      </w:r>
    </w:p>
    <w:p w:rsidR="009F37A8" w:rsidRPr="009F37A8" w:rsidRDefault="009F37A8" w:rsidP="009F37A8">
      <w:pPr>
        <w:jc w:val="both"/>
        <w:rPr>
          <w:rFonts w:ascii="Times New Roman" w:hAnsi="Times New Roman" w:cs="Times New Roman"/>
          <w:sz w:val="24"/>
          <w:szCs w:val="24"/>
        </w:rPr>
      </w:pPr>
    </w:p>
    <w:p w:rsidR="009F37A8" w:rsidRPr="009F37A8" w:rsidRDefault="009F37A8" w:rsidP="00796B75">
      <w:pPr>
        <w:ind w:firstLine="720"/>
        <w:jc w:val="both"/>
        <w:rPr>
          <w:rFonts w:ascii="Times New Roman" w:hAnsi="Times New Roman" w:cs="Times New Roman"/>
          <w:sz w:val="24"/>
          <w:szCs w:val="24"/>
        </w:rPr>
      </w:pPr>
      <w:r w:rsidRPr="009F37A8">
        <w:rPr>
          <w:rFonts w:ascii="Times New Roman" w:hAnsi="Times New Roman" w:cs="Times New Roman"/>
          <w:sz w:val="24"/>
          <w:szCs w:val="24"/>
        </w:rPr>
        <w:t>В соответствии со статьями 154 и 217.1 Бюджетного кодекса Российской Федерации и Положением о бюджетном процессе в администрации МО «Тихоновка», администрац</w:t>
      </w:r>
      <w:r w:rsidR="00796B75">
        <w:rPr>
          <w:rFonts w:ascii="Times New Roman" w:hAnsi="Times New Roman" w:cs="Times New Roman"/>
          <w:sz w:val="24"/>
          <w:szCs w:val="24"/>
        </w:rPr>
        <w:t>ия МО «Тихоновка» постановляет:</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1. Утвердить прилагаемый Порядок составления и ведения кассового плана исполнения бюджета МО «Тихоновка».</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2. Настоящее постановление распространяется на правоотношения, возникшие с 1 января 2016 года.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3. </w:t>
      </w:r>
      <w:proofErr w:type="gramStart"/>
      <w:r w:rsidRPr="009F37A8">
        <w:rPr>
          <w:rFonts w:ascii="Times New Roman" w:hAnsi="Times New Roman" w:cs="Times New Roman"/>
          <w:sz w:val="24"/>
          <w:szCs w:val="24"/>
        </w:rPr>
        <w:t>Контроль за</w:t>
      </w:r>
      <w:proofErr w:type="gramEnd"/>
      <w:r w:rsidRPr="009F37A8">
        <w:rPr>
          <w:rFonts w:ascii="Times New Roman" w:hAnsi="Times New Roman" w:cs="Times New Roman"/>
          <w:sz w:val="24"/>
          <w:szCs w:val="24"/>
        </w:rPr>
        <w:t xml:space="preserve"> выполнением настоящего п</w:t>
      </w:r>
      <w:r w:rsidR="00796B75">
        <w:rPr>
          <w:rFonts w:ascii="Times New Roman" w:hAnsi="Times New Roman" w:cs="Times New Roman"/>
          <w:sz w:val="24"/>
          <w:szCs w:val="24"/>
        </w:rPr>
        <w:t>остановления оставляю за собой.</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Глава администрации:                                          Скоробогатова М</w:t>
      </w:r>
      <w:r w:rsidR="00796B75">
        <w:rPr>
          <w:rFonts w:ascii="Times New Roman" w:hAnsi="Times New Roman" w:cs="Times New Roman"/>
          <w:sz w:val="24"/>
          <w:szCs w:val="24"/>
        </w:rPr>
        <w:t>.</w:t>
      </w:r>
      <w:r w:rsidRPr="009F37A8">
        <w:rPr>
          <w:rFonts w:ascii="Times New Roman" w:hAnsi="Times New Roman" w:cs="Times New Roman"/>
          <w:sz w:val="24"/>
          <w:szCs w:val="24"/>
        </w:rPr>
        <w:t xml:space="preserve">                                            </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УТВЕРЖДЕН</w:t>
      </w:r>
    </w:p>
    <w:p w:rsidR="009F37A8" w:rsidRPr="009F37A8" w:rsidRDefault="009F37A8" w:rsidP="00796B75">
      <w:pPr>
        <w:rPr>
          <w:rFonts w:ascii="Times New Roman" w:hAnsi="Times New Roman" w:cs="Times New Roman"/>
          <w:sz w:val="24"/>
          <w:szCs w:val="24"/>
        </w:rPr>
      </w:pPr>
      <w:r w:rsidRPr="009F37A8">
        <w:rPr>
          <w:rFonts w:ascii="Times New Roman" w:hAnsi="Times New Roman" w:cs="Times New Roman"/>
          <w:sz w:val="24"/>
          <w:szCs w:val="24"/>
        </w:rPr>
        <w:t xml:space="preserve">                                  </w:t>
      </w:r>
      <w:r w:rsidR="00796B75">
        <w:rPr>
          <w:rFonts w:ascii="Times New Roman" w:hAnsi="Times New Roman" w:cs="Times New Roman"/>
          <w:sz w:val="24"/>
          <w:szCs w:val="24"/>
        </w:rPr>
        <w:t xml:space="preserve">                     </w:t>
      </w:r>
      <w:r w:rsidRPr="009F37A8">
        <w:rPr>
          <w:rFonts w:ascii="Times New Roman" w:hAnsi="Times New Roman" w:cs="Times New Roman"/>
          <w:sz w:val="24"/>
          <w:szCs w:val="24"/>
        </w:rPr>
        <w:t xml:space="preserve"> пос</w:t>
      </w:r>
      <w:r w:rsidR="00796B75">
        <w:rPr>
          <w:rFonts w:ascii="Times New Roman" w:hAnsi="Times New Roman" w:cs="Times New Roman"/>
          <w:sz w:val="24"/>
          <w:szCs w:val="24"/>
        </w:rPr>
        <w:t xml:space="preserve">тановлением главы администрации МО </w:t>
      </w:r>
      <w:r w:rsidRPr="009F37A8">
        <w:rPr>
          <w:rFonts w:ascii="Times New Roman" w:hAnsi="Times New Roman" w:cs="Times New Roman"/>
          <w:sz w:val="24"/>
          <w:szCs w:val="24"/>
        </w:rPr>
        <w:t xml:space="preserve">«Тихоновка»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w:t>
      </w:r>
      <w:r w:rsidR="00796B75">
        <w:rPr>
          <w:rFonts w:ascii="Times New Roman" w:hAnsi="Times New Roman" w:cs="Times New Roman"/>
          <w:sz w:val="24"/>
          <w:szCs w:val="24"/>
        </w:rPr>
        <w:t xml:space="preserve">      </w:t>
      </w:r>
      <w:r w:rsidRPr="009F37A8">
        <w:rPr>
          <w:rFonts w:ascii="Times New Roman" w:hAnsi="Times New Roman" w:cs="Times New Roman"/>
          <w:sz w:val="24"/>
          <w:szCs w:val="24"/>
        </w:rPr>
        <w:t xml:space="preserve">   от 08.11.2016 г. №</w:t>
      </w:r>
      <w:r w:rsidR="00796B75">
        <w:rPr>
          <w:rFonts w:ascii="Times New Roman" w:hAnsi="Times New Roman" w:cs="Times New Roman"/>
          <w:sz w:val="24"/>
          <w:szCs w:val="24"/>
        </w:rPr>
        <w:t xml:space="preserve"> </w:t>
      </w:r>
      <w:r w:rsidRPr="009F37A8">
        <w:rPr>
          <w:rFonts w:ascii="Times New Roman" w:hAnsi="Times New Roman" w:cs="Times New Roman"/>
          <w:sz w:val="24"/>
          <w:szCs w:val="24"/>
        </w:rPr>
        <w:t>208</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p>
    <w:p w:rsidR="009F37A8" w:rsidRPr="009F37A8" w:rsidRDefault="009F37A8" w:rsidP="00796B75">
      <w:pPr>
        <w:jc w:val="center"/>
        <w:rPr>
          <w:rFonts w:ascii="Times New Roman" w:hAnsi="Times New Roman" w:cs="Times New Roman"/>
          <w:b/>
          <w:sz w:val="24"/>
          <w:szCs w:val="24"/>
        </w:rPr>
      </w:pPr>
      <w:r w:rsidRPr="009F37A8">
        <w:rPr>
          <w:rFonts w:ascii="Times New Roman" w:hAnsi="Times New Roman" w:cs="Times New Roman"/>
          <w:b/>
          <w:sz w:val="24"/>
          <w:szCs w:val="24"/>
        </w:rPr>
        <w:t>ПОРЯДОК</w:t>
      </w:r>
    </w:p>
    <w:p w:rsidR="009F37A8" w:rsidRPr="009F37A8" w:rsidRDefault="009F37A8" w:rsidP="00796B75">
      <w:pPr>
        <w:jc w:val="center"/>
        <w:rPr>
          <w:rFonts w:ascii="Times New Roman" w:hAnsi="Times New Roman" w:cs="Times New Roman"/>
          <w:b/>
          <w:sz w:val="24"/>
          <w:szCs w:val="24"/>
        </w:rPr>
      </w:pPr>
      <w:r w:rsidRPr="009F37A8">
        <w:rPr>
          <w:rFonts w:ascii="Times New Roman" w:hAnsi="Times New Roman" w:cs="Times New Roman"/>
          <w:b/>
          <w:sz w:val="24"/>
          <w:szCs w:val="24"/>
        </w:rPr>
        <w:lastRenderedPageBreak/>
        <w:t>составления и ведения кассового плана исполнения бюджета администрации МО «Тихоновка»</w:t>
      </w:r>
    </w:p>
    <w:p w:rsidR="009F37A8" w:rsidRPr="009F37A8" w:rsidRDefault="009F37A8" w:rsidP="00796B75">
      <w:pPr>
        <w:jc w:val="center"/>
        <w:rPr>
          <w:rFonts w:ascii="Times New Roman" w:hAnsi="Times New Roman" w:cs="Times New Roman"/>
          <w:b/>
          <w:sz w:val="24"/>
          <w:szCs w:val="24"/>
        </w:rPr>
      </w:pPr>
    </w:p>
    <w:p w:rsidR="009F37A8" w:rsidRPr="009F37A8" w:rsidRDefault="009F37A8" w:rsidP="009F37A8">
      <w:pPr>
        <w:jc w:val="both"/>
        <w:rPr>
          <w:rFonts w:ascii="Times New Roman" w:hAnsi="Times New Roman" w:cs="Times New Roman"/>
          <w:b/>
          <w:sz w:val="24"/>
          <w:szCs w:val="24"/>
        </w:rPr>
      </w:pPr>
      <w:r w:rsidRPr="009F37A8">
        <w:rPr>
          <w:rFonts w:ascii="Times New Roman" w:hAnsi="Times New Roman" w:cs="Times New Roman"/>
          <w:b/>
          <w:sz w:val="24"/>
          <w:szCs w:val="24"/>
        </w:rPr>
        <w:t>I. Общие положения</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numPr>
          <w:ilvl w:val="1"/>
          <w:numId w:val="6"/>
        </w:numPr>
        <w:suppressAutoHyphens/>
        <w:spacing w:after="0" w:line="240" w:lineRule="auto"/>
        <w:ind w:left="0" w:firstLine="795"/>
        <w:jc w:val="both"/>
        <w:rPr>
          <w:rFonts w:ascii="Times New Roman" w:hAnsi="Times New Roman" w:cs="Times New Roman"/>
          <w:sz w:val="24"/>
          <w:szCs w:val="24"/>
        </w:rPr>
      </w:pPr>
      <w:r w:rsidRPr="009F37A8">
        <w:rPr>
          <w:rFonts w:ascii="Times New Roman" w:hAnsi="Times New Roman" w:cs="Times New Roman"/>
          <w:sz w:val="24"/>
          <w:szCs w:val="24"/>
        </w:rPr>
        <w:t>Настоящий порядок разработан в соответствии со статьями 154 и 217.1 Бюджетного кодекса Российской Федерации, статьей 9 Положения о бюджетном процессе в администрации МО «Тихоновка» и определяет правила составления и ведения кассового плана исполнения бюджета администрации МО «Тихоновка» (далее местный бюджет).</w:t>
      </w:r>
    </w:p>
    <w:p w:rsidR="009F37A8" w:rsidRPr="009F37A8" w:rsidRDefault="009F37A8" w:rsidP="009F37A8">
      <w:pPr>
        <w:numPr>
          <w:ilvl w:val="1"/>
          <w:numId w:val="6"/>
        </w:numPr>
        <w:suppressAutoHyphens/>
        <w:spacing w:after="0" w:line="240" w:lineRule="auto"/>
        <w:ind w:left="0" w:firstLine="795"/>
        <w:jc w:val="both"/>
        <w:rPr>
          <w:rFonts w:ascii="Times New Roman" w:hAnsi="Times New Roman" w:cs="Times New Roman"/>
          <w:sz w:val="24"/>
          <w:szCs w:val="24"/>
        </w:rPr>
      </w:pPr>
      <w:r w:rsidRPr="009F37A8">
        <w:rPr>
          <w:rFonts w:ascii="Times New Roman" w:hAnsi="Times New Roman" w:cs="Times New Roman"/>
          <w:sz w:val="24"/>
          <w:szCs w:val="24"/>
        </w:rPr>
        <w:t>Под кассовым планом понимается прогноз кассовых поступлений и кассовых выплат из местного бюджета.</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Кассовый план исполнения  местного бюджета включает:</w:t>
      </w:r>
    </w:p>
    <w:p w:rsidR="009F37A8" w:rsidRPr="009F37A8" w:rsidRDefault="009F37A8" w:rsidP="009F37A8">
      <w:pPr>
        <w:ind w:firstLine="810"/>
        <w:jc w:val="both"/>
        <w:rPr>
          <w:rFonts w:ascii="Times New Roman" w:hAnsi="Times New Roman" w:cs="Times New Roman"/>
          <w:sz w:val="24"/>
          <w:szCs w:val="24"/>
        </w:rPr>
      </w:pPr>
      <w:r w:rsidRPr="009F37A8">
        <w:rPr>
          <w:rFonts w:ascii="Times New Roman" w:hAnsi="Times New Roman" w:cs="Times New Roman"/>
          <w:sz w:val="24"/>
          <w:szCs w:val="24"/>
        </w:rPr>
        <w:t>- кассовый план на текущий финансовый год с поквартальной детализацией.</w:t>
      </w:r>
    </w:p>
    <w:p w:rsidR="009F37A8" w:rsidRPr="009F37A8" w:rsidRDefault="009F37A8" w:rsidP="009F37A8">
      <w:pPr>
        <w:ind w:firstLine="810"/>
        <w:jc w:val="both"/>
        <w:rPr>
          <w:rFonts w:ascii="Times New Roman" w:hAnsi="Times New Roman" w:cs="Times New Roman"/>
          <w:sz w:val="24"/>
          <w:szCs w:val="24"/>
        </w:rPr>
      </w:pPr>
      <w:r w:rsidRPr="009F37A8">
        <w:rPr>
          <w:rFonts w:ascii="Times New Roman" w:hAnsi="Times New Roman" w:cs="Times New Roman"/>
          <w:sz w:val="24"/>
          <w:szCs w:val="24"/>
        </w:rPr>
        <w:t>1.3 Составление и ведение кассового плана исполнения местного бюджета  в текущем финансовом году осуществляется администрацией МО «Тихоновка</w:t>
      </w:r>
      <w:proofErr w:type="gramStart"/>
      <w:r w:rsidRPr="009F37A8">
        <w:rPr>
          <w:rFonts w:ascii="Times New Roman" w:hAnsi="Times New Roman" w:cs="Times New Roman"/>
          <w:sz w:val="24"/>
          <w:szCs w:val="24"/>
        </w:rPr>
        <w:t>»(</w:t>
      </w:r>
      <w:proofErr w:type="gramEnd"/>
      <w:r w:rsidRPr="009F37A8">
        <w:rPr>
          <w:rFonts w:ascii="Times New Roman" w:hAnsi="Times New Roman" w:cs="Times New Roman"/>
          <w:sz w:val="24"/>
          <w:szCs w:val="24"/>
        </w:rPr>
        <w:t>далее администрация) на основании:</w:t>
      </w:r>
    </w:p>
    <w:p w:rsidR="009F37A8" w:rsidRPr="009F37A8" w:rsidRDefault="009F37A8" w:rsidP="009F37A8">
      <w:pPr>
        <w:ind w:firstLine="795"/>
        <w:jc w:val="both"/>
        <w:rPr>
          <w:rFonts w:ascii="Times New Roman" w:hAnsi="Times New Roman" w:cs="Times New Roman"/>
          <w:sz w:val="24"/>
          <w:szCs w:val="24"/>
        </w:rPr>
      </w:pPr>
      <w:r w:rsidRPr="009F37A8">
        <w:rPr>
          <w:rFonts w:ascii="Times New Roman" w:hAnsi="Times New Roman" w:cs="Times New Roman"/>
          <w:sz w:val="24"/>
          <w:szCs w:val="24"/>
        </w:rPr>
        <w:t>- показателей кассового плана по доходам местного  бюджета на текущий финансовый год;</w:t>
      </w:r>
    </w:p>
    <w:p w:rsidR="009F37A8" w:rsidRPr="009F37A8" w:rsidRDefault="009F37A8" w:rsidP="009F37A8">
      <w:pPr>
        <w:ind w:firstLine="780"/>
        <w:jc w:val="both"/>
        <w:rPr>
          <w:rFonts w:ascii="Times New Roman" w:hAnsi="Times New Roman" w:cs="Times New Roman"/>
          <w:sz w:val="24"/>
          <w:szCs w:val="24"/>
        </w:rPr>
      </w:pPr>
      <w:r w:rsidRPr="009F37A8">
        <w:rPr>
          <w:rFonts w:ascii="Times New Roman" w:hAnsi="Times New Roman" w:cs="Times New Roman"/>
          <w:sz w:val="24"/>
          <w:szCs w:val="24"/>
        </w:rPr>
        <w:t>- показателей кассового плана по расходам местного бюджета на текущий финансовый год;</w:t>
      </w:r>
    </w:p>
    <w:p w:rsidR="009F37A8" w:rsidRPr="009F37A8" w:rsidRDefault="009F37A8" w:rsidP="00796B75">
      <w:pPr>
        <w:ind w:firstLine="780"/>
        <w:jc w:val="both"/>
        <w:rPr>
          <w:rFonts w:ascii="Times New Roman" w:hAnsi="Times New Roman" w:cs="Times New Roman"/>
          <w:sz w:val="24"/>
          <w:szCs w:val="24"/>
        </w:rPr>
      </w:pPr>
      <w:r w:rsidRPr="009F37A8">
        <w:rPr>
          <w:rFonts w:ascii="Times New Roman" w:hAnsi="Times New Roman" w:cs="Times New Roman"/>
          <w:sz w:val="24"/>
          <w:szCs w:val="24"/>
        </w:rPr>
        <w:t>- показателей кассового плана по источникам финансирования дефицита местного бюдж</w:t>
      </w:r>
      <w:r w:rsidR="00796B75">
        <w:rPr>
          <w:rFonts w:ascii="Times New Roman" w:hAnsi="Times New Roman" w:cs="Times New Roman"/>
          <w:sz w:val="24"/>
          <w:szCs w:val="24"/>
        </w:rPr>
        <w:t>ета  на текущий финансовый год.</w:t>
      </w:r>
    </w:p>
    <w:p w:rsidR="009F37A8" w:rsidRPr="00796B75" w:rsidRDefault="009F37A8" w:rsidP="009F37A8">
      <w:pPr>
        <w:jc w:val="both"/>
        <w:rPr>
          <w:rFonts w:ascii="Times New Roman" w:hAnsi="Times New Roman" w:cs="Times New Roman"/>
          <w:b/>
          <w:sz w:val="24"/>
          <w:szCs w:val="24"/>
        </w:rPr>
      </w:pPr>
      <w:r w:rsidRPr="009F37A8">
        <w:rPr>
          <w:rFonts w:ascii="Times New Roman" w:hAnsi="Times New Roman" w:cs="Times New Roman"/>
          <w:b/>
          <w:sz w:val="24"/>
          <w:szCs w:val="24"/>
        </w:rPr>
        <w:t>II. Составление кассового плана по доходам бюджета МО «Тихоновка»</w:t>
      </w:r>
      <w:r w:rsidRPr="009F37A8">
        <w:rPr>
          <w:rFonts w:ascii="Times New Roman" w:hAnsi="Times New Roman" w:cs="Times New Roman"/>
          <w:sz w:val="24"/>
          <w:szCs w:val="24"/>
        </w:rPr>
        <w:t xml:space="preserve"> </w:t>
      </w:r>
      <w:r w:rsidR="00796B75">
        <w:rPr>
          <w:rFonts w:ascii="Times New Roman" w:hAnsi="Times New Roman" w:cs="Times New Roman"/>
          <w:b/>
          <w:sz w:val="24"/>
          <w:szCs w:val="24"/>
        </w:rPr>
        <w:t>и внесение изменений</w:t>
      </w:r>
    </w:p>
    <w:p w:rsidR="009F37A8" w:rsidRPr="009F37A8" w:rsidRDefault="009F37A8" w:rsidP="009F37A8">
      <w:pPr>
        <w:ind w:firstLine="765"/>
        <w:jc w:val="both"/>
        <w:rPr>
          <w:rFonts w:ascii="Times New Roman" w:hAnsi="Times New Roman" w:cs="Times New Roman"/>
          <w:sz w:val="24"/>
          <w:szCs w:val="24"/>
        </w:rPr>
      </w:pPr>
      <w:r w:rsidRPr="009F37A8">
        <w:rPr>
          <w:rFonts w:ascii="Times New Roman" w:hAnsi="Times New Roman" w:cs="Times New Roman"/>
          <w:sz w:val="24"/>
          <w:szCs w:val="24"/>
        </w:rPr>
        <w:t>2.1 Составление и ведение кассового плана по доходам местного бюджета  осуществляется администрацией. Показатели кассового плана по доходам формируются на основании:</w:t>
      </w:r>
    </w:p>
    <w:p w:rsidR="009F37A8" w:rsidRPr="009F37A8" w:rsidRDefault="009F37A8" w:rsidP="009F37A8">
      <w:pPr>
        <w:ind w:firstLine="750"/>
        <w:jc w:val="both"/>
        <w:rPr>
          <w:rFonts w:ascii="Times New Roman" w:hAnsi="Times New Roman" w:cs="Times New Roman"/>
          <w:sz w:val="24"/>
          <w:szCs w:val="24"/>
        </w:rPr>
      </w:pPr>
      <w:r w:rsidRPr="009F37A8">
        <w:rPr>
          <w:rFonts w:ascii="Times New Roman" w:hAnsi="Times New Roman" w:cs="Times New Roman"/>
          <w:sz w:val="24"/>
          <w:szCs w:val="24"/>
        </w:rPr>
        <w:t>-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администрации МО «Тихоновка»;</w:t>
      </w:r>
    </w:p>
    <w:p w:rsidR="009F37A8" w:rsidRPr="009F37A8" w:rsidRDefault="009F37A8" w:rsidP="009F37A8">
      <w:pPr>
        <w:ind w:firstLine="720"/>
        <w:jc w:val="both"/>
        <w:rPr>
          <w:rFonts w:ascii="Times New Roman" w:hAnsi="Times New Roman" w:cs="Times New Roman"/>
          <w:sz w:val="24"/>
          <w:szCs w:val="24"/>
        </w:rPr>
      </w:pPr>
      <w:r w:rsidRPr="009F37A8">
        <w:rPr>
          <w:rFonts w:ascii="Times New Roman" w:hAnsi="Times New Roman" w:cs="Times New Roman"/>
          <w:sz w:val="24"/>
          <w:szCs w:val="24"/>
        </w:rPr>
        <w:t>- сведений о помесячном распределении поступлений доходов, полученных от соответствующих администраторов.</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Кассовый план по доходам на год и с поквартальной разбивкой составляется по форме согласно приложению 1 к настоящему Порядку в срок не позднее 25 декабря отчетного финансового года.</w:t>
      </w:r>
    </w:p>
    <w:p w:rsidR="009F37A8" w:rsidRPr="009F37A8" w:rsidRDefault="009F37A8" w:rsidP="009F37A8">
      <w:pPr>
        <w:ind w:firstLine="780"/>
        <w:jc w:val="both"/>
        <w:rPr>
          <w:rFonts w:ascii="Times New Roman" w:hAnsi="Times New Roman" w:cs="Times New Roman"/>
          <w:sz w:val="24"/>
          <w:szCs w:val="24"/>
        </w:rPr>
      </w:pPr>
      <w:r w:rsidRPr="009F37A8">
        <w:rPr>
          <w:rFonts w:ascii="Times New Roman" w:hAnsi="Times New Roman" w:cs="Times New Roman"/>
          <w:sz w:val="24"/>
          <w:szCs w:val="24"/>
        </w:rPr>
        <w:t>2.2. Внесение изменений в кассовый план по доходам осуществляется не чаще одного раза в месяц на основании:</w:t>
      </w:r>
    </w:p>
    <w:p w:rsidR="009F37A8" w:rsidRPr="009F37A8" w:rsidRDefault="009F37A8" w:rsidP="009F37A8">
      <w:pPr>
        <w:ind w:firstLine="705"/>
        <w:jc w:val="both"/>
        <w:rPr>
          <w:rFonts w:ascii="Times New Roman" w:hAnsi="Times New Roman" w:cs="Times New Roman"/>
          <w:sz w:val="24"/>
          <w:szCs w:val="24"/>
        </w:rPr>
      </w:pPr>
      <w:r w:rsidRPr="009F37A8">
        <w:rPr>
          <w:rFonts w:ascii="Times New Roman" w:hAnsi="Times New Roman" w:cs="Times New Roman"/>
          <w:sz w:val="24"/>
          <w:szCs w:val="24"/>
        </w:rPr>
        <w:lastRenderedPageBreak/>
        <w:t>- анализа динамики фактических поступлений доходов в местный бюджет;</w:t>
      </w:r>
    </w:p>
    <w:p w:rsidR="009F37A8" w:rsidRPr="009F37A8" w:rsidRDefault="009F37A8" w:rsidP="009F37A8">
      <w:pPr>
        <w:ind w:firstLine="705"/>
        <w:jc w:val="both"/>
        <w:rPr>
          <w:rFonts w:ascii="Times New Roman" w:hAnsi="Times New Roman" w:cs="Times New Roman"/>
          <w:sz w:val="24"/>
          <w:szCs w:val="24"/>
        </w:rPr>
      </w:pPr>
      <w:r w:rsidRPr="009F37A8">
        <w:rPr>
          <w:rFonts w:ascii="Times New Roman" w:hAnsi="Times New Roman" w:cs="Times New Roman"/>
          <w:sz w:val="24"/>
          <w:szCs w:val="24"/>
        </w:rPr>
        <w:t>- информации главных администраторов доходов местного бюджета  о причинах отклонений фактических поступлений по отдельным видам доходных источников от показателей помесячного распределения поступления доходов в бюджет администрации МО «Тихоновка». Пояснительная записка о причинах отклонения более чем на 15 процентов представляется главным администратором доходов в администрацию не позднее 20 числа месяца, следующего за отчетным периодом.</w:t>
      </w:r>
    </w:p>
    <w:p w:rsidR="009F37A8" w:rsidRPr="009F37A8" w:rsidRDefault="009F37A8" w:rsidP="00796B75">
      <w:pPr>
        <w:ind w:firstLine="780"/>
        <w:jc w:val="both"/>
        <w:rPr>
          <w:rFonts w:ascii="Times New Roman" w:hAnsi="Times New Roman" w:cs="Times New Roman"/>
          <w:sz w:val="24"/>
          <w:szCs w:val="24"/>
        </w:rPr>
      </w:pPr>
      <w:r w:rsidRPr="009F37A8">
        <w:rPr>
          <w:rFonts w:ascii="Times New Roman" w:hAnsi="Times New Roman" w:cs="Times New Roman"/>
          <w:sz w:val="24"/>
          <w:szCs w:val="24"/>
        </w:rPr>
        <w:t xml:space="preserve">2.3. При внесении изменений в решение Думы администрации   «О бюджете » в текущем году  администрация в 7-дневный срок </w:t>
      </w:r>
      <w:proofErr w:type="gramStart"/>
      <w:r w:rsidRPr="009F37A8">
        <w:rPr>
          <w:rFonts w:ascii="Times New Roman" w:hAnsi="Times New Roman" w:cs="Times New Roman"/>
          <w:sz w:val="24"/>
          <w:szCs w:val="24"/>
        </w:rPr>
        <w:t>с даты принятия</w:t>
      </w:r>
      <w:proofErr w:type="gramEnd"/>
      <w:r w:rsidRPr="009F37A8">
        <w:rPr>
          <w:rFonts w:ascii="Times New Roman" w:hAnsi="Times New Roman" w:cs="Times New Roman"/>
          <w:sz w:val="24"/>
          <w:szCs w:val="24"/>
        </w:rPr>
        <w:t xml:space="preserve"> соответствующего решения формирует уточненные показатели кассового плана по дох</w:t>
      </w:r>
      <w:r w:rsidR="00796B75">
        <w:rPr>
          <w:rFonts w:ascii="Times New Roman" w:hAnsi="Times New Roman" w:cs="Times New Roman"/>
          <w:sz w:val="24"/>
          <w:szCs w:val="24"/>
        </w:rPr>
        <w:t>одам на текущий финансовый год.</w:t>
      </w:r>
    </w:p>
    <w:p w:rsidR="009F37A8" w:rsidRPr="00796B75" w:rsidRDefault="009F37A8" w:rsidP="009F37A8">
      <w:pPr>
        <w:jc w:val="both"/>
        <w:rPr>
          <w:rFonts w:ascii="Times New Roman" w:hAnsi="Times New Roman" w:cs="Times New Roman"/>
          <w:b/>
          <w:sz w:val="24"/>
          <w:szCs w:val="24"/>
        </w:rPr>
      </w:pPr>
      <w:r w:rsidRPr="009F37A8">
        <w:rPr>
          <w:rFonts w:ascii="Times New Roman" w:hAnsi="Times New Roman" w:cs="Times New Roman"/>
          <w:b/>
          <w:sz w:val="24"/>
          <w:szCs w:val="24"/>
        </w:rPr>
        <w:t>III. Составление кассового плана по расходам бюджета администрации МО «</w:t>
      </w:r>
      <w:r w:rsidR="00796B75">
        <w:rPr>
          <w:rFonts w:ascii="Times New Roman" w:hAnsi="Times New Roman" w:cs="Times New Roman"/>
          <w:b/>
          <w:sz w:val="24"/>
          <w:szCs w:val="24"/>
        </w:rPr>
        <w:t>Тихоновка» и внесение изменений</w:t>
      </w:r>
    </w:p>
    <w:p w:rsidR="009F37A8" w:rsidRPr="009F37A8" w:rsidRDefault="009F37A8" w:rsidP="009F37A8">
      <w:pPr>
        <w:ind w:firstLine="795"/>
        <w:jc w:val="both"/>
        <w:rPr>
          <w:rFonts w:ascii="Times New Roman" w:hAnsi="Times New Roman" w:cs="Times New Roman"/>
          <w:sz w:val="24"/>
          <w:szCs w:val="24"/>
        </w:rPr>
      </w:pPr>
      <w:r w:rsidRPr="009F37A8">
        <w:rPr>
          <w:rFonts w:ascii="Times New Roman" w:hAnsi="Times New Roman" w:cs="Times New Roman"/>
          <w:sz w:val="24"/>
          <w:szCs w:val="24"/>
        </w:rPr>
        <w:t>3.1 Показатели кассового плана по расходам  местного бюджета формируются финансовым отделом на основании:</w:t>
      </w:r>
    </w:p>
    <w:p w:rsidR="009F37A8" w:rsidRPr="009F37A8" w:rsidRDefault="009F37A8" w:rsidP="009F37A8">
      <w:pPr>
        <w:ind w:firstLine="780"/>
        <w:jc w:val="both"/>
        <w:rPr>
          <w:rFonts w:ascii="Times New Roman" w:hAnsi="Times New Roman" w:cs="Times New Roman"/>
          <w:sz w:val="24"/>
          <w:szCs w:val="24"/>
        </w:rPr>
      </w:pPr>
      <w:r w:rsidRPr="009F37A8">
        <w:rPr>
          <w:rFonts w:ascii="Times New Roman" w:hAnsi="Times New Roman" w:cs="Times New Roman"/>
          <w:sz w:val="24"/>
          <w:szCs w:val="24"/>
        </w:rPr>
        <w:t>- сводной бюджетной росписи местного бюджета  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w:t>
      </w:r>
    </w:p>
    <w:p w:rsidR="009F37A8" w:rsidRPr="009F37A8" w:rsidRDefault="009F37A8" w:rsidP="009F37A8">
      <w:pPr>
        <w:ind w:firstLine="765"/>
        <w:jc w:val="both"/>
        <w:rPr>
          <w:rFonts w:ascii="Times New Roman" w:hAnsi="Times New Roman" w:cs="Times New Roman"/>
          <w:sz w:val="24"/>
          <w:szCs w:val="24"/>
        </w:rPr>
      </w:pPr>
      <w:r w:rsidRPr="009F37A8">
        <w:rPr>
          <w:rFonts w:ascii="Times New Roman" w:hAnsi="Times New Roman" w:cs="Times New Roman"/>
          <w:sz w:val="24"/>
          <w:szCs w:val="24"/>
        </w:rPr>
        <w:t>- лимитов бюджетных обязательств;</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Кассовый план по расходам местного бюджета на год и на квартал составляется по укрупненным кодам бюджетной классификации РФ (классификации операций сектора государственного управления - КОСГУ) по форме согласно приложению 2 к настоящему Порядку в срок не позднее 25 декабря отчетного финансового года.</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При составлении кассового плана из общей суммы расходов выделяются объемы ассигнований по видам межбюджетных трансфертов, по обеспечению мер социальной поддержки населения, по обслуживанию муниципального долга.</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Распределение по кварталам бюджетных ассигнований на оплату труда, социальное обеспечение населения, оплату коммунальных услуг, публичные нормативные обязательства и другие социально-значимые расходы производится в полном объеме от потребности на квартал с учетом временного сезонного характера расходов.</w:t>
      </w:r>
    </w:p>
    <w:p w:rsidR="009F37A8" w:rsidRPr="009F37A8" w:rsidRDefault="009F37A8" w:rsidP="009F37A8">
      <w:pPr>
        <w:ind w:firstLine="795"/>
        <w:jc w:val="both"/>
        <w:rPr>
          <w:rFonts w:ascii="Times New Roman" w:hAnsi="Times New Roman" w:cs="Times New Roman"/>
          <w:sz w:val="24"/>
          <w:szCs w:val="24"/>
        </w:rPr>
      </w:pPr>
      <w:r w:rsidRPr="009F37A8">
        <w:rPr>
          <w:rFonts w:ascii="Times New Roman" w:hAnsi="Times New Roman" w:cs="Times New Roman"/>
          <w:sz w:val="24"/>
          <w:szCs w:val="24"/>
        </w:rPr>
        <w:t>3.2. Внесение изменений в кассовый план по расходам производится ежеквартально по форме согласно приложению 2 к настоящему Порядку. При уточнении кассового плана:</w:t>
      </w:r>
    </w:p>
    <w:p w:rsidR="009F37A8" w:rsidRPr="009F37A8" w:rsidRDefault="009F37A8" w:rsidP="009F37A8">
      <w:pPr>
        <w:ind w:firstLine="765"/>
        <w:jc w:val="both"/>
        <w:rPr>
          <w:rFonts w:ascii="Times New Roman" w:hAnsi="Times New Roman" w:cs="Times New Roman"/>
          <w:sz w:val="24"/>
          <w:szCs w:val="24"/>
        </w:rPr>
      </w:pPr>
      <w:r w:rsidRPr="009F37A8">
        <w:rPr>
          <w:rFonts w:ascii="Times New Roman" w:hAnsi="Times New Roman" w:cs="Times New Roman"/>
          <w:sz w:val="24"/>
          <w:szCs w:val="24"/>
        </w:rPr>
        <w:t>- учитываются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кварталом;</w:t>
      </w:r>
    </w:p>
    <w:p w:rsidR="009F37A8" w:rsidRPr="009F37A8" w:rsidRDefault="009F37A8" w:rsidP="00796B75">
      <w:pPr>
        <w:ind w:firstLine="750"/>
        <w:jc w:val="both"/>
        <w:rPr>
          <w:rFonts w:ascii="Times New Roman" w:hAnsi="Times New Roman" w:cs="Times New Roman"/>
          <w:sz w:val="24"/>
          <w:szCs w:val="24"/>
        </w:rPr>
      </w:pPr>
      <w:proofErr w:type="gramStart"/>
      <w:r w:rsidRPr="009F37A8">
        <w:rPr>
          <w:rFonts w:ascii="Times New Roman" w:hAnsi="Times New Roman" w:cs="Times New Roman"/>
          <w:sz w:val="24"/>
          <w:szCs w:val="24"/>
        </w:rPr>
        <w:t xml:space="preserve">-учитываются изменения бюджетных ассигнований и лимитов бюджетных обязательств на текущий финансовый год в связи с внесенными изменениями в решение </w:t>
      </w:r>
      <w:r w:rsidRPr="009F37A8">
        <w:rPr>
          <w:rFonts w:ascii="Times New Roman" w:hAnsi="Times New Roman" w:cs="Times New Roman"/>
          <w:sz w:val="24"/>
          <w:szCs w:val="24"/>
        </w:rPr>
        <w:lastRenderedPageBreak/>
        <w:t>«О бюджете МО «Тихоновка»», с передвижками между кодами бюджетной классификации РФ  в пределах квартала без увеличения расходной части местного бюджета,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 доходами</w:t>
      </w:r>
      <w:proofErr w:type="gramEnd"/>
      <w:r w:rsidRPr="009F37A8">
        <w:rPr>
          <w:rFonts w:ascii="Times New Roman" w:hAnsi="Times New Roman" w:cs="Times New Roman"/>
          <w:sz w:val="24"/>
          <w:szCs w:val="24"/>
        </w:rPr>
        <w:t xml:space="preserve"> и</w:t>
      </w:r>
      <w:r w:rsidR="00796B75">
        <w:rPr>
          <w:rFonts w:ascii="Times New Roman" w:hAnsi="Times New Roman" w:cs="Times New Roman"/>
          <w:sz w:val="24"/>
          <w:szCs w:val="24"/>
        </w:rPr>
        <w:t>ли уменьшением других расходов.</w:t>
      </w:r>
    </w:p>
    <w:p w:rsidR="009F37A8" w:rsidRPr="00796B75" w:rsidRDefault="009F37A8" w:rsidP="009F37A8">
      <w:pPr>
        <w:jc w:val="both"/>
        <w:rPr>
          <w:rFonts w:ascii="Times New Roman" w:hAnsi="Times New Roman" w:cs="Times New Roman"/>
          <w:b/>
          <w:sz w:val="24"/>
          <w:szCs w:val="24"/>
        </w:rPr>
      </w:pPr>
      <w:r w:rsidRPr="009F37A8">
        <w:rPr>
          <w:rFonts w:ascii="Times New Roman" w:hAnsi="Times New Roman" w:cs="Times New Roman"/>
          <w:b/>
          <w:sz w:val="24"/>
          <w:szCs w:val="24"/>
        </w:rPr>
        <w:t>IV. Составление кассового плана по источникам финансирования дефицита  бюдж</w:t>
      </w:r>
      <w:r w:rsidR="00796B75">
        <w:rPr>
          <w:rFonts w:ascii="Times New Roman" w:hAnsi="Times New Roman" w:cs="Times New Roman"/>
          <w:b/>
          <w:sz w:val="24"/>
          <w:szCs w:val="24"/>
        </w:rPr>
        <w:t>ета и внесение изменений</w:t>
      </w:r>
    </w:p>
    <w:p w:rsidR="009F37A8" w:rsidRPr="009F37A8" w:rsidRDefault="009F37A8" w:rsidP="009F37A8">
      <w:pPr>
        <w:ind w:firstLine="750"/>
        <w:jc w:val="both"/>
        <w:rPr>
          <w:rFonts w:ascii="Times New Roman" w:hAnsi="Times New Roman" w:cs="Times New Roman"/>
          <w:sz w:val="24"/>
          <w:szCs w:val="24"/>
        </w:rPr>
      </w:pPr>
      <w:r w:rsidRPr="009F37A8">
        <w:rPr>
          <w:rFonts w:ascii="Times New Roman" w:hAnsi="Times New Roman" w:cs="Times New Roman"/>
          <w:sz w:val="24"/>
          <w:szCs w:val="24"/>
        </w:rPr>
        <w:t>4.1 Кассовый план по источникам финансирования дефицита местного бюджета формируется на основании сводной бюджетной росписи местного бюджета  на текущий финансовый год с учетом:</w:t>
      </w:r>
    </w:p>
    <w:p w:rsidR="009F37A8" w:rsidRPr="009F37A8" w:rsidRDefault="009F37A8" w:rsidP="009F37A8">
      <w:pPr>
        <w:ind w:firstLine="765"/>
        <w:jc w:val="both"/>
        <w:rPr>
          <w:rFonts w:ascii="Times New Roman" w:hAnsi="Times New Roman" w:cs="Times New Roman"/>
          <w:sz w:val="24"/>
          <w:szCs w:val="24"/>
        </w:rPr>
      </w:pPr>
      <w:r w:rsidRPr="009F37A8">
        <w:rPr>
          <w:rFonts w:ascii="Times New Roman" w:hAnsi="Times New Roman" w:cs="Times New Roman"/>
          <w:sz w:val="24"/>
          <w:szCs w:val="24"/>
        </w:rPr>
        <w:t>- текущей потребности в заемных средствах для покрытия дефицита бюджета МО «Тихоновка»;</w:t>
      </w:r>
    </w:p>
    <w:p w:rsidR="009F37A8" w:rsidRPr="009F37A8" w:rsidRDefault="009F37A8" w:rsidP="009F37A8">
      <w:pPr>
        <w:ind w:firstLine="750"/>
        <w:jc w:val="both"/>
        <w:rPr>
          <w:rFonts w:ascii="Times New Roman" w:hAnsi="Times New Roman" w:cs="Times New Roman"/>
          <w:sz w:val="24"/>
          <w:szCs w:val="24"/>
        </w:rPr>
      </w:pPr>
      <w:r w:rsidRPr="009F37A8">
        <w:rPr>
          <w:rFonts w:ascii="Times New Roman" w:hAnsi="Times New Roman" w:cs="Times New Roman"/>
          <w:sz w:val="24"/>
          <w:szCs w:val="24"/>
        </w:rPr>
        <w:t>- потребности в средствах на погашение долговых обязательств в соответствии с графиками;</w:t>
      </w:r>
    </w:p>
    <w:p w:rsidR="009F37A8" w:rsidRPr="009F37A8" w:rsidRDefault="009F37A8" w:rsidP="009F37A8">
      <w:pPr>
        <w:ind w:firstLine="735"/>
        <w:jc w:val="both"/>
        <w:rPr>
          <w:rFonts w:ascii="Times New Roman" w:hAnsi="Times New Roman" w:cs="Times New Roman"/>
          <w:sz w:val="24"/>
          <w:szCs w:val="24"/>
        </w:rPr>
      </w:pPr>
      <w:r w:rsidRPr="009F37A8">
        <w:rPr>
          <w:rFonts w:ascii="Times New Roman" w:hAnsi="Times New Roman" w:cs="Times New Roman"/>
          <w:sz w:val="24"/>
          <w:szCs w:val="24"/>
        </w:rPr>
        <w:t>- объемов предоставления и возврата бюджетных кредитов;</w:t>
      </w:r>
    </w:p>
    <w:p w:rsidR="009F37A8" w:rsidRPr="009F37A8" w:rsidRDefault="009F37A8" w:rsidP="009F37A8">
      <w:pPr>
        <w:ind w:firstLine="735"/>
        <w:jc w:val="both"/>
        <w:rPr>
          <w:rFonts w:ascii="Times New Roman" w:hAnsi="Times New Roman" w:cs="Times New Roman"/>
          <w:sz w:val="24"/>
          <w:szCs w:val="24"/>
        </w:rPr>
      </w:pPr>
      <w:r w:rsidRPr="009F37A8">
        <w:rPr>
          <w:rFonts w:ascii="Times New Roman" w:hAnsi="Times New Roman" w:cs="Times New Roman"/>
          <w:sz w:val="24"/>
          <w:szCs w:val="24"/>
        </w:rPr>
        <w:t>- объемов средств от продажи акций и иных форм участия в капитале на прогнозируемый период.</w:t>
      </w:r>
    </w:p>
    <w:p w:rsidR="009F37A8" w:rsidRPr="009F37A8" w:rsidRDefault="009F37A8" w:rsidP="009F37A8">
      <w:pPr>
        <w:ind w:firstLine="765"/>
        <w:jc w:val="both"/>
        <w:rPr>
          <w:rFonts w:ascii="Times New Roman" w:hAnsi="Times New Roman" w:cs="Times New Roman"/>
          <w:sz w:val="24"/>
          <w:szCs w:val="24"/>
        </w:rPr>
      </w:pPr>
      <w:r w:rsidRPr="009F37A8">
        <w:rPr>
          <w:rFonts w:ascii="Times New Roman" w:hAnsi="Times New Roman" w:cs="Times New Roman"/>
          <w:sz w:val="24"/>
          <w:szCs w:val="24"/>
        </w:rPr>
        <w:t>4.2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год, с поквартальной разбивкой составляются администрацией по форме согласно приложению 3 к настоящему Порядку в срок не позднее 25 декабря отчетного финансового года.</w:t>
      </w:r>
    </w:p>
    <w:p w:rsidR="009F37A8" w:rsidRPr="009F37A8" w:rsidRDefault="009F37A8" w:rsidP="009F37A8">
      <w:pPr>
        <w:ind w:firstLine="750"/>
        <w:jc w:val="both"/>
        <w:rPr>
          <w:rFonts w:ascii="Times New Roman" w:hAnsi="Times New Roman" w:cs="Times New Roman"/>
          <w:sz w:val="24"/>
          <w:szCs w:val="24"/>
        </w:rPr>
      </w:pPr>
      <w:r w:rsidRPr="009F37A8">
        <w:rPr>
          <w:rFonts w:ascii="Times New Roman" w:hAnsi="Times New Roman" w:cs="Times New Roman"/>
          <w:sz w:val="24"/>
          <w:szCs w:val="24"/>
        </w:rPr>
        <w:t>При расчете показателей кассового плана учитываются оптимальные показатели долговой емкости местного бюджета, установленные Бюджетным Кодексом РФ, и предельный объем муниципального долга, устанавливаемый ежегодно решением Думы о бюджете администрации МО «Тихоновка».</w:t>
      </w:r>
    </w:p>
    <w:p w:rsidR="009F37A8" w:rsidRPr="009F37A8" w:rsidRDefault="009F37A8" w:rsidP="009F37A8">
      <w:pPr>
        <w:numPr>
          <w:ilvl w:val="1"/>
          <w:numId w:val="7"/>
        </w:numPr>
        <w:suppressAutoHyphens/>
        <w:spacing w:after="0" w:line="240" w:lineRule="auto"/>
        <w:ind w:left="0" w:firstLine="750"/>
        <w:jc w:val="both"/>
        <w:rPr>
          <w:rFonts w:ascii="Times New Roman" w:hAnsi="Times New Roman" w:cs="Times New Roman"/>
          <w:sz w:val="24"/>
          <w:szCs w:val="24"/>
        </w:rPr>
      </w:pPr>
      <w:r w:rsidRPr="009F37A8">
        <w:rPr>
          <w:rFonts w:ascii="Times New Roman" w:hAnsi="Times New Roman" w:cs="Times New Roman"/>
          <w:sz w:val="24"/>
          <w:szCs w:val="24"/>
        </w:rPr>
        <w:t>Показатели кассового плана об объеме средств от продажи акций и иных форм участия в капитале формируются администрацией по плану на год и разбивкой на кварталы до 25 декабря отчетного финансового года (приложение 3).</w:t>
      </w:r>
    </w:p>
    <w:p w:rsidR="009F37A8" w:rsidRPr="009F37A8" w:rsidRDefault="009F37A8" w:rsidP="009F37A8">
      <w:pPr>
        <w:numPr>
          <w:ilvl w:val="1"/>
          <w:numId w:val="7"/>
        </w:numPr>
        <w:suppressAutoHyphens/>
        <w:spacing w:after="0" w:line="240" w:lineRule="auto"/>
        <w:ind w:left="0" w:firstLine="750"/>
        <w:jc w:val="both"/>
        <w:rPr>
          <w:rFonts w:ascii="Times New Roman" w:hAnsi="Times New Roman" w:cs="Times New Roman"/>
          <w:sz w:val="24"/>
          <w:szCs w:val="24"/>
        </w:rPr>
      </w:pPr>
      <w:r w:rsidRPr="009F37A8">
        <w:rPr>
          <w:rFonts w:ascii="Times New Roman" w:hAnsi="Times New Roman" w:cs="Times New Roman"/>
          <w:sz w:val="24"/>
          <w:szCs w:val="24"/>
        </w:rPr>
        <w:t>Информация об остатках средств на едином счете местного бюджета берется по данным месячной отчетности об исполнении местного бюджета  на отчетную дату текущего года.</w:t>
      </w:r>
    </w:p>
    <w:p w:rsidR="009F37A8" w:rsidRPr="009F37A8" w:rsidRDefault="009F37A8" w:rsidP="009F37A8">
      <w:pPr>
        <w:numPr>
          <w:ilvl w:val="1"/>
          <w:numId w:val="7"/>
        </w:numPr>
        <w:suppressAutoHyphens/>
        <w:spacing w:after="0" w:line="240" w:lineRule="auto"/>
        <w:ind w:left="0" w:firstLine="750"/>
        <w:jc w:val="both"/>
        <w:rPr>
          <w:rFonts w:ascii="Times New Roman" w:hAnsi="Times New Roman" w:cs="Times New Roman"/>
          <w:sz w:val="24"/>
          <w:szCs w:val="24"/>
        </w:rPr>
      </w:pPr>
      <w:r w:rsidRPr="009F37A8">
        <w:rPr>
          <w:rFonts w:ascii="Times New Roman" w:hAnsi="Times New Roman" w:cs="Times New Roman"/>
          <w:sz w:val="24"/>
          <w:szCs w:val="24"/>
        </w:rPr>
        <w:t>Для определения показателей кассового плана по привлечению источников финансирования дефицита местного бюджета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 Выбор вида привлечения зависит от возможности реализации того или иного способа заимствования на прогнозируемый период.</w:t>
      </w:r>
    </w:p>
    <w:p w:rsidR="009F37A8" w:rsidRPr="00796B75" w:rsidRDefault="009F37A8" w:rsidP="009F37A8">
      <w:pPr>
        <w:numPr>
          <w:ilvl w:val="1"/>
          <w:numId w:val="7"/>
        </w:numPr>
        <w:suppressAutoHyphens/>
        <w:spacing w:after="0" w:line="240" w:lineRule="auto"/>
        <w:ind w:left="0" w:firstLine="750"/>
        <w:jc w:val="both"/>
        <w:rPr>
          <w:rFonts w:ascii="Times New Roman" w:hAnsi="Times New Roman" w:cs="Times New Roman"/>
          <w:sz w:val="24"/>
          <w:szCs w:val="24"/>
        </w:rPr>
      </w:pPr>
      <w:r w:rsidRPr="009F37A8">
        <w:rPr>
          <w:rFonts w:ascii="Times New Roman" w:hAnsi="Times New Roman" w:cs="Times New Roman"/>
          <w:sz w:val="24"/>
          <w:szCs w:val="24"/>
        </w:rPr>
        <w:t>Показатели к уточненному кассовому плану по источникам финансирования дефицита местного бюджета в аналогичном порядке ежеквартально составляются по форме согласно приложению 3 к настоящему Порядку.</w:t>
      </w:r>
    </w:p>
    <w:p w:rsidR="009F37A8" w:rsidRPr="00796B75" w:rsidRDefault="009F37A8" w:rsidP="009F37A8">
      <w:pPr>
        <w:jc w:val="both"/>
        <w:rPr>
          <w:rFonts w:ascii="Times New Roman" w:hAnsi="Times New Roman" w:cs="Times New Roman"/>
          <w:b/>
          <w:sz w:val="24"/>
          <w:szCs w:val="24"/>
        </w:rPr>
      </w:pPr>
      <w:r w:rsidRPr="009F37A8">
        <w:rPr>
          <w:rFonts w:ascii="Times New Roman" w:hAnsi="Times New Roman" w:cs="Times New Roman"/>
          <w:b/>
          <w:sz w:val="24"/>
          <w:szCs w:val="24"/>
        </w:rPr>
        <w:lastRenderedPageBreak/>
        <w:t>V. Составление кассового плана исполнения бюджета администрации МО «Т</w:t>
      </w:r>
      <w:r w:rsidR="00796B75">
        <w:rPr>
          <w:rFonts w:ascii="Times New Roman" w:hAnsi="Times New Roman" w:cs="Times New Roman"/>
          <w:b/>
          <w:sz w:val="24"/>
          <w:szCs w:val="24"/>
        </w:rPr>
        <w:t>ихоновка»  и внесение изменений</w:t>
      </w:r>
    </w:p>
    <w:p w:rsidR="009F37A8" w:rsidRPr="009F37A8" w:rsidRDefault="009F37A8" w:rsidP="009F37A8">
      <w:pPr>
        <w:ind w:firstLine="780"/>
        <w:jc w:val="both"/>
        <w:rPr>
          <w:rFonts w:ascii="Times New Roman" w:hAnsi="Times New Roman" w:cs="Times New Roman"/>
          <w:sz w:val="24"/>
          <w:szCs w:val="24"/>
        </w:rPr>
      </w:pPr>
      <w:r w:rsidRPr="009F37A8">
        <w:rPr>
          <w:rFonts w:ascii="Times New Roman" w:hAnsi="Times New Roman" w:cs="Times New Roman"/>
          <w:sz w:val="24"/>
          <w:szCs w:val="24"/>
        </w:rPr>
        <w:t>5.1 Кассовый план исполнения местного бюджета на текущий финансовый год с поквартальной детализацией составляется администрацией по форме согласно приложению 4 к настоящему Порядку не позднее 28 декабря отчетного финансового года. Формирование осуществляется на основании показателей кассового плана по доходам, расходам и источникам финансирования дефицита местного бюджета по формам согласно приложениям 1,2,3 и прогноза безвозмездных поступлений из бюджетов бюджетной системы Российской Федерации в соответствии со сводной бюджетной росписью. Подписывается кассовый план на текущий год главой администрации МО «Тихоновка».</w:t>
      </w:r>
    </w:p>
    <w:p w:rsidR="009F37A8" w:rsidRPr="009F37A8" w:rsidRDefault="009F37A8" w:rsidP="00796B75">
      <w:pPr>
        <w:ind w:firstLine="780"/>
        <w:jc w:val="both"/>
        <w:rPr>
          <w:rFonts w:ascii="Times New Roman" w:hAnsi="Times New Roman" w:cs="Times New Roman"/>
          <w:sz w:val="24"/>
          <w:szCs w:val="24"/>
        </w:rPr>
      </w:pPr>
      <w:r w:rsidRPr="009F37A8">
        <w:rPr>
          <w:rFonts w:ascii="Times New Roman" w:hAnsi="Times New Roman" w:cs="Times New Roman"/>
          <w:sz w:val="24"/>
          <w:szCs w:val="24"/>
        </w:rPr>
        <w:t xml:space="preserve">Уточняется кассовый план на текущий финансовый год ежеквартально не позднее 2 числа первого месяца текущего квартала. При составлении учитываются внесенные изменения в сводную бюджетную роспись, лимиты бюджетных обязательств, фактическое исполнение местного бюджета  и остатки средств на едином счете местного бюджета </w:t>
      </w:r>
      <w:r w:rsidR="00796B75">
        <w:rPr>
          <w:rFonts w:ascii="Times New Roman" w:hAnsi="Times New Roman" w:cs="Times New Roman"/>
          <w:sz w:val="24"/>
          <w:szCs w:val="24"/>
        </w:rPr>
        <w:t>на отчетную дату текущего года.</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ПРИЛОЖЕНИЕ 1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 Порядку составления и ведения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кассового плана исполнения </w:t>
      </w:r>
    </w:p>
    <w:p w:rsidR="009F37A8" w:rsidRPr="009F37A8" w:rsidRDefault="00796B75" w:rsidP="009F37A8">
      <w:pPr>
        <w:jc w:val="both"/>
        <w:rPr>
          <w:rFonts w:ascii="Times New Roman" w:hAnsi="Times New Roman" w:cs="Times New Roman"/>
          <w:sz w:val="24"/>
          <w:szCs w:val="24"/>
        </w:rPr>
      </w:pPr>
      <w:r>
        <w:rPr>
          <w:rFonts w:ascii="Times New Roman" w:hAnsi="Times New Roman" w:cs="Times New Roman"/>
          <w:sz w:val="24"/>
          <w:szCs w:val="24"/>
        </w:rPr>
        <w:t xml:space="preserve">                                                                 </w:t>
      </w:r>
      <w:r w:rsidR="009F37A8" w:rsidRPr="009F37A8">
        <w:rPr>
          <w:rFonts w:ascii="Times New Roman" w:hAnsi="Times New Roman" w:cs="Times New Roman"/>
          <w:sz w:val="24"/>
          <w:szCs w:val="24"/>
        </w:rPr>
        <w:t xml:space="preserve">администрации МО «Тихоновка»                                                                  </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b/>
          <w:bCs/>
          <w:sz w:val="24"/>
          <w:szCs w:val="24"/>
        </w:rPr>
      </w:pPr>
      <w:r w:rsidRPr="009F37A8">
        <w:rPr>
          <w:rFonts w:ascii="Times New Roman" w:hAnsi="Times New Roman" w:cs="Times New Roman"/>
          <w:b/>
          <w:bCs/>
          <w:sz w:val="24"/>
          <w:szCs w:val="24"/>
        </w:rPr>
        <w:t>Кассовый план по доходам бюджета</w:t>
      </w:r>
      <w:r w:rsidRPr="009F37A8">
        <w:rPr>
          <w:rFonts w:ascii="Times New Roman" w:hAnsi="Times New Roman" w:cs="Times New Roman"/>
          <w:sz w:val="24"/>
          <w:szCs w:val="24"/>
        </w:rPr>
        <w:t xml:space="preserve"> </w:t>
      </w:r>
      <w:r w:rsidRPr="009F37A8">
        <w:rPr>
          <w:rFonts w:ascii="Times New Roman" w:hAnsi="Times New Roman" w:cs="Times New Roman"/>
          <w:b/>
          <w:sz w:val="24"/>
          <w:szCs w:val="24"/>
        </w:rPr>
        <w:t>администрации МО «Тихоновка»</w:t>
      </w:r>
      <w:r w:rsidRPr="009F37A8">
        <w:rPr>
          <w:rFonts w:ascii="Times New Roman" w:hAnsi="Times New Roman" w:cs="Times New Roman"/>
          <w:sz w:val="24"/>
          <w:szCs w:val="24"/>
        </w:rPr>
        <w:t xml:space="preserve"> </w:t>
      </w:r>
      <w:r w:rsidRPr="009F37A8">
        <w:rPr>
          <w:rFonts w:ascii="Times New Roman" w:hAnsi="Times New Roman" w:cs="Times New Roman"/>
          <w:b/>
          <w:bCs/>
          <w:sz w:val="24"/>
          <w:szCs w:val="24"/>
        </w:rPr>
        <w:t>на год</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тыс. </w:t>
      </w:r>
      <w:proofErr w:type="spellStart"/>
      <w:r w:rsidRPr="009F37A8">
        <w:rPr>
          <w:rFonts w:ascii="Times New Roman" w:hAnsi="Times New Roman" w:cs="Times New Roman"/>
          <w:sz w:val="24"/>
          <w:szCs w:val="24"/>
        </w:rPr>
        <w:t>руб</w:t>
      </w:r>
      <w:proofErr w:type="spellEnd"/>
    </w:p>
    <w:tbl>
      <w:tblPr>
        <w:tblW w:w="0" w:type="auto"/>
        <w:tblInd w:w="-188" w:type="dxa"/>
        <w:tblLayout w:type="fixed"/>
        <w:tblLook w:val="0000" w:firstRow="0" w:lastRow="0" w:firstColumn="0" w:lastColumn="0" w:noHBand="0" w:noVBand="0"/>
      </w:tblPr>
      <w:tblGrid>
        <w:gridCol w:w="1050"/>
        <w:gridCol w:w="2025"/>
        <w:gridCol w:w="1830"/>
        <w:gridCol w:w="1005"/>
        <w:gridCol w:w="990"/>
        <w:gridCol w:w="960"/>
        <w:gridCol w:w="975"/>
        <w:gridCol w:w="1000"/>
      </w:tblGrid>
      <w:tr w:rsidR="009F37A8" w:rsidRPr="009F37A8" w:rsidTr="009F37A8">
        <w:trPr>
          <w:cantSplit/>
          <w:trHeight w:val="431"/>
        </w:trPr>
        <w:tc>
          <w:tcPr>
            <w:tcW w:w="1050" w:type="dxa"/>
            <w:vMerge w:val="restart"/>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Код строки</w:t>
            </w:r>
          </w:p>
        </w:tc>
        <w:tc>
          <w:tcPr>
            <w:tcW w:w="2025" w:type="dxa"/>
            <w:vMerge w:val="restart"/>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 xml:space="preserve">Классификация доходов бюджета </w:t>
            </w:r>
          </w:p>
        </w:tc>
        <w:tc>
          <w:tcPr>
            <w:tcW w:w="1830" w:type="dxa"/>
            <w:vMerge w:val="restart"/>
            <w:tcBorders>
              <w:top w:val="single" w:sz="4" w:space="0" w:color="000000"/>
              <w:left w:val="single" w:sz="4" w:space="0" w:color="000000"/>
              <w:bottom w:val="single" w:sz="4" w:space="0" w:color="000000"/>
            </w:tcBorders>
            <w:vAlign w:val="center"/>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 xml:space="preserve">Наименование доходов </w:t>
            </w:r>
          </w:p>
          <w:p w:rsidR="009F37A8" w:rsidRPr="009F37A8" w:rsidRDefault="009F37A8" w:rsidP="009F37A8">
            <w:pPr>
              <w:jc w:val="both"/>
              <w:rPr>
                <w:rFonts w:ascii="Times New Roman" w:hAnsi="Times New Roman" w:cs="Times New Roman"/>
                <w:sz w:val="24"/>
                <w:szCs w:val="24"/>
              </w:rPr>
            </w:pPr>
          </w:p>
        </w:tc>
        <w:tc>
          <w:tcPr>
            <w:tcW w:w="4930" w:type="dxa"/>
            <w:gridSpan w:val="5"/>
            <w:tcBorders>
              <w:top w:val="single" w:sz="4" w:space="0" w:color="000000"/>
              <w:left w:val="single" w:sz="4" w:space="0" w:color="000000"/>
              <w:bottom w:val="single" w:sz="4" w:space="0" w:color="000000"/>
              <w:right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 xml:space="preserve">Сумма, </w:t>
            </w:r>
            <w:proofErr w:type="spellStart"/>
            <w:r w:rsidRPr="009F37A8">
              <w:rPr>
                <w:rFonts w:ascii="Times New Roman" w:hAnsi="Times New Roman" w:cs="Times New Roman"/>
                <w:sz w:val="24"/>
                <w:szCs w:val="24"/>
              </w:rPr>
              <w:t>тыс</w:t>
            </w:r>
            <w:proofErr w:type="gramStart"/>
            <w:r w:rsidRPr="009F37A8">
              <w:rPr>
                <w:rFonts w:ascii="Times New Roman" w:hAnsi="Times New Roman" w:cs="Times New Roman"/>
                <w:sz w:val="24"/>
                <w:szCs w:val="24"/>
              </w:rPr>
              <w:t>.р</w:t>
            </w:r>
            <w:proofErr w:type="gramEnd"/>
            <w:r w:rsidRPr="009F37A8">
              <w:rPr>
                <w:rFonts w:ascii="Times New Roman" w:hAnsi="Times New Roman" w:cs="Times New Roman"/>
                <w:sz w:val="24"/>
                <w:szCs w:val="24"/>
              </w:rPr>
              <w:t>уб</w:t>
            </w:r>
            <w:proofErr w:type="spellEnd"/>
            <w:r w:rsidRPr="009F37A8">
              <w:rPr>
                <w:rFonts w:ascii="Times New Roman" w:hAnsi="Times New Roman" w:cs="Times New Roman"/>
                <w:sz w:val="24"/>
                <w:szCs w:val="24"/>
              </w:rPr>
              <w:t>.</w:t>
            </w:r>
          </w:p>
        </w:tc>
      </w:tr>
      <w:tr w:rsidR="009F37A8" w:rsidRPr="009F37A8" w:rsidTr="009F37A8">
        <w:trPr>
          <w:cantSplit/>
          <w:trHeight w:val="276"/>
        </w:trPr>
        <w:tc>
          <w:tcPr>
            <w:tcW w:w="1050" w:type="dxa"/>
            <w:vMerge/>
            <w:tcBorders>
              <w:top w:val="single" w:sz="4" w:space="0" w:color="000000"/>
              <w:left w:val="single" w:sz="4" w:space="0" w:color="000000"/>
              <w:bottom w:val="single" w:sz="4" w:space="0" w:color="000000"/>
            </w:tcBorders>
          </w:tcPr>
          <w:p w:rsidR="009F37A8" w:rsidRPr="009F37A8" w:rsidRDefault="009F37A8" w:rsidP="009F37A8">
            <w:pPr>
              <w:jc w:val="both"/>
              <w:rPr>
                <w:rFonts w:ascii="Times New Roman" w:hAnsi="Times New Roman" w:cs="Times New Roman"/>
                <w:sz w:val="24"/>
                <w:szCs w:val="24"/>
              </w:rPr>
            </w:pPr>
          </w:p>
        </w:tc>
        <w:tc>
          <w:tcPr>
            <w:tcW w:w="2025" w:type="dxa"/>
            <w:vMerge/>
            <w:tcBorders>
              <w:top w:val="single" w:sz="4" w:space="0" w:color="000000"/>
              <w:left w:val="single" w:sz="4" w:space="0" w:color="000000"/>
              <w:bottom w:val="single" w:sz="4" w:space="0" w:color="000000"/>
            </w:tcBorders>
          </w:tcPr>
          <w:p w:rsidR="009F37A8" w:rsidRPr="009F37A8" w:rsidRDefault="009F37A8" w:rsidP="009F37A8">
            <w:pPr>
              <w:jc w:val="both"/>
              <w:rPr>
                <w:rFonts w:ascii="Times New Roman" w:hAnsi="Times New Roman" w:cs="Times New Roman"/>
                <w:sz w:val="24"/>
                <w:szCs w:val="24"/>
              </w:rPr>
            </w:pPr>
          </w:p>
        </w:tc>
        <w:tc>
          <w:tcPr>
            <w:tcW w:w="1830" w:type="dxa"/>
            <w:vMerge/>
            <w:tcBorders>
              <w:top w:val="single" w:sz="4" w:space="0" w:color="000000"/>
              <w:left w:val="single" w:sz="4" w:space="0" w:color="000000"/>
              <w:bottom w:val="single" w:sz="4" w:space="0" w:color="000000"/>
            </w:tcBorders>
          </w:tcPr>
          <w:p w:rsidR="009F37A8" w:rsidRPr="009F37A8" w:rsidRDefault="009F37A8" w:rsidP="009F37A8">
            <w:pPr>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Всего на год</w:t>
            </w:r>
          </w:p>
        </w:tc>
        <w:tc>
          <w:tcPr>
            <w:tcW w:w="99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 xml:space="preserve">1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квартал</w:t>
            </w:r>
          </w:p>
        </w:tc>
        <w:tc>
          <w:tcPr>
            <w:tcW w:w="96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 xml:space="preserve">2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квартал</w:t>
            </w:r>
          </w:p>
        </w:tc>
        <w:tc>
          <w:tcPr>
            <w:tcW w:w="97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 xml:space="preserve">3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квартал</w:t>
            </w:r>
          </w:p>
        </w:tc>
        <w:tc>
          <w:tcPr>
            <w:tcW w:w="1000" w:type="dxa"/>
            <w:tcBorders>
              <w:top w:val="single" w:sz="4" w:space="0" w:color="000000"/>
              <w:left w:val="single" w:sz="4" w:space="0" w:color="000000"/>
              <w:bottom w:val="single" w:sz="4" w:space="0" w:color="000000"/>
              <w:right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4</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квартал</w:t>
            </w:r>
          </w:p>
        </w:tc>
      </w:tr>
      <w:tr w:rsidR="009F37A8" w:rsidRPr="009F37A8" w:rsidTr="009F37A8">
        <w:trPr>
          <w:trHeight w:val="276"/>
        </w:trPr>
        <w:tc>
          <w:tcPr>
            <w:tcW w:w="105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1</w:t>
            </w:r>
          </w:p>
        </w:tc>
        <w:tc>
          <w:tcPr>
            <w:tcW w:w="202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97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r>
      <w:tr w:rsidR="009F37A8" w:rsidRPr="009F37A8" w:rsidTr="009F37A8">
        <w:trPr>
          <w:trHeight w:val="276"/>
        </w:trPr>
        <w:tc>
          <w:tcPr>
            <w:tcW w:w="105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r w:rsidRPr="009F37A8">
              <w:rPr>
                <w:rFonts w:ascii="Times New Roman" w:hAnsi="Times New Roman" w:cs="Times New Roman"/>
                <w:sz w:val="24"/>
                <w:szCs w:val="24"/>
              </w:rPr>
              <w:t>2</w:t>
            </w:r>
          </w:p>
        </w:tc>
        <w:tc>
          <w:tcPr>
            <w:tcW w:w="202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975" w:type="dxa"/>
            <w:tcBorders>
              <w:top w:val="single" w:sz="4" w:space="0" w:color="000000"/>
              <w:left w:val="single" w:sz="4" w:space="0" w:color="000000"/>
              <w:bottom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9F37A8" w:rsidRPr="009F37A8" w:rsidRDefault="009F37A8" w:rsidP="009F37A8">
            <w:pPr>
              <w:snapToGrid w:val="0"/>
              <w:jc w:val="both"/>
              <w:rPr>
                <w:rFonts w:ascii="Times New Roman" w:hAnsi="Times New Roman" w:cs="Times New Roman"/>
                <w:sz w:val="24"/>
                <w:szCs w:val="24"/>
              </w:rPr>
            </w:pPr>
          </w:p>
        </w:tc>
      </w:tr>
    </w:tbl>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ПРИЛОЖЕНИЕ 2</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 Порядку составления и ведения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кассового плана исполнения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lastRenderedPageBreak/>
        <w:t xml:space="preserve">                                                                  бюджета администрации МО «Тихоновка»</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b/>
          <w:bCs/>
          <w:sz w:val="24"/>
          <w:szCs w:val="24"/>
        </w:rPr>
      </w:pPr>
      <w:r w:rsidRPr="009F37A8">
        <w:rPr>
          <w:rFonts w:ascii="Times New Roman" w:hAnsi="Times New Roman" w:cs="Times New Roman"/>
          <w:b/>
          <w:bCs/>
          <w:sz w:val="24"/>
          <w:szCs w:val="24"/>
        </w:rPr>
        <w:t xml:space="preserve">Кассовый план по расходам бюджета </w:t>
      </w:r>
      <w:r w:rsidRPr="009F37A8">
        <w:rPr>
          <w:rFonts w:ascii="Times New Roman" w:hAnsi="Times New Roman" w:cs="Times New Roman"/>
          <w:b/>
          <w:sz w:val="24"/>
          <w:szCs w:val="24"/>
        </w:rPr>
        <w:t>администрации МО «Тихоновка»</w:t>
      </w:r>
      <w:r w:rsidRPr="009F37A8">
        <w:rPr>
          <w:rFonts w:ascii="Times New Roman" w:hAnsi="Times New Roman" w:cs="Times New Roman"/>
          <w:sz w:val="24"/>
          <w:szCs w:val="24"/>
        </w:rPr>
        <w:t xml:space="preserve"> </w:t>
      </w:r>
      <w:r w:rsidRPr="009F37A8">
        <w:rPr>
          <w:rFonts w:ascii="Times New Roman" w:hAnsi="Times New Roman" w:cs="Times New Roman"/>
          <w:b/>
          <w:bCs/>
          <w:sz w:val="24"/>
          <w:szCs w:val="24"/>
        </w:rPr>
        <w:t>на год</w:t>
      </w:r>
    </w:p>
    <w:p w:rsidR="009F37A8" w:rsidRPr="009F37A8" w:rsidRDefault="009F37A8" w:rsidP="009F37A8">
      <w:pPr>
        <w:jc w:val="both"/>
        <w:rPr>
          <w:rFonts w:ascii="Times New Roman" w:hAnsi="Times New Roman" w:cs="Times New Roman"/>
          <w:b/>
          <w:bCs/>
          <w:sz w:val="24"/>
          <w:szCs w:val="24"/>
        </w:rPr>
      </w:pPr>
      <w:r w:rsidRPr="009F37A8">
        <w:rPr>
          <w:rFonts w:ascii="Times New Roman" w:hAnsi="Times New Roman" w:cs="Times New Roman"/>
          <w:b/>
          <w:bCs/>
          <w:sz w:val="24"/>
          <w:szCs w:val="24"/>
        </w:rPr>
        <w:t xml:space="preserve">тыс. </w:t>
      </w:r>
      <w:proofErr w:type="spellStart"/>
      <w:r w:rsidRPr="009F37A8">
        <w:rPr>
          <w:rFonts w:ascii="Times New Roman" w:hAnsi="Times New Roman" w:cs="Times New Roman"/>
          <w:b/>
          <w:bCs/>
          <w:sz w:val="24"/>
          <w:szCs w:val="24"/>
        </w:rPr>
        <w:t>руб</w:t>
      </w:r>
      <w:proofErr w:type="spellEnd"/>
    </w:p>
    <w:tbl>
      <w:tblPr>
        <w:tblW w:w="0" w:type="auto"/>
        <w:tblInd w:w="-1272" w:type="dxa"/>
        <w:tblLayout w:type="fixed"/>
        <w:tblCellMar>
          <w:top w:w="55" w:type="dxa"/>
          <w:left w:w="55" w:type="dxa"/>
          <w:bottom w:w="55" w:type="dxa"/>
          <w:right w:w="55" w:type="dxa"/>
        </w:tblCellMar>
        <w:tblLook w:val="0000" w:firstRow="0" w:lastRow="0" w:firstColumn="0" w:lastColumn="0" w:noHBand="0" w:noVBand="0"/>
      </w:tblPr>
      <w:tblGrid>
        <w:gridCol w:w="780"/>
        <w:gridCol w:w="900"/>
        <w:gridCol w:w="4380"/>
        <w:gridCol w:w="1050"/>
        <w:gridCol w:w="1035"/>
        <w:gridCol w:w="1020"/>
        <w:gridCol w:w="1005"/>
        <w:gridCol w:w="1037"/>
      </w:tblGrid>
      <w:tr w:rsidR="009F37A8" w:rsidRPr="009F37A8" w:rsidTr="009F37A8">
        <w:tc>
          <w:tcPr>
            <w:tcW w:w="78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Код строки</w:t>
            </w:r>
          </w:p>
        </w:tc>
        <w:tc>
          <w:tcPr>
            <w:tcW w:w="90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КОСГУ</w:t>
            </w:r>
          </w:p>
        </w:tc>
        <w:tc>
          <w:tcPr>
            <w:tcW w:w="438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Наименование</w:t>
            </w:r>
          </w:p>
        </w:tc>
        <w:tc>
          <w:tcPr>
            <w:tcW w:w="105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Сумма на год, всего</w:t>
            </w:r>
          </w:p>
        </w:tc>
        <w:tc>
          <w:tcPr>
            <w:tcW w:w="4097" w:type="dxa"/>
            <w:gridSpan w:val="4"/>
            <w:tcBorders>
              <w:top w:val="single" w:sz="1" w:space="0" w:color="000000"/>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r w:rsidRPr="009F37A8">
              <w:t>В том числе</w:t>
            </w:r>
          </w:p>
        </w:tc>
      </w:tr>
      <w:tr w:rsidR="009F37A8" w:rsidRPr="009F37A8" w:rsidTr="009F37A8">
        <w:tc>
          <w:tcPr>
            <w:tcW w:w="78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90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438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105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r w:rsidRPr="009F37A8">
              <w:t>1 квартал</w:t>
            </w: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r w:rsidRPr="009F37A8">
              <w:t>2 квартал</w:t>
            </w: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r w:rsidRPr="009F37A8">
              <w:t>3 квартал</w:t>
            </w: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r w:rsidRPr="009F37A8">
              <w:t>4 квартал</w:t>
            </w: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 xml:space="preserve">Расходы за счет собственных средств бюджета </w:t>
            </w:r>
            <w:proofErr w:type="spellStart"/>
            <w:r w:rsidRPr="009F37A8">
              <w:t>Пелевинского</w:t>
            </w:r>
            <w:proofErr w:type="spellEnd"/>
            <w:r w:rsidRPr="009F37A8">
              <w:t xml:space="preserve"> сельского поселения</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211</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Заработная плата (муниципального учреждения)</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212</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 выплаты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4</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213</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Начисления на выплаты по оплате труда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5</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221</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Услуги связи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6</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222</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Транспортные услуги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7</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223</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Коммунальные услуги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8</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224</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Арендная плата за пользование имуществом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9</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225</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Работы, услуги по содержанию имущества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10</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226</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 работы, услуги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11</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231</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Обслуживание внутреннего долга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12</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241</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Безвозмездные перечисления муниципальным организациям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13</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242</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 xml:space="preserve">Безвозмездные перечисления организациям, за исключением государственным и муниципальным организациям  </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14</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251</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Безвозмездные перечисления бюджетам (межбюджетные трансферты)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15</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Дотации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16</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Субвенции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17</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Взаимные расчеты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18</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260</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Социальное обеспечение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19</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290</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 расходы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20</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310</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Увеличение стоимости основных средств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340</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Уведомление стоимости материальных запасов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lastRenderedPageBreak/>
              <w:t>22</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540</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Уведомление задолженности по бюджетным ссудам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23</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r w:rsidRPr="009F37A8">
              <w:t>640</w:t>
            </w: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Уменьшение задолженности по бюджетным ссудам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bl>
    <w:p w:rsidR="009F37A8" w:rsidRPr="009F37A8" w:rsidRDefault="00796B75" w:rsidP="009F37A8">
      <w:pPr>
        <w:jc w:val="both"/>
        <w:rPr>
          <w:rFonts w:ascii="Times New Roman" w:hAnsi="Times New Roman" w:cs="Times New Roman"/>
          <w:sz w:val="24"/>
          <w:szCs w:val="24"/>
        </w:rPr>
      </w:pPr>
      <w:r>
        <w:rPr>
          <w:rFonts w:ascii="Times New Roman" w:hAnsi="Times New Roman" w:cs="Times New Roman"/>
          <w:sz w:val="24"/>
          <w:szCs w:val="24"/>
        </w:rPr>
        <w:t xml:space="preserve">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w:t>
      </w:r>
      <w:r w:rsidR="00796B75">
        <w:rPr>
          <w:rFonts w:ascii="Times New Roman" w:hAnsi="Times New Roman" w:cs="Times New Roman"/>
          <w:sz w:val="24"/>
          <w:szCs w:val="24"/>
        </w:rPr>
        <w:t xml:space="preserve">                                                          </w:t>
      </w:r>
      <w:r w:rsidRPr="009F37A8">
        <w:rPr>
          <w:rFonts w:ascii="Times New Roman" w:hAnsi="Times New Roman" w:cs="Times New Roman"/>
          <w:sz w:val="24"/>
          <w:szCs w:val="24"/>
        </w:rPr>
        <w:t>ПРИЛОЖЕНИЕ 3</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 Порядку составления и ведения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кассового плана исполнения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бюджета администрации МО «Тихоновка»</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b/>
          <w:bCs/>
          <w:sz w:val="24"/>
          <w:szCs w:val="24"/>
        </w:rPr>
      </w:pPr>
      <w:r w:rsidRPr="009F37A8">
        <w:rPr>
          <w:rFonts w:ascii="Times New Roman" w:hAnsi="Times New Roman" w:cs="Times New Roman"/>
          <w:b/>
          <w:bCs/>
          <w:sz w:val="24"/>
          <w:szCs w:val="24"/>
        </w:rPr>
        <w:t xml:space="preserve">Кассовый план по источникам финансирования дефицита бюджета </w:t>
      </w:r>
      <w:r w:rsidRPr="009F37A8">
        <w:rPr>
          <w:rFonts w:ascii="Times New Roman" w:hAnsi="Times New Roman" w:cs="Times New Roman"/>
          <w:b/>
          <w:sz w:val="24"/>
          <w:szCs w:val="24"/>
        </w:rPr>
        <w:t>администрации МО «Тихоновка»</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тыс. </w:t>
      </w:r>
      <w:proofErr w:type="spellStart"/>
      <w:r w:rsidRPr="009F37A8">
        <w:rPr>
          <w:rFonts w:ascii="Times New Roman" w:hAnsi="Times New Roman" w:cs="Times New Roman"/>
          <w:sz w:val="24"/>
          <w:szCs w:val="24"/>
        </w:rPr>
        <w:t>руб</w:t>
      </w:r>
      <w:proofErr w:type="spellEnd"/>
    </w:p>
    <w:tbl>
      <w:tblPr>
        <w:tblW w:w="0" w:type="auto"/>
        <w:tblInd w:w="-1272" w:type="dxa"/>
        <w:tblLayout w:type="fixed"/>
        <w:tblCellMar>
          <w:top w:w="55" w:type="dxa"/>
          <w:left w:w="55" w:type="dxa"/>
          <w:bottom w:w="55" w:type="dxa"/>
          <w:right w:w="55" w:type="dxa"/>
        </w:tblCellMar>
        <w:tblLook w:val="0000" w:firstRow="0" w:lastRow="0" w:firstColumn="0" w:lastColumn="0" w:noHBand="0" w:noVBand="0"/>
      </w:tblPr>
      <w:tblGrid>
        <w:gridCol w:w="780"/>
        <w:gridCol w:w="900"/>
        <w:gridCol w:w="4380"/>
        <w:gridCol w:w="1050"/>
        <w:gridCol w:w="1035"/>
        <w:gridCol w:w="1020"/>
        <w:gridCol w:w="1005"/>
        <w:gridCol w:w="1037"/>
      </w:tblGrid>
      <w:tr w:rsidR="009F37A8" w:rsidRPr="009F37A8" w:rsidTr="009F37A8">
        <w:tc>
          <w:tcPr>
            <w:tcW w:w="78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Код строки</w:t>
            </w:r>
          </w:p>
        </w:tc>
        <w:tc>
          <w:tcPr>
            <w:tcW w:w="90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Классификация</w:t>
            </w:r>
          </w:p>
        </w:tc>
        <w:tc>
          <w:tcPr>
            <w:tcW w:w="438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Наименование источников финансирования дефицита</w:t>
            </w:r>
          </w:p>
        </w:tc>
        <w:tc>
          <w:tcPr>
            <w:tcW w:w="105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Сумма на год, всего</w:t>
            </w:r>
          </w:p>
        </w:tc>
        <w:tc>
          <w:tcPr>
            <w:tcW w:w="4097" w:type="dxa"/>
            <w:gridSpan w:val="4"/>
            <w:tcBorders>
              <w:top w:val="single" w:sz="1" w:space="0" w:color="000000"/>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r w:rsidRPr="009F37A8">
              <w:t>В том числе</w:t>
            </w:r>
          </w:p>
        </w:tc>
      </w:tr>
      <w:tr w:rsidR="009F37A8" w:rsidRPr="009F37A8" w:rsidTr="009F37A8">
        <w:tc>
          <w:tcPr>
            <w:tcW w:w="78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90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438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105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r w:rsidRPr="009F37A8">
              <w:t>1 квартал</w:t>
            </w: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r w:rsidRPr="009F37A8">
              <w:t>2 квартал</w:t>
            </w: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r w:rsidRPr="009F37A8">
              <w:t>3 квартал</w:t>
            </w: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r w:rsidRPr="009F37A8">
              <w:t>4 квартал</w:t>
            </w: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 xml:space="preserve">Поступления </w:t>
            </w:r>
            <w:proofErr w:type="gramStart"/>
            <w:r w:rsidRPr="009F37A8">
              <w:t>источников финансирования дефицита бюджета администрации</w:t>
            </w:r>
            <w:proofErr w:type="gramEnd"/>
            <w:r w:rsidRPr="009F37A8">
              <w:t xml:space="preserve"> МО «Тихоновка»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Размещение муниципальных ценных бумаг</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Получение кредитов от кредитных организаций</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4</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Средства от продажи акций и иных форм участия в капитале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5</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Возврат бюджетных кредитов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6</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7</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8</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 xml:space="preserve">Выплаты из источников финансирования дефицита бюджета </w:t>
            </w:r>
            <w:proofErr w:type="spellStart"/>
            <w:r w:rsidRPr="009F37A8">
              <w:t>Пелевинского</w:t>
            </w:r>
            <w:proofErr w:type="spellEnd"/>
            <w:r w:rsidRPr="009F37A8">
              <w:t xml:space="preserve">  сельского поселения</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9</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Погашение муниципальных ценных бумаг</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10</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Погашение кредитов от кредитных организаций</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11</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Погашение кредитов из областного бюджета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12</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Предоставление бюджетных кредитов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lastRenderedPageBreak/>
              <w:t>13</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Исполнение муниципальных гарантий</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14</w:t>
            </w:r>
          </w:p>
        </w:tc>
        <w:tc>
          <w:tcPr>
            <w:tcW w:w="90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8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bl>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caps/>
          <w:sz w:val="24"/>
          <w:szCs w:val="24"/>
        </w:rPr>
        <w:t xml:space="preserve">                                                                  Приложение</w:t>
      </w:r>
      <w:r w:rsidRPr="009F37A8">
        <w:rPr>
          <w:rFonts w:ascii="Times New Roman" w:hAnsi="Times New Roman" w:cs="Times New Roman"/>
          <w:sz w:val="24"/>
          <w:szCs w:val="24"/>
        </w:rPr>
        <w:t xml:space="preserve"> 4</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 Порядку составления и ведения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кассового плана исполнения </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                                                                  бюджета  администрации МО «Тихоновка»</w:t>
      </w:r>
    </w:p>
    <w:p w:rsidR="009F37A8" w:rsidRPr="009F37A8" w:rsidRDefault="009F37A8" w:rsidP="009F37A8">
      <w:pPr>
        <w:jc w:val="both"/>
        <w:rPr>
          <w:rFonts w:ascii="Times New Roman" w:hAnsi="Times New Roman" w:cs="Times New Roman"/>
          <w:sz w:val="24"/>
          <w:szCs w:val="24"/>
        </w:rPr>
      </w:pPr>
    </w:p>
    <w:p w:rsidR="009F37A8" w:rsidRPr="009F37A8" w:rsidRDefault="009F37A8" w:rsidP="009F37A8">
      <w:pPr>
        <w:jc w:val="both"/>
        <w:rPr>
          <w:rFonts w:ascii="Times New Roman" w:hAnsi="Times New Roman" w:cs="Times New Roman"/>
          <w:b/>
          <w:bCs/>
          <w:sz w:val="24"/>
          <w:szCs w:val="24"/>
        </w:rPr>
      </w:pPr>
      <w:r w:rsidRPr="009F37A8">
        <w:rPr>
          <w:rFonts w:ascii="Times New Roman" w:hAnsi="Times New Roman" w:cs="Times New Roman"/>
          <w:b/>
          <w:bCs/>
          <w:sz w:val="24"/>
          <w:szCs w:val="24"/>
        </w:rPr>
        <w:t xml:space="preserve">Кассовый план исполнения бюджета </w:t>
      </w:r>
      <w:r w:rsidRPr="009F37A8">
        <w:rPr>
          <w:rFonts w:ascii="Times New Roman" w:hAnsi="Times New Roman" w:cs="Times New Roman"/>
          <w:b/>
          <w:sz w:val="24"/>
          <w:szCs w:val="24"/>
        </w:rPr>
        <w:t>администрации МО «Тихоновка»</w:t>
      </w:r>
    </w:p>
    <w:p w:rsidR="009F37A8" w:rsidRPr="009F37A8" w:rsidRDefault="009F37A8" w:rsidP="009F37A8">
      <w:pPr>
        <w:jc w:val="both"/>
        <w:rPr>
          <w:rFonts w:ascii="Times New Roman" w:hAnsi="Times New Roman" w:cs="Times New Roman"/>
          <w:sz w:val="24"/>
          <w:szCs w:val="24"/>
        </w:rPr>
      </w:pPr>
      <w:r w:rsidRPr="009F37A8">
        <w:rPr>
          <w:rFonts w:ascii="Times New Roman" w:hAnsi="Times New Roman" w:cs="Times New Roman"/>
          <w:sz w:val="24"/>
          <w:szCs w:val="24"/>
        </w:rPr>
        <w:t xml:space="preserve">тыс. </w:t>
      </w:r>
      <w:proofErr w:type="spellStart"/>
      <w:r w:rsidRPr="009F37A8">
        <w:rPr>
          <w:rFonts w:ascii="Times New Roman" w:hAnsi="Times New Roman" w:cs="Times New Roman"/>
          <w:sz w:val="24"/>
          <w:szCs w:val="24"/>
        </w:rPr>
        <w:t>руб</w:t>
      </w:r>
      <w:proofErr w:type="spellEnd"/>
    </w:p>
    <w:tbl>
      <w:tblPr>
        <w:tblW w:w="0" w:type="auto"/>
        <w:tblInd w:w="-1272" w:type="dxa"/>
        <w:tblLayout w:type="fixed"/>
        <w:tblCellMar>
          <w:top w:w="55" w:type="dxa"/>
          <w:left w:w="55" w:type="dxa"/>
          <w:bottom w:w="55" w:type="dxa"/>
          <w:right w:w="55" w:type="dxa"/>
        </w:tblCellMar>
        <w:tblLook w:val="0000" w:firstRow="0" w:lastRow="0" w:firstColumn="0" w:lastColumn="0" w:noHBand="0" w:noVBand="0"/>
      </w:tblPr>
      <w:tblGrid>
        <w:gridCol w:w="780"/>
        <w:gridCol w:w="930"/>
        <w:gridCol w:w="4350"/>
        <w:gridCol w:w="1050"/>
        <w:gridCol w:w="1035"/>
        <w:gridCol w:w="1020"/>
        <w:gridCol w:w="1005"/>
        <w:gridCol w:w="1037"/>
      </w:tblGrid>
      <w:tr w:rsidR="009F37A8" w:rsidRPr="009F37A8" w:rsidTr="009F37A8">
        <w:tc>
          <w:tcPr>
            <w:tcW w:w="78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Код строки</w:t>
            </w:r>
          </w:p>
        </w:tc>
        <w:tc>
          <w:tcPr>
            <w:tcW w:w="93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КОСГУ</w:t>
            </w:r>
          </w:p>
        </w:tc>
        <w:tc>
          <w:tcPr>
            <w:tcW w:w="435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Наименование</w:t>
            </w:r>
          </w:p>
        </w:tc>
        <w:tc>
          <w:tcPr>
            <w:tcW w:w="1050" w:type="dxa"/>
            <w:vMerge w:val="restart"/>
            <w:tcBorders>
              <w:top w:val="single" w:sz="1" w:space="0" w:color="000000"/>
              <w:left w:val="single" w:sz="1" w:space="0" w:color="000000"/>
              <w:bottom w:val="single" w:sz="1" w:space="0" w:color="000000"/>
            </w:tcBorders>
          </w:tcPr>
          <w:p w:rsidR="009F37A8" w:rsidRPr="009F37A8" w:rsidRDefault="009F37A8" w:rsidP="009F37A8">
            <w:pPr>
              <w:pStyle w:val="af0"/>
              <w:snapToGrid w:val="0"/>
              <w:jc w:val="both"/>
            </w:pPr>
            <w:r w:rsidRPr="009F37A8">
              <w:t>Сумма на год, всего</w:t>
            </w:r>
          </w:p>
        </w:tc>
        <w:tc>
          <w:tcPr>
            <w:tcW w:w="4097" w:type="dxa"/>
            <w:gridSpan w:val="4"/>
            <w:tcBorders>
              <w:top w:val="single" w:sz="1" w:space="0" w:color="000000"/>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r w:rsidRPr="009F37A8">
              <w:t>В том числе</w:t>
            </w:r>
          </w:p>
        </w:tc>
      </w:tr>
      <w:tr w:rsidR="009F37A8" w:rsidRPr="009F37A8" w:rsidTr="009F37A8">
        <w:tc>
          <w:tcPr>
            <w:tcW w:w="78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93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435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1050" w:type="dxa"/>
            <w:vMerge/>
            <w:tcBorders>
              <w:top w:val="single" w:sz="1" w:space="0" w:color="000000"/>
              <w:left w:val="single" w:sz="1" w:space="0" w:color="000000"/>
              <w:bottom w:val="single" w:sz="1" w:space="0" w:color="000000"/>
            </w:tcBorders>
          </w:tcPr>
          <w:p w:rsidR="009F37A8" w:rsidRPr="009F37A8" w:rsidRDefault="009F37A8" w:rsidP="009F37A8">
            <w:pPr>
              <w:jc w:val="both"/>
              <w:rPr>
                <w:rFonts w:ascii="Times New Roman" w:hAnsi="Times New Roman" w:cs="Times New Roman"/>
                <w:sz w:val="24"/>
                <w:szCs w:val="24"/>
              </w:rPr>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r w:rsidRPr="009F37A8">
              <w:t>1 квартал</w:t>
            </w: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r w:rsidRPr="009F37A8">
              <w:t>2 квартал</w:t>
            </w: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r w:rsidRPr="009F37A8">
              <w:t>3 квартал</w:t>
            </w: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r w:rsidRPr="009F37A8">
              <w:t>4 квартал</w:t>
            </w: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Остатки на едином счете бюджета администрации МО «Тихоновка» на начало месяца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КАССОВЫЕ ПОСТУПЛЕНИЯ - ВСЕГО</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Собственные доходы бюджета  администрации МО «Тихоновка»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4</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Поступление средств из краевого бюджета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5</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 поступления</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6</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 xml:space="preserve">Поступления </w:t>
            </w:r>
            <w:proofErr w:type="gramStart"/>
            <w:r w:rsidRPr="009F37A8">
              <w:t>источников финансирования дефицита бюджета  администрации</w:t>
            </w:r>
            <w:proofErr w:type="gramEnd"/>
            <w:r w:rsidRPr="009F37A8">
              <w:t xml:space="preserve"> МО «Тихоновка», в том числе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7</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Размещение муниципальных ценных бумаг</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8</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Получение кредитов от кредитных организаций</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9</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Средства от продажи акций и иных форм участия в капитале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10</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Возврат бюджетных кредитов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11</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12</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КАССОВЫЕ ВЫПЛАТЫ - ВСЕГО</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13</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 xml:space="preserve">Расходы за счет собственных средств бюджета администрации МО </w:t>
            </w:r>
            <w:r w:rsidRPr="009F37A8">
              <w:lastRenderedPageBreak/>
              <w:t>«Тихоновка»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lastRenderedPageBreak/>
              <w:t>14</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211</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Заработная плата (муниципального учреждения)</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15</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212</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 выплаты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16</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213</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Начисления на выплаты по оплате труда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17</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221</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Услуги связи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18</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222</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Транспортные услуги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19</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223</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Коммунальные услуги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20</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224</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Арендная плата за пользование имуществом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225</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Работы, услуги по содержанию имущества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226</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 работы, услуги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23</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231</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Обслуживание внутреннего долга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24</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241</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Безвозмездные перечисления муниципальным организациям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25</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242</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 xml:space="preserve">Безвозмездные перечисления организациям, за исключением государственным и муниципальным организациям  </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26</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251</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Безвозмездные перечисления бюджетам (межбюджетные трансферты)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27</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Дотации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28</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Субвенции</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29</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Взаимные расчеты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30</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260</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Социальное обеспечение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21</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290</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 расходы</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32</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310</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Увеличение стоимости основных средств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33</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340</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Уведомление стоимости материальных запасов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34</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540</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Уведомление задолженности по бюджетным ссудам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35</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r w:rsidRPr="009F37A8">
              <w:t>640</w:t>
            </w: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Уменьшение задолженности по бюджетным ссудам</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36</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Выплаты из источников финансирования дефицита бюджета администрации МО «Тихоновка»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37</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Погашение муниципальных ценных бумаг</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38</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Погашение кредитов от кредитных организаций</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lastRenderedPageBreak/>
              <w:t>39</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Погашение кредитов из областного бюджета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40</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Предоставление бюджетных кредитов</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41</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Исполнение муниципальных гарантий</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42</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Прочие</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r w:rsidR="009F37A8" w:rsidRPr="009F37A8" w:rsidTr="009F37A8">
        <w:tc>
          <w:tcPr>
            <w:tcW w:w="780" w:type="dxa"/>
            <w:tcBorders>
              <w:left w:val="single" w:sz="1" w:space="0" w:color="000000"/>
              <w:bottom w:val="single" w:sz="1" w:space="0" w:color="000000"/>
            </w:tcBorders>
          </w:tcPr>
          <w:p w:rsidR="009F37A8" w:rsidRPr="009F37A8" w:rsidRDefault="009F37A8" w:rsidP="009F37A8">
            <w:pPr>
              <w:pStyle w:val="af0"/>
              <w:snapToGrid w:val="0"/>
              <w:jc w:val="both"/>
            </w:pPr>
            <w:r w:rsidRPr="009F37A8">
              <w:t>43</w:t>
            </w:r>
          </w:p>
        </w:tc>
        <w:tc>
          <w:tcPr>
            <w:tcW w:w="93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4350" w:type="dxa"/>
            <w:tcBorders>
              <w:left w:val="single" w:sz="1" w:space="0" w:color="000000"/>
              <w:bottom w:val="single" w:sz="1" w:space="0" w:color="000000"/>
            </w:tcBorders>
          </w:tcPr>
          <w:p w:rsidR="009F37A8" w:rsidRPr="009F37A8" w:rsidRDefault="009F37A8" w:rsidP="009F37A8">
            <w:pPr>
              <w:pStyle w:val="af0"/>
              <w:snapToGrid w:val="0"/>
              <w:jc w:val="both"/>
            </w:pPr>
            <w:r w:rsidRPr="009F37A8">
              <w:t>Остатки на едином счете бюджета администрации МО «Тихоновка» на конец месяца</w:t>
            </w:r>
          </w:p>
        </w:tc>
        <w:tc>
          <w:tcPr>
            <w:tcW w:w="105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20"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05" w:type="dxa"/>
            <w:tcBorders>
              <w:left w:val="single" w:sz="1" w:space="0" w:color="000000"/>
              <w:bottom w:val="single" w:sz="1" w:space="0" w:color="000000"/>
            </w:tcBorders>
          </w:tcPr>
          <w:p w:rsidR="009F37A8" w:rsidRPr="009F37A8" w:rsidRDefault="009F37A8" w:rsidP="009F37A8">
            <w:pPr>
              <w:pStyle w:val="af0"/>
              <w:snapToGrid w:val="0"/>
              <w:jc w:val="both"/>
            </w:pPr>
          </w:p>
        </w:tc>
        <w:tc>
          <w:tcPr>
            <w:tcW w:w="1037" w:type="dxa"/>
            <w:tcBorders>
              <w:left w:val="single" w:sz="1" w:space="0" w:color="000000"/>
              <w:bottom w:val="single" w:sz="1" w:space="0" w:color="000000"/>
              <w:right w:val="single" w:sz="1" w:space="0" w:color="000000"/>
            </w:tcBorders>
          </w:tcPr>
          <w:p w:rsidR="009F37A8" w:rsidRPr="009F37A8" w:rsidRDefault="009F37A8" w:rsidP="009F37A8">
            <w:pPr>
              <w:pStyle w:val="af0"/>
              <w:snapToGrid w:val="0"/>
              <w:jc w:val="both"/>
            </w:pPr>
          </w:p>
        </w:tc>
      </w:tr>
    </w:tbl>
    <w:p w:rsidR="009F37A8" w:rsidRPr="009F37A8" w:rsidRDefault="009F37A8" w:rsidP="009F37A8">
      <w:pPr>
        <w:jc w:val="both"/>
        <w:rPr>
          <w:rFonts w:ascii="Times New Roman" w:hAnsi="Times New Roman" w:cs="Times New Roman"/>
          <w:sz w:val="24"/>
          <w:szCs w:val="24"/>
        </w:rPr>
      </w:pPr>
    </w:p>
    <w:p w:rsidR="00521A60" w:rsidRPr="009F37A8" w:rsidRDefault="00521A60" w:rsidP="009F37A8">
      <w:pPr>
        <w:spacing w:after="0"/>
        <w:jc w:val="both"/>
        <w:rPr>
          <w:rFonts w:ascii="Times New Roman" w:hAnsi="Times New Roman" w:cs="Times New Roman"/>
          <w:sz w:val="24"/>
          <w:szCs w:val="24"/>
        </w:rPr>
      </w:pPr>
    </w:p>
    <w:p w:rsidR="009F37A8" w:rsidRPr="009F37A8" w:rsidRDefault="009F37A8" w:rsidP="00796B75">
      <w:pPr>
        <w:spacing w:line="240" w:lineRule="auto"/>
        <w:jc w:val="center"/>
        <w:rPr>
          <w:rFonts w:ascii="Times New Roman" w:eastAsia="Calibri" w:hAnsi="Times New Roman" w:cs="Times New Roman"/>
          <w:sz w:val="24"/>
          <w:szCs w:val="24"/>
        </w:rPr>
      </w:pPr>
      <w:r w:rsidRPr="009F37A8">
        <w:rPr>
          <w:rFonts w:ascii="Times New Roman" w:eastAsia="Calibri" w:hAnsi="Times New Roman" w:cs="Times New Roman"/>
          <w:sz w:val="24"/>
          <w:szCs w:val="24"/>
        </w:rPr>
        <w:t>РОССИЙСКАЯ ФЕДЕРАЦИЯ</w:t>
      </w:r>
    </w:p>
    <w:p w:rsidR="009F37A8" w:rsidRPr="009F37A8" w:rsidRDefault="009F37A8" w:rsidP="00796B75">
      <w:pPr>
        <w:spacing w:line="240" w:lineRule="auto"/>
        <w:jc w:val="center"/>
        <w:rPr>
          <w:rFonts w:ascii="Times New Roman" w:eastAsia="Calibri" w:hAnsi="Times New Roman" w:cs="Times New Roman"/>
          <w:sz w:val="24"/>
          <w:szCs w:val="24"/>
        </w:rPr>
      </w:pPr>
      <w:r w:rsidRPr="009F37A8">
        <w:rPr>
          <w:rFonts w:ascii="Times New Roman" w:eastAsia="Calibri" w:hAnsi="Times New Roman" w:cs="Times New Roman"/>
          <w:sz w:val="24"/>
          <w:szCs w:val="24"/>
        </w:rPr>
        <w:t>ИРКУТСКАЯ ОБЛАСТЬ</w:t>
      </w:r>
    </w:p>
    <w:p w:rsidR="009F37A8" w:rsidRPr="009F37A8" w:rsidRDefault="009F37A8" w:rsidP="00796B75">
      <w:pPr>
        <w:spacing w:line="240" w:lineRule="auto"/>
        <w:jc w:val="center"/>
        <w:rPr>
          <w:rFonts w:ascii="Times New Roman" w:eastAsia="Calibri" w:hAnsi="Times New Roman" w:cs="Times New Roman"/>
          <w:sz w:val="24"/>
          <w:szCs w:val="24"/>
        </w:rPr>
      </w:pPr>
      <w:r w:rsidRPr="009F37A8">
        <w:rPr>
          <w:rFonts w:ascii="Times New Roman" w:eastAsia="Calibri" w:hAnsi="Times New Roman" w:cs="Times New Roman"/>
          <w:sz w:val="24"/>
          <w:szCs w:val="24"/>
        </w:rPr>
        <w:t>БОХАНСКИЙ РАЙОН</w:t>
      </w:r>
    </w:p>
    <w:p w:rsidR="009F37A8" w:rsidRPr="009F37A8" w:rsidRDefault="009F37A8" w:rsidP="00796B75">
      <w:pPr>
        <w:spacing w:line="240" w:lineRule="auto"/>
        <w:jc w:val="center"/>
        <w:rPr>
          <w:rFonts w:ascii="Times New Roman" w:eastAsia="Calibri" w:hAnsi="Times New Roman" w:cs="Times New Roman"/>
          <w:sz w:val="24"/>
          <w:szCs w:val="24"/>
        </w:rPr>
      </w:pPr>
      <w:r w:rsidRPr="009F37A8">
        <w:rPr>
          <w:rFonts w:ascii="Times New Roman" w:eastAsia="Calibri" w:hAnsi="Times New Roman" w:cs="Times New Roman"/>
          <w:sz w:val="24"/>
          <w:szCs w:val="24"/>
        </w:rPr>
        <w:t>МУНИЦИПАЛЬНОЕ ОБРАЗОВАНИЯ «Тихоновка»</w:t>
      </w:r>
    </w:p>
    <w:p w:rsidR="009F37A8" w:rsidRPr="009F37A8" w:rsidRDefault="009F37A8" w:rsidP="00796B75">
      <w:pPr>
        <w:spacing w:line="240" w:lineRule="auto"/>
        <w:jc w:val="center"/>
        <w:rPr>
          <w:rFonts w:ascii="Times New Roman" w:eastAsia="Calibri" w:hAnsi="Times New Roman" w:cs="Times New Roman"/>
          <w:sz w:val="24"/>
          <w:szCs w:val="24"/>
        </w:rPr>
      </w:pPr>
      <w:r w:rsidRPr="009F37A8">
        <w:rPr>
          <w:rFonts w:ascii="Times New Roman" w:eastAsia="Calibri" w:hAnsi="Times New Roman" w:cs="Times New Roman"/>
          <w:sz w:val="24"/>
          <w:szCs w:val="24"/>
        </w:rPr>
        <w:t>ГЛАВ</w:t>
      </w:r>
      <w:r w:rsidR="00796B75">
        <w:rPr>
          <w:rFonts w:ascii="Times New Roman" w:eastAsia="Calibri" w:hAnsi="Times New Roman" w:cs="Times New Roman"/>
          <w:sz w:val="24"/>
          <w:szCs w:val="24"/>
        </w:rPr>
        <w:t>А АДМИНИСТРАЦИИ</w:t>
      </w:r>
    </w:p>
    <w:p w:rsidR="009F37A8" w:rsidRPr="00796B75" w:rsidRDefault="00796B75" w:rsidP="00796B75">
      <w:pPr>
        <w:pStyle w:val="1"/>
        <w:jc w:val="center"/>
        <w:rPr>
          <w:b w:val="0"/>
          <w:sz w:val="24"/>
          <w:szCs w:val="24"/>
        </w:rPr>
      </w:pPr>
      <w:r>
        <w:rPr>
          <w:b w:val="0"/>
          <w:sz w:val="24"/>
          <w:szCs w:val="24"/>
        </w:rPr>
        <w:t>ПОСТАНОВЛЕНИЕ</w:t>
      </w:r>
    </w:p>
    <w:p w:rsidR="009F37A8" w:rsidRPr="009F37A8" w:rsidRDefault="009F37A8" w:rsidP="009F37A8">
      <w:pPr>
        <w:pStyle w:val="a3"/>
        <w:spacing w:after="150" w:afterAutospacing="0"/>
        <w:jc w:val="both"/>
        <w:rPr>
          <w:color w:val="242424"/>
        </w:rPr>
      </w:pPr>
      <w:r w:rsidRPr="009F37A8">
        <w:rPr>
          <w:color w:val="242424"/>
        </w:rPr>
        <w:t>от  10.11.2016 г. № 211</w:t>
      </w:r>
    </w:p>
    <w:p w:rsidR="009F37A8" w:rsidRPr="009F37A8" w:rsidRDefault="009F37A8" w:rsidP="009F37A8">
      <w:pPr>
        <w:pStyle w:val="a3"/>
        <w:spacing w:before="0" w:beforeAutospacing="0" w:after="0" w:afterAutospacing="0"/>
        <w:jc w:val="both"/>
        <w:rPr>
          <w:b/>
          <w:bCs/>
          <w:color w:val="242424"/>
        </w:rPr>
      </w:pPr>
      <w:r w:rsidRPr="009F37A8">
        <w:rPr>
          <w:b/>
          <w:bCs/>
          <w:color w:val="242424"/>
        </w:rPr>
        <w:t>«Об утверждении порядка</w:t>
      </w:r>
    </w:p>
    <w:p w:rsidR="009F37A8" w:rsidRPr="009F37A8" w:rsidRDefault="009F37A8" w:rsidP="009F37A8">
      <w:pPr>
        <w:pStyle w:val="a3"/>
        <w:spacing w:before="0" w:beforeAutospacing="0" w:after="0" w:afterAutospacing="0"/>
        <w:jc w:val="both"/>
        <w:rPr>
          <w:b/>
          <w:bCs/>
          <w:color w:val="242424"/>
        </w:rPr>
      </w:pPr>
      <w:r w:rsidRPr="009F37A8">
        <w:rPr>
          <w:b/>
          <w:bCs/>
          <w:color w:val="242424"/>
        </w:rPr>
        <w:t xml:space="preserve"> исполнения бюджета администрации</w:t>
      </w:r>
    </w:p>
    <w:p w:rsidR="009F37A8" w:rsidRPr="009F37A8" w:rsidRDefault="009F37A8" w:rsidP="009F37A8">
      <w:pPr>
        <w:pStyle w:val="a3"/>
        <w:tabs>
          <w:tab w:val="center" w:pos="4677"/>
        </w:tabs>
        <w:spacing w:before="0" w:beforeAutospacing="0" w:after="0" w:afterAutospacing="0"/>
        <w:jc w:val="both"/>
        <w:rPr>
          <w:b/>
          <w:bCs/>
          <w:color w:val="242424"/>
        </w:rPr>
      </w:pPr>
      <w:r w:rsidRPr="009F37A8">
        <w:rPr>
          <w:b/>
          <w:bCs/>
          <w:color w:val="242424"/>
        </w:rPr>
        <w:t xml:space="preserve"> МО «</w:t>
      </w:r>
      <w:proofErr w:type="spellStart"/>
      <w:r w:rsidRPr="009F37A8">
        <w:rPr>
          <w:b/>
          <w:bCs/>
          <w:color w:val="242424"/>
        </w:rPr>
        <w:t>Тихоновка</w:t>
      </w:r>
      <w:proofErr w:type="gramStart"/>
      <w:r w:rsidRPr="009F37A8">
        <w:rPr>
          <w:b/>
          <w:bCs/>
          <w:color w:val="242424"/>
        </w:rPr>
        <w:t>»п</w:t>
      </w:r>
      <w:proofErr w:type="gramEnd"/>
      <w:r w:rsidRPr="009F37A8">
        <w:rPr>
          <w:b/>
          <w:bCs/>
          <w:color w:val="242424"/>
        </w:rPr>
        <w:t>о</w:t>
      </w:r>
      <w:proofErr w:type="spellEnd"/>
      <w:r w:rsidRPr="009F37A8">
        <w:rPr>
          <w:b/>
          <w:bCs/>
          <w:color w:val="242424"/>
        </w:rPr>
        <w:t xml:space="preserve"> расходам»</w:t>
      </w:r>
    </w:p>
    <w:p w:rsidR="009F37A8" w:rsidRPr="009F37A8" w:rsidRDefault="009F37A8" w:rsidP="009F37A8">
      <w:pPr>
        <w:pStyle w:val="a3"/>
        <w:tabs>
          <w:tab w:val="center" w:pos="4677"/>
        </w:tabs>
        <w:spacing w:before="0" w:beforeAutospacing="0" w:after="0" w:afterAutospacing="0"/>
        <w:jc w:val="both"/>
        <w:rPr>
          <w:b/>
          <w:bCs/>
          <w:color w:val="242424"/>
        </w:rPr>
      </w:pPr>
      <w:r w:rsidRPr="009F37A8">
        <w:rPr>
          <w:b/>
          <w:bCs/>
          <w:color w:val="242424"/>
        </w:rPr>
        <w:tab/>
      </w:r>
    </w:p>
    <w:p w:rsidR="009F37A8" w:rsidRPr="009F37A8" w:rsidRDefault="009F37A8" w:rsidP="009F37A8">
      <w:pPr>
        <w:pStyle w:val="a3"/>
        <w:spacing w:before="0" w:beforeAutospacing="0" w:after="0" w:afterAutospacing="0"/>
        <w:jc w:val="both"/>
        <w:rPr>
          <w:color w:val="242424"/>
        </w:rPr>
      </w:pPr>
      <w:r w:rsidRPr="009F37A8">
        <w:rPr>
          <w:color w:val="242424"/>
        </w:rPr>
        <w:t>В соответствии со статьей 219 Бюджетного кодекса Российской Федерации</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796B75">
      <w:pPr>
        <w:pStyle w:val="a3"/>
        <w:spacing w:before="0" w:beforeAutospacing="0" w:after="0" w:afterAutospacing="0"/>
        <w:jc w:val="center"/>
        <w:rPr>
          <w:color w:val="242424"/>
        </w:rPr>
      </w:pPr>
      <w:r w:rsidRPr="009F37A8">
        <w:rPr>
          <w:color w:val="242424"/>
        </w:rPr>
        <w:t>ПОСТАНОВЛЯЮ:</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1.</w:t>
      </w:r>
      <w:r w:rsidRPr="009F37A8">
        <w:rPr>
          <w:rStyle w:val="apple-converted-space"/>
          <w:rFonts w:eastAsiaTheme="majorEastAsia"/>
          <w:color w:val="242424"/>
        </w:rPr>
        <w:t> </w:t>
      </w:r>
      <w:r w:rsidRPr="009F37A8">
        <w:rPr>
          <w:bCs/>
          <w:color w:val="242424"/>
        </w:rPr>
        <w:t>Утвердить</w:t>
      </w:r>
      <w:r w:rsidRPr="009F37A8">
        <w:rPr>
          <w:rStyle w:val="apple-converted-space"/>
          <w:rFonts w:eastAsiaTheme="majorEastAsia"/>
          <w:color w:val="242424"/>
        </w:rPr>
        <w:t> </w:t>
      </w:r>
      <w:r w:rsidRPr="009F37A8">
        <w:rPr>
          <w:color w:val="242424"/>
        </w:rPr>
        <w:t>порядок исполнения бюджета администрации МО «Тихоновка» по расходам согласно приложению.</w:t>
      </w:r>
    </w:p>
    <w:p w:rsidR="009F37A8" w:rsidRPr="009F37A8" w:rsidRDefault="009F37A8" w:rsidP="009F37A8">
      <w:pPr>
        <w:pStyle w:val="a3"/>
        <w:spacing w:before="0" w:beforeAutospacing="0" w:after="0" w:afterAutospacing="0"/>
        <w:jc w:val="both"/>
        <w:rPr>
          <w:color w:val="242424"/>
        </w:rPr>
      </w:pPr>
      <w:r w:rsidRPr="009F37A8">
        <w:rPr>
          <w:color w:val="242424"/>
        </w:rPr>
        <w:t>2. Опубликовать настоящее постановление в вестнике МО «Тихоновка»</w:t>
      </w:r>
    </w:p>
    <w:p w:rsidR="009F37A8" w:rsidRPr="009F37A8" w:rsidRDefault="009F37A8" w:rsidP="009F37A8">
      <w:pPr>
        <w:pStyle w:val="a3"/>
        <w:spacing w:before="0" w:beforeAutospacing="0" w:after="0" w:afterAutospacing="0"/>
        <w:jc w:val="both"/>
        <w:rPr>
          <w:color w:val="242424"/>
        </w:rPr>
      </w:pPr>
      <w:r w:rsidRPr="009F37A8">
        <w:rPr>
          <w:color w:val="242424"/>
        </w:rPr>
        <w:t>3. Контроль над исполнением настоящее постановление оставляю за собой.</w:t>
      </w:r>
    </w:p>
    <w:p w:rsidR="009F37A8" w:rsidRPr="009F37A8" w:rsidRDefault="009F37A8" w:rsidP="009F37A8">
      <w:pPr>
        <w:pStyle w:val="a3"/>
        <w:spacing w:after="150" w:afterAutospacing="0"/>
        <w:jc w:val="both"/>
        <w:rPr>
          <w:color w:val="242424"/>
        </w:rPr>
      </w:pPr>
    </w:p>
    <w:p w:rsidR="009F37A8" w:rsidRPr="009F37A8" w:rsidRDefault="009F37A8" w:rsidP="009F37A8">
      <w:pPr>
        <w:pStyle w:val="a3"/>
        <w:spacing w:after="150" w:afterAutospacing="0"/>
        <w:jc w:val="both"/>
        <w:rPr>
          <w:color w:val="242424"/>
        </w:rPr>
      </w:pPr>
      <w:r w:rsidRPr="009F37A8">
        <w:rPr>
          <w:color w:val="242424"/>
        </w:rPr>
        <w:t xml:space="preserve">Глава администрации                                               </w:t>
      </w:r>
      <w:r w:rsidR="00796B75">
        <w:rPr>
          <w:color w:val="242424"/>
        </w:rPr>
        <w:t xml:space="preserve">              Скоробогатова М.</w:t>
      </w:r>
      <w:proofErr w:type="gramStart"/>
      <w:r w:rsidR="00796B75">
        <w:rPr>
          <w:color w:val="242424"/>
        </w:rPr>
        <w:t>В</w:t>
      </w:r>
      <w:proofErr w:type="gramEnd"/>
    </w:p>
    <w:p w:rsidR="009F37A8" w:rsidRPr="009F37A8" w:rsidRDefault="009F37A8" w:rsidP="009F37A8">
      <w:pPr>
        <w:pStyle w:val="a3"/>
        <w:spacing w:after="150" w:afterAutospacing="0"/>
        <w:jc w:val="both"/>
        <w:rPr>
          <w:color w:val="242424"/>
        </w:rPr>
      </w:pPr>
      <w:r w:rsidRPr="009F37A8">
        <w:rPr>
          <w:color w:val="242424"/>
        </w:rPr>
        <w:t>Приложение к постановлению</w:t>
      </w:r>
    </w:p>
    <w:p w:rsidR="009F37A8" w:rsidRPr="009F37A8" w:rsidRDefault="009F37A8" w:rsidP="009F37A8">
      <w:pPr>
        <w:pStyle w:val="a3"/>
        <w:spacing w:after="150" w:afterAutospacing="0"/>
        <w:jc w:val="both"/>
        <w:rPr>
          <w:color w:val="242424"/>
        </w:rPr>
      </w:pPr>
      <w:r w:rsidRPr="009F37A8">
        <w:rPr>
          <w:color w:val="242424"/>
        </w:rPr>
        <w:t xml:space="preserve"> от 10.11. 2016 г. № 211</w:t>
      </w:r>
    </w:p>
    <w:p w:rsidR="009F37A8" w:rsidRPr="009F37A8" w:rsidRDefault="009F37A8" w:rsidP="00796B75">
      <w:pPr>
        <w:pStyle w:val="a3"/>
        <w:spacing w:after="150" w:afterAutospacing="0"/>
        <w:jc w:val="center"/>
        <w:rPr>
          <w:color w:val="242424"/>
        </w:rPr>
      </w:pPr>
      <w:r w:rsidRPr="009F37A8">
        <w:rPr>
          <w:b/>
          <w:bCs/>
          <w:color w:val="242424"/>
        </w:rPr>
        <w:t>Положение о порядке исполнения бюджета администрации МО «Тихоновка» по расходам</w:t>
      </w:r>
    </w:p>
    <w:p w:rsidR="009F37A8" w:rsidRPr="009F37A8" w:rsidRDefault="009F37A8" w:rsidP="009F37A8">
      <w:pPr>
        <w:pStyle w:val="a3"/>
        <w:spacing w:after="150" w:afterAutospacing="0"/>
        <w:jc w:val="both"/>
        <w:rPr>
          <w:color w:val="242424"/>
        </w:rPr>
      </w:pPr>
      <w:r w:rsidRPr="009F37A8">
        <w:rPr>
          <w:color w:val="242424"/>
        </w:rPr>
        <w:t>1. Общие положения</w:t>
      </w:r>
    </w:p>
    <w:p w:rsidR="009F37A8" w:rsidRPr="009F37A8" w:rsidRDefault="009F37A8" w:rsidP="009F37A8">
      <w:pPr>
        <w:pStyle w:val="a3"/>
        <w:spacing w:before="0" w:beforeAutospacing="0" w:after="0" w:afterAutospacing="0"/>
        <w:jc w:val="both"/>
        <w:rPr>
          <w:color w:val="242424"/>
        </w:rPr>
      </w:pPr>
      <w:r w:rsidRPr="009F37A8">
        <w:rPr>
          <w:color w:val="242424"/>
        </w:rPr>
        <w:lastRenderedPageBreak/>
        <w:t>1.1. Настоящее Положение разработано в соответствии со статьей 219 Бюджетного кодекса Российской Федерации и устанавливает порядок.</w:t>
      </w:r>
    </w:p>
    <w:p w:rsidR="009F37A8" w:rsidRPr="009F37A8" w:rsidRDefault="009F37A8" w:rsidP="009F37A8">
      <w:pPr>
        <w:pStyle w:val="a3"/>
        <w:spacing w:before="0" w:beforeAutospacing="0" w:after="0" w:afterAutospacing="0"/>
        <w:jc w:val="both"/>
        <w:rPr>
          <w:color w:val="242424"/>
        </w:rPr>
      </w:pPr>
      <w:r w:rsidRPr="009F37A8">
        <w:rPr>
          <w:color w:val="242424"/>
        </w:rPr>
        <w:t xml:space="preserve">1.2. Исполнение бюджета поселения по расходам и источникам финансирования осуществляется на лицевых счетах, открытых получателем средств бюджета поселения в </w:t>
      </w:r>
      <w:proofErr w:type="spellStart"/>
      <w:r w:rsidRPr="009F37A8">
        <w:rPr>
          <w:color w:val="242424"/>
        </w:rPr>
        <w:t>ОрФК</w:t>
      </w:r>
      <w:proofErr w:type="spellEnd"/>
      <w:r w:rsidRPr="009F37A8">
        <w:rPr>
          <w:color w:val="242424"/>
        </w:rPr>
        <w:t xml:space="preserve"> на едином счете бюджета поселения, путем представления расходных расписаний для доведения бюджетных данных и платежных документов в </w:t>
      </w:r>
      <w:proofErr w:type="spellStart"/>
      <w:r w:rsidRPr="009F37A8">
        <w:rPr>
          <w:color w:val="242424"/>
        </w:rPr>
        <w:t>ОрФК</w:t>
      </w:r>
      <w:proofErr w:type="spellEnd"/>
      <w:r w:rsidRPr="009F37A8">
        <w:rPr>
          <w:color w:val="242424"/>
        </w:rPr>
        <w:t>. Исполнение бюджета предусматривает:</w:t>
      </w:r>
    </w:p>
    <w:p w:rsidR="009F37A8" w:rsidRPr="009F37A8" w:rsidRDefault="009F37A8" w:rsidP="009F37A8">
      <w:pPr>
        <w:pStyle w:val="a3"/>
        <w:spacing w:before="0" w:beforeAutospacing="0" w:after="0" w:afterAutospacing="0"/>
        <w:jc w:val="both"/>
        <w:rPr>
          <w:color w:val="242424"/>
        </w:rPr>
      </w:pPr>
      <w:r w:rsidRPr="009F37A8">
        <w:rPr>
          <w:color w:val="242424"/>
        </w:rPr>
        <w:t>принятия бюджетных обязательств;</w:t>
      </w:r>
    </w:p>
    <w:p w:rsidR="009F37A8" w:rsidRPr="009F37A8" w:rsidRDefault="009F37A8" w:rsidP="009F37A8">
      <w:pPr>
        <w:pStyle w:val="a3"/>
        <w:spacing w:before="0" w:beforeAutospacing="0" w:after="0" w:afterAutospacing="0"/>
        <w:jc w:val="both"/>
        <w:rPr>
          <w:color w:val="242424"/>
        </w:rPr>
      </w:pPr>
      <w:r w:rsidRPr="009F37A8">
        <w:rPr>
          <w:color w:val="242424"/>
        </w:rPr>
        <w:t>подтверждения денежных обязательств;</w:t>
      </w:r>
    </w:p>
    <w:p w:rsidR="009F37A8" w:rsidRPr="009F37A8" w:rsidRDefault="009F37A8" w:rsidP="009F37A8">
      <w:pPr>
        <w:pStyle w:val="a3"/>
        <w:spacing w:before="0" w:beforeAutospacing="0" w:after="0" w:afterAutospacing="0"/>
        <w:jc w:val="both"/>
        <w:rPr>
          <w:color w:val="242424"/>
        </w:rPr>
      </w:pPr>
      <w:r w:rsidRPr="009F37A8">
        <w:rPr>
          <w:color w:val="242424"/>
        </w:rPr>
        <w:t>санкционирования оплаты денежных обязательств;</w:t>
      </w:r>
    </w:p>
    <w:p w:rsidR="009F37A8" w:rsidRPr="009F37A8" w:rsidRDefault="009F37A8" w:rsidP="009F37A8">
      <w:pPr>
        <w:pStyle w:val="a3"/>
        <w:spacing w:before="0" w:beforeAutospacing="0" w:after="0" w:afterAutospacing="0"/>
        <w:jc w:val="both"/>
        <w:rPr>
          <w:color w:val="242424"/>
        </w:rPr>
      </w:pPr>
      <w:r w:rsidRPr="009F37A8">
        <w:rPr>
          <w:color w:val="242424"/>
        </w:rPr>
        <w:t>подтверждения исполнения денежных обязательств;</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2. Принятие бюджетных и денежных обязательств.</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2.1. 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9F37A8" w:rsidRPr="009F37A8" w:rsidRDefault="009F37A8" w:rsidP="009F37A8">
      <w:pPr>
        <w:pStyle w:val="a3"/>
        <w:spacing w:before="0" w:beforeAutospacing="0" w:after="0" w:afterAutospacing="0"/>
        <w:jc w:val="both"/>
        <w:rPr>
          <w:color w:val="242424"/>
        </w:rPr>
      </w:pPr>
      <w:r w:rsidRPr="009F37A8">
        <w:rPr>
          <w:color w:val="242424"/>
        </w:rPr>
        <w:t>2.2. Заключение получателем средств бюджета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бюджета поселения, лимитов бюджетных обязательств и с учетом принятых и неисполненных в предшествующие финансовые годы обязательств.</w:t>
      </w:r>
    </w:p>
    <w:p w:rsidR="009F37A8" w:rsidRPr="009F37A8" w:rsidRDefault="009F37A8" w:rsidP="009F37A8">
      <w:pPr>
        <w:pStyle w:val="a3"/>
        <w:spacing w:before="0" w:beforeAutospacing="0" w:after="0" w:afterAutospacing="0"/>
        <w:jc w:val="both"/>
        <w:rPr>
          <w:color w:val="242424"/>
        </w:rPr>
      </w:pPr>
      <w:r w:rsidRPr="009F37A8">
        <w:rPr>
          <w:color w:val="242424"/>
        </w:rPr>
        <w:t xml:space="preserve">2.3. </w:t>
      </w:r>
      <w:proofErr w:type="gramStart"/>
      <w:r w:rsidRPr="009F37A8">
        <w:rPr>
          <w:color w:val="242424"/>
        </w:rPr>
        <w:t>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нормативно-правовыми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w:t>
      </w:r>
      <w:proofErr w:type="gramEnd"/>
      <w:r w:rsidRPr="009F37A8">
        <w:rPr>
          <w:color w:val="242424"/>
        </w:rPr>
        <w:t xml:space="preserve"> декабря текущего финансового года;</w:t>
      </w:r>
    </w:p>
    <w:p w:rsidR="009F37A8" w:rsidRPr="009F37A8" w:rsidRDefault="009F37A8" w:rsidP="009F37A8">
      <w:pPr>
        <w:pStyle w:val="a3"/>
        <w:spacing w:before="0" w:beforeAutospacing="0" w:after="0" w:afterAutospacing="0"/>
        <w:jc w:val="both"/>
        <w:rPr>
          <w:color w:val="242424"/>
        </w:rPr>
      </w:pPr>
      <w:r w:rsidRPr="009F37A8">
        <w:rPr>
          <w:color w:val="242424"/>
        </w:rPr>
        <w:t>2.4. В муниципальном контракте (договоре) на поставку товаров, выполнение работ, оказание услуг получатели средств бюджета поселения в праве, предусматривать авансовые платежи:</w:t>
      </w:r>
    </w:p>
    <w:p w:rsidR="009F37A8" w:rsidRPr="009F37A8" w:rsidRDefault="009F37A8" w:rsidP="009F37A8">
      <w:pPr>
        <w:pStyle w:val="a3"/>
        <w:spacing w:before="0" w:beforeAutospacing="0" w:after="0" w:afterAutospacing="0"/>
        <w:jc w:val="both"/>
        <w:rPr>
          <w:color w:val="242424"/>
        </w:rPr>
      </w:pPr>
      <w:r w:rsidRPr="009F37A8">
        <w:rPr>
          <w:color w:val="242424"/>
        </w:rPr>
        <w:t>а) в размере до 100 процентов по муниципальному контракту (договору)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9F37A8" w:rsidRPr="009F37A8" w:rsidRDefault="009F37A8" w:rsidP="009F37A8">
      <w:pPr>
        <w:pStyle w:val="a3"/>
        <w:spacing w:before="0" w:beforeAutospacing="0" w:after="0" w:afterAutospacing="0"/>
        <w:jc w:val="both"/>
        <w:rPr>
          <w:color w:val="242424"/>
        </w:rPr>
      </w:pPr>
      <w:r w:rsidRPr="009F37A8">
        <w:rPr>
          <w:color w:val="242424"/>
        </w:rPr>
        <w:t>об оказании услуг связи, интернет, за исключением междугородной и международной связи;</w:t>
      </w:r>
    </w:p>
    <w:p w:rsidR="009F37A8" w:rsidRPr="009F37A8" w:rsidRDefault="009F37A8" w:rsidP="009F37A8">
      <w:pPr>
        <w:pStyle w:val="a3"/>
        <w:spacing w:before="0" w:beforeAutospacing="0" w:after="0" w:afterAutospacing="0"/>
        <w:jc w:val="both"/>
        <w:rPr>
          <w:color w:val="242424"/>
        </w:rPr>
      </w:pPr>
      <w:r w:rsidRPr="009F37A8">
        <w:rPr>
          <w:color w:val="242424"/>
        </w:rPr>
        <w:t>о приобретении ави</w:t>
      </w:r>
      <w:proofErr w:type="gramStart"/>
      <w:r w:rsidRPr="009F37A8">
        <w:rPr>
          <w:color w:val="242424"/>
        </w:rPr>
        <w:t>а-</w:t>
      </w:r>
      <w:proofErr w:type="gramEnd"/>
      <w:r w:rsidRPr="009F37A8">
        <w:rPr>
          <w:color w:val="242424"/>
        </w:rPr>
        <w:t xml:space="preserve"> и железнодорожных билетов, а также билетов для проезда городским и пригородным транспортом;</w:t>
      </w:r>
    </w:p>
    <w:p w:rsidR="009F37A8" w:rsidRPr="009F37A8" w:rsidRDefault="009F37A8" w:rsidP="009F37A8">
      <w:pPr>
        <w:pStyle w:val="a3"/>
        <w:spacing w:before="0" w:beforeAutospacing="0" w:after="0" w:afterAutospacing="0"/>
        <w:jc w:val="both"/>
        <w:rPr>
          <w:color w:val="242424"/>
        </w:rPr>
      </w:pPr>
      <w:r w:rsidRPr="009F37A8">
        <w:rPr>
          <w:color w:val="242424"/>
        </w:rPr>
        <w:t>о найме жилых помещений при служебных командировках;</w:t>
      </w:r>
    </w:p>
    <w:p w:rsidR="009F37A8" w:rsidRPr="009F37A8" w:rsidRDefault="009F37A8" w:rsidP="009F37A8">
      <w:pPr>
        <w:pStyle w:val="a3"/>
        <w:spacing w:before="0" w:beforeAutospacing="0" w:after="0" w:afterAutospacing="0"/>
        <w:jc w:val="both"/>
        <w:rPr>
          <w:color w:val="242424"/>
        </w:rPr>
      </w:pPr>
      <w:r w:rsidRPr="009F37A8">
        <w:rPr>
          <w:color w:val="242424"/>
        </w:rPr>
        <w:t>о страховании автогражданской ответственности;</w:t>
      </w:r>
    </w:p>
    <w:p w:rsidR="009F37A8" w:rsidRPr="009F37A8" w:rsidRDefault="009F37A8" w:rsidP="009F37A8">
      <w:pPr>
        <w:pStyle w:val="a3"/>
        <w:spacing w:before="0" w:beforeAutospacing="0" w:after="0" w:afterAutospacing="0"/>
        <w:jc w:val="both"/>
        <w:rPr>
          <w:color w:val="242424"/>
        </w:rPr>
      </w:pPr>
      <w:r w:rsidRPr="009F37A8">
        <w:rPr>
          <w:color w:val="242424"/>
        </w:rPr>
        <w:t>на обучение, подготовку и переподготовку специалистов;</w:t>
      </w:r>
    </w:p>
    <w:p w:rsidR="009F37A8" w:rsidRPr="009F37A8" w:rsidRDefault="009F37A8" w:rsidP="009F37A8">
      <w:pPr>
        <w:pStyle w:val="a3"/>
        <w:spacing w:before="0" w:beforeAutospacing="0" w:after="0" w:afterAutospacing="0"/>
        <w:jc w:val="both"/>
        <w:rPr>
          <w:color w:val="242424"/>
        </w:rPr>
      </w:pPr>
      <w:r w:rsidRPr="009F37A8">
        <w:rPr>
          <w:color w:val="242424"/>
        </w:rPr>
        <w:t>об оказании услуг организациями федеральной почтовой связи;</w:t>
      </w:r>
    </w:p>
    <w:p w:rsidR="009F37A8" w:rsidRPr="009F37A8" w:rsidRDefault="009F37A8" w:rsidP="009F37A8">
      <w:pPr>
        <w:pStyle w:val="a3"/>
        <w:spacing w:before="0" w:beforeAutospacing="0" w:after="0" w:afterAutospacing="0"/>
        <w:jc w:val="both"/>
        <w:rPr>
          <w:color w:val="242424"/>
        </w:rPr>
      </w:pPr>
      <w:r w:rsidRPr="009F37A8">
        <w:rPr>
          <w:color w:val="242424"/>
        </w:rPr>
        <w:t>об оказании услуг распространения периодических печатных изданий по подписке;</w:t>
      </w:r>
    </w:p>
    <w:p w:rsidR="009F37A8" w:rsidRPr="009F37A8" w:rsidRDefault="009F37A8" w:rsidP="009F37A8">
      <w:pPr>
        <w:pStyle w:val="a3"/>
        <w:spacing w:before="0" w:beforeAutospacing="0" w:after="0" w:afterAutospacing="0"/>
        <w:jc w:val="both"/>
        <w:rPr>
          <w:color w:val="242424"/>
        </w:rPr>
      </w:pPr>
      <w:r w:rsidRPr="009F37A8">
        <w:rPr>
          <w:color w:val="242424"/>
        </w:rPr>
        <w:t>на оплату коммунальных услуг, газоснабжения, электроснабжения, водоснабжения и водоотведения объектов поселения;</w:t>
      </w:r>
    </w:p>
    <w:p w:rsidR="009F37A8" w:rsidRPr="009F37A8" w:rsidRDefault="009F37A8" w:rsidP="009F37A8">
      <w:pPr>
        <w:pStyle w:val="a3"/>
        <w:spacing w:before="0" w:beforeAutospacing="0" w:after="0" w:afterAutospacing="0"/>
        <w:jc w:val="both"/>
        <w:rPr>
          <w:color w:val="242424"/>
        </w:rPr>
      </w:pPr>
      <w:r w:rsidRPr="009F37A8">
        <w:rPr>
          <w:color w:val="2424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9F37A8" w:rsidRPr="009F37A8" w:rsidRDefault="009F37A8" w:rsidP="009F37A8">
      <w:pPr>
        <w:pStyle w:val="a3"/>
        <w:spacing w:before="0" w:beforeAutospacing="0" w:after="0" w:afterAutospacing="0"/>
        <w:jc w:val="both"/>
        <w:rPr>
          <w:color w:val="242424"/>
        </w:rPr>
      </w:pPr>
      <w:r w:rsidRPr="009F37A8">
        <w:rPr>
          <w:color w:val="242424"/>
        </w:rPr>
        <w:t xml:space="preserve">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w:t>
      </w:r>
      <w:r w:rsidRPr="009F37A8">
        <w:rPr>
          <w:color w:val="242424"/>
        </w:rPr>
        <w:lastRenderedPageBreak/>
        <w:t>бюджета поселения в соответствующем финансовом году, по остальным договорам (контрактам), если иное не предусмотрено законодательством.</w:t>
      </w:r>
    </w:p>
    <w:p w:rsidR="009F37A8" w:rsidRPr="009F37A8" w:rsidRDefault="009F37A8" w:rsidP="009F37A8">
      <w:pPr>
        <w:pStyle w:val="a3"/>
        <w:spacing w:before="0" w:beforeAutospacing="0" w:after="0" w:afterAutospacing="0"/>
        <w:jc w:val="both"/>
        <w:rPr>
          <w:color w:val="242424"/>
        </w:rPr>
      </w:pPr>
      <w:r w:rsidRPr="009F37A8">
        <w:rPr>
          <w:color w:val="242424"/>
        </w:rPr>
        <w:t>2.5.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9F37A8" w:rsidRPr="009F37A8" w:rsidRDefault="009F37A8" w:rsidP="009F37A8">
      <w:pPr>
        <w:pStyle w:val="a3"/>
        <w:spacing w:before="0" w:beforeAutospacing="0" w:after="0" w:afterAutospacing="0"/>
        <w:jc w:val="both"/>
        <w:rPr>
          <w:color w:val="242424"/>
        </w:rPr>
      </w:pPr>
      <w:r w:rsidRPr="009F37A8">
        <w:rPr>
          <w:color w:val="242424"/>
        </w:rPr>
        <w:t>2.6. Получатель средств бюджета поселения в случае неисполнения или ненадлежащего исполнения поставщиком обязательств по муниципальному контракту (договору) до 20 декабря текущего финансового года обязан:</w:t>
      </w:r>
    </w:p>
    <w:p w:rsidR="009F37A8" w:rsidRPr="009F37A8" w:rsidRDefault="009F37A8" w:rsidP="009F37A8">
      <w:pPr>
        <w:pStyle w:val="a3"/>
        <w:spacing w:before="0" w:beforeAutospacing="0" w:after="0" w:afterAutospacing="0"/>
        <w:jc w:val="both"/>
        <w:rPr>
          <w:color w:val="242424"/>
        </w:rPr>
      </w:pPr>
      <w:r w:rsidRPr="009F37A8">
        <w:rPr>
          <w:color w:val="242424"/>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9F37A8" w:rsidRPr="009F37A8" w:rsidRDefault="009F37A8" w:rsidP="009F37A8">
      <w:pPr>
        <w:pStyle w:val="a3"/>
        <w:spacing w:before="0" w:beforeAutospacing="0" w:after="0" w:afterAutospacing="0"/>
        <w:jc w:val="both"/>
        <w:rPr>
          <w:color w:val="242424"/>
        </w:rPr>
      </w:pPr>
      <w:r w:rsidRPr="009F37A8">
        <w:rPr>
          <w:color w:val="242424"/>
        </w:rPr>
        <w:t>принять меры по расторжению муниципального контракта (договора) по соглашению сторон, а в случае не достижения необходимого соглашения обратиться в суд с иском о его расторжении, предусмотрев в исковом заявлении обязательное возмещение убытков и взыскание неустойки в соответствии с законодательством Российской Федерации;</w:t>
      </w:r>
    </w:p>
    <w:p w:rsidR="009F37A8" w:rsidRPr="009F37A8" w:rsidRDefault="009F37A8" w:rsidP="009F37A8">
      <w:pPr>
        <w:pStyle w:val="a3"/>
        <w:spacing w:before="0" w:beforeAutospacing="0" w:after="0" w:afterAutospacing="0"/>
        <w:jc w:val="both"/>
        <w:rPr>
          <w:color w:val="242424"/>
        </w:rPr>
      </w:pPr>
      <w:r w:rsidRPr="009F37A8">
        <w:rPr>
          <w:color w:val="242424"/>
        </w:rPr>
        <w:t>направить информацию о поставщике, для включения в реестр недобросовестных поставщиков в целях его недопущения к участию в торгах на поставку продукции для муниципальных нужд.</w:t>
      </w:r>
    </w:p>
    <w:p w:rsidR="009F37A8" w:rsidRPr="009F37A8" w:rsidRDefault="009F37A8" w:rsidP="009F37A8">
      <w:pPr>
        <w:pStyle w:val="a3"/>
        <w:spacing w:before="0" w:beforeAutospacing="0" w:after="0" w:afterAutospacing="0"/>
        <w:jc w:val="both"/>
        <w:rPr>
          <w:color w:val="242424"/>
        </w:rPr>
      </w:pPr>
      <w:r w:rsidRPr="009F37A8">
        <w:rPr>
          <w:color w:val="242424"/>
        </w:rPr>
        <w:t>2.7 Порядок выдачи наличных денег из кассы администрации под отчет (и (или) перечисление в безналичной форме) определяется действующими нормативными документами и учетной политикой администрации. Получатель средств бюджета поселения обязан принять меры по минимизации расчетов наличными денежными средствами.</w:t>
      </w:r>
    </w:p>
    <w:p w:rsidR="009F37A8" w:rsidRPr="009F37A8" w:rsidRDefault="009F37A8" w:rsidP="009F37A8">
      <w:pPr>
        <w:pStyle w:val="a3"/>
        <w:spacing w:before="0" w:beforeAutospacing="0" w:after="0" w:afterAutospacing="0"/>
        <w:jc w:val="both"/>
        <w:rPr>
          <w:color w:val="242424"/>
        </w:rPr>
      </w:pPr>
      <w:r w:rsidRPr="009F37A8">
        <w:rPr>
          <w:color w:val="242424"/>
        </w:rPr>
        <w:t>Предельный размер расчетов наличными деньгами устанавливается в соответствии с нормативными актами Центрального банка Российской Федерации.</w:t>
      </w:r>
    </w:p>
    <w:p w:rsidR="009F37A8" w:rsidRPr="009F37A8" w:rsidRDefault="009F37A8" w:rsidP="009F37A8">
      <w:pPr>
        <w:pStyle w:val="a3"/>
        <w:spacing w:before="0" w:beforeAutospacing="0" w:after="0" w:afterAutospacing="0"/>
        <w:jc w:val="both"/>
        <w:rPr>
          <w:color w:val="242424"/>
        </w:rPr>
      </w:pPr>
      <w:proofErr w:type="gramStart"/>
      <w:r w:rsidRPr="009F37A8">
        <w:rPr>
          <w:color w:val="242424"/>
        </w:rPr>
        <w:t>Ответственность за нецелевое расходование средств бюджета поселения, при совершении расчетов наличными деньгами, несет получатель средств бюджета поселения, в соответствии с действующем законодательством.</w:t>
      </w:r>
      <w:proofErr w:type="gramEnd"/>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3. Подтверждение денежных обязательств.</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3.1.Получатель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9F37A8" w:rsidRPr="009F37A8" w:rsidRDefault="009F37A8" w:rsidP="009F37A8">
      <w:pPr>
        <w:pStyle w:val="a3"/>
        <w:spacing w:before="0" w:beforeAutospacing="0" w:after="0" w:afterAutospacing="0"/>
        <w:jc w:val="both"/>
        <w:rPr>
          <w:color w:val="242424"/>
        </w:rPr>
      </w:pPr>
      <w:r w:rsidRPr="009F37A8">
        <w:rPr>
          <w:color w:val="242424"/>
        </w:rPr>
        <w:t xml:space="preserve">3.2.При оплате денежных обязательств получатель средств предоставляет в </w:t>
      </w:r>
      <w:proofErr w:type="spellStart"/>
      <w:r w:rsidRPr="009F37A8">
        <w:rPr>
          <w:color w:val="242424"/>
        </w:rPr>
        <w:t>ОрФК</w:t>
      </w:r>
      <w:proofErr w:type="spellEnd"/>
      <w:r w:rsidRPr="009F37A8">
        <w:rPr>
          <w:color w:val="242424"/>
        </w:rPr>
        <w:t xml:space="preserve"> вместе с платежными документами на кассовый расход соответствующий документ, подтверждающий возникновения денежного обязательства при поставке товаров (накладная и (или) акт приемки-передачи, и (или) счет-фактура), выполнении работ (акт о приемке выполненных работ, справка о стоимости выполненных работ и затрат, и (или) счет, и (или) счет </w:t>
      </w:r>
      <w:proofErr w:type="gramStart"/>
      <w:r w:rsidRPr="009F37A8">
        <w:rPr>
          <w:color w:val="242424"/>
        </w:rPr>
        <w:t>–ф</w:t>
      </w:r>
      <w:proofErr w:type="gramEnd"/>
      <w:r w:rsidRPr="009F37A8">
        <w:rPr>
          <w:color w:val="242424"/>
        </w:rPr>
        <w:t>актура), оказании услуг (акт выполненных работ оказанных услуг и (или) счет, и (или) счет-фактура), договор или муниципальный контракт.</w:t>
      </w:r>
    </w:p>
    <w:p w:rsidR="009F37A8" w:rsidRPr="009F37A8" w:rsidRDefault="009F37A8" w:rsidP="009F37A8">
      <w:pPr>
        <w:pStyle w:val="a3"/>
        <w:spacing w:before="0" w:beforeAutospacing="0" w:after="0" w:afterAutospacing="0"/>
        <w:jc w:val="both"/>
        <w:rPr>
          <w:color w:val="242424"/>
        </w:rPr>
      </w:pPr>
      <w:r w:rsidRPr="009F37A8">
        <w:rPr>
          <w:color w:val="242424"/>
        </w:rPr>
        <w:t>3.3 Сметная стоимость проектов на капитальный ремонт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9F37A8" w:rsidRPr="009F37A8" w:rsidRDefault="009F37A8" w:rsidP="009F37A8">
      <w:pPr>
        <w:pStyle w:val="a3"/>
        <w:spacing w:before="0" w:beforeAutospacing="0" w:after="0" w:afterAutospacing="0"/>
        <w:jc w:val="both"/>
        <w:rPr>
          <w:color w:val="242424"/>
        </w:rPr>
      </w:pPr>
      <w:r w:rsidRPr="009F37A8">
        <w:rPr>
          <w:color w:val="242424"/>
        </w:rPr>
        <w:t>3.4</w:t>
      </w:r>
      <w:proofErr w:type="gramStart"/>
      <w:r w:rsidRPr="009F37A8">
        <w:rPr>
          <w:color w:val="242424"/>
        </w:rPr>
        <w:t xml:space="preserve"> В</w:t>
      </w:r>
      <w:proofErr w:type="gramEnd"/>
      <w:r w:rsidRPr="009F37A8">
        <w:rPr>
          <w:color w:val="242424"/>
        </w:rPr>
        <w:t xml:space="preserve">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главы поселения отметку следующего содержания:</w:t>
      </w:r>
    </w:p>
    <w:p w:rsidR="009F37A8" w:rsidRPr="009F37A8" w:rsidRDefault="009F37A8" w:rsidP="009F37A8">
      <w:pPr>
        <w:pStyle w:val="a3"/>
        <w:spacing w:before="0" w:beforeAutospacing="0" w:after="0" w:afterAutospacing="0"/>
        <w:jc w:val="both"/>
        <w:rPr>
          <w:color w:val="242424"/>
        </w:rPr>
      </w:pPr>
      <w:r w:rsidRPr="009F37A8">
        <w:rPr>
          <w:color w:val="242424"/>
        </w:rPr>
        <w:lastRenderedPageBreak/>
        <w:t>"Проверено, не требует государственной экспертизы, подлежит финансированию в сумме _____ рублей".</w:t>
      </w:r>
    </w:p>
    <w:p w:rsidR="009F37A8" w:rsidRPr="009F37A8" w:rsidRDefault="009F37A8" w:rsidP="009F37A8">
      <w:pPr>
        <w:pStyle w:val="a3"/>
        <w:spacing w:before="0" w:beforeAutospacing="0" w:after="0" w:afterAutospacing="0"/>
        <w:jc w:val="both"/>
        <w:rPr>
          <w:color w:val="242424"/>
        </w:rPr>
      </w:pPr>
      <w:r w:rsidRPr="009F37A8">
        <w:rPr>
          <w:color w:val="242424"/>
        </w:rPr>
        <w:t>3.5 Требования, указанные пунктом 3.2 настоящего Порядка, не распространяются при подтверждении возникновения денежного обязательства и санкционировании оплаты денежных обязательств, связанных:</w:t>
      </w:r>
    </w:p>
    <w:p w:rsidR="009F37A8" w:rsidRPr="009F37A8" w:rsidRDefault="009F37A8" w:rsidP="009F37A8">
      <w:pPr>
        <w:pStyle w:val="a3"/>
        <w:spacing w:before="0" w:beforeAutospacing="0" w:after="0" w:afterAutospacing="0"/>
        <w:jc w:val="both"/>
        <w:rPr>
          <w:color w:val="242424"/>
        </w:rPr>
      </w:pPr>
      <w:r w:rsidRPr="009F37A8">
        <w:rPr>
          <w:color w:val="242424"/>
        </w:rPr>
        <w:t>с социальными выплатами населению;</w:t>
      </w:r>
    </w:p>
    <w:p w:rsidR="009F37A8" w:rsidRPr="009F37A8" w:rsidRDefault="009F37A8" w:rsidP="009F37A8">
      <w:pPr>
        <w:pStyle w:val="a3"/>
        <w:spacing w:before="0" w:beforeAutospacing="0" w:after="0" w:afterAutospacing="0"/>
        <w:jc w:val="both"/>
        <w:rPr>
          <w:color w:val="242424"/>
        </w:rPr>
      </w:pPr>
      <w:r w:rsidRPr="009F37A8">
        <w:rPr>
          <w:color w:val="242424"/>
        </w:rPr>
        <w:t>с перечислением заработной платы работникам администрации.</w:t>
      </w:r>
    </w:p>
    <w:p w:rsidR="009F37A8" w:rsidRPr="009F37A8" w:rsidRDefault="009F37A8" w:rsidP="009F37A8">
      <w:pPr>
        <w:pStyle w:val="a3"/>
        <w:spacing w:before="0" w:beforeAutospacing="0" w:after="0" w:afterAutospacing="0"/>
        <w:jc w:val="both"/>
        <w:rPr>
          <w:color w:val="242424"/>
        </w:rPr>
      </w:pPr>
      <w:r w:rsidRPr="009F37A8">
        <w:rPr>
          <w:color w:val="242424"/>
        </w:rPr>
        <w:t>с предоставлением бюджетных инвестиций юридическим лицам, не являющимися государственными (муниципальными) учреждениями;</w:t>
      </w:r>
    </w:p>
    <w:p w:rsidR="009F37A8" w:rsidRPr="009F37A8" w:rsidRDefault="009F37A8" w:rsidP="009F37A8">
      <w:pPr>
        <w:pStyle w:val="a3"/>
        <w:spacing w:before="0" w:beforeAutospacing="0" w:after="0" w:afterAutospacing="0"/>
        <w:jc w:val="both"/>
        <w:rPr>
          <w:color w:val="242424"/>
        </w:rPr>
      </w:pPr>
      <w:r w:rsidRPr="009F37A8">
        <w:rPr>
          <w:color w:val="242424"/>
        </w:rPr>
        <w:t>с предоставлением межбюджетных трансфертов;</w:t>
      </w:r>
    </w:p>
    <w:p w:rsidR="009F37A8" w:rsidRPr="009F37A8" w:rsidRDefault="009F37A8" w:rsidP="009F37A8">
      <w:pPr>
        <w:pStyle w:val="a3"/>
        <w:spacing w:before="0" w:beforeAutospacing="0" w:after="0" w:afterAutospacing="0"/>
        <w:jc w:val="both"/>
        <w:rPr>
          <w:color w:val="242424"/>
        </w:rPr>
      </w:pPr>
      <w:r w:rsidRPr="009F37A8">
        <w:rPr>
          <w:color w:val="242424"/>
        </w:rPr>
        <w:t>с предоставлением платежей, взносов, налогов и сборов, уплате штрафов, пеней за несвоевременную уплату налогов и сборов.</w:t>
      </w:r>
    </w:p>
    <w:p w:rsidR="009F37A8" w:rsidRPr="009F37A8" w:rsidRDefault="009F37A8" w:rsidP="009F37A8">
      <w:pPr>
        <w:pStyle w:val="a3"/>
        <w:spacing w:before="0" w:beforeAutospacing="0" w:after="0" w:afterAutospacing="0"/>
        <w:jc w:val="both"/>
        <w:rPr>
          <w:color w:val="242424"/>
        </w:rPr>
      </w:pPr>
      <w:r w:rsidRPr="009F37A8">
        <w:rPr>
          <w:color w:val="242424"/>
        </w:rPr>
        <w:t>с исполнением судебных актов по искам к Российской федерации о возмещении вреда, причиненного гражданину или юридическому лицу в результате незаконных действии (бездействий) органов государственной власти Российской Федерации либо должностных лиц этих органов.</w:t>
      </w:r>
    </w:p>
    <w:p w:rsidR="009F37A8" w:rsidRPr="009F37A8" w:rsidRDefault="009F37A8" w:rsidP="009F37A8">
      <w:pPr>
        <w:pStyle w:val="a3"/>
        <w:spacing w:before="0" w:beforeAutospacing="0" w:after="0" w:afterAutospacing="0"/>
        <w:jc w:val="both"/>
        <w:rPr>
          <w:color w:val="242424"/>
        </w:rPr>
      </w:pPr>
      <w:r w:rsidRPr="009F37A8">
        <w:rPr>
          <w:color w:val="242424"/>
        </w:rPr>
        <w:t>с получением наличных денег;</w:t>
      </w:r>
    </w:p>
    <w:p w:rsidR="009F37A8" w:rsidRPr="009F37A8" w:rsidRDefault="009F37A8" w:rsidP="009F37A8">
      <w:pPr>
        <w:pStyle w:val="a3"/>
        <w:spacing w:before="0" w:beforeAutospacing="0" w:after="0" w:afterAutospacing="0"/>
        <w:jc w:val="both"/>
        <w:rPr>
          <w:color w:val="242424"/>
        </w:rPr>
      </w:pPr>
      <w:proofErr w:type="gramStart"/>
      <w:r w:rsidRPr="009F37A8">
        <w:rPr>
          <w:color w:val="242424"/>
        </w:rPr>
        <w:t>при оплате договоров с кредитными организациями на оказание услуг по зачислению средств на счета</w:t>
      </w:r>
      <w:proofErr w:type="gramEnd"/>
      <w:r w:rsidRPr="009F37A8">
        <w:rPr>
          <w:color w:val="242424"/>
        </w:rPr>
        <w:t xml:space="preserve"> физических лиц;</w:t>
      </w:r>
    </w:p>
    <w:p w:rsidR="009F37A8" w:rsidRPr="009F37A8" w:rsidRDefault="009F37A8" w:rsidP="009F37A8">
      <w:pPr>
        <w:pStyle w:val="a3"/>
        <w:spacing w:before="0" w:beforeAutospacing="0" w:after="0" w:afterAutospacing="0"/>
        <w:jc w:val="both"/>
        <w:rPr>
          <w:color w:val="242424"/>
        </w:rPr>
      </w:pPr>
      <w:r w:rsidRPr="009F37A8">
        <w:rPr>
          <w:color w:val="242424"/>
        </w:rPr>
        <w:t>с оплатой по договору на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9F37A8" w:rsidRPr="009F37A8" w:rsidRDefault="009F37A8" w:rsidP="009F37A8">
      <w:pPr>
        <w:pStyle w:val="a3"/>
        <w:spacing w:before="0" w:beforeAutospacing="0" w:after="0" w:afterAutospacing="0"/>
        <w:jc w:val="both"/>
        <w:rPr>
          <w:color w:val="242424"/>
        </w:rPr>
      </w:pPr>
      <w:r w:rsidRPr="009F37A8">
        <w:rPr>
          <w:color w:val="242424"/>
        </w:rPr>
        <w:t>Требования, указанные пунктом 3,2 не распространяются в части предоставления договора при поставке товаров, когда заключение договоров законодательством Российской Федерации не предусмотрено.</w:t>
      </w:r>
    </w:p>
    <w:p w:rsidR="009F37A8" w:rsidRPr="009F37A8" w:rsidRDefault="009F37A8" w:rsidP="009F37A8">
      <w:pPr>
        <w:pStyle w:val="a3"/>
        <w:spacing w:before="0" w:beforeAutospacing="0" w:after="0" w:afterAutospacing="0"/>
        <w:jc w:val="both"/>
        <w:rPr>
          <w:color w:val="242424"/>
        </w:rPr>
      </w:pPr>
      <w:r w:rsidRPr="009F37A8">
        <w:rPr>
          <w:color w:val="242424"/>
        </w:rPr>
        <w:t xml:space="preserve">3.6. Получатель средств бюджета поселения предоставляет в </w:t>
      </w:r>
      <w:proofErr w:type="spellStart"/>
      <w:r w:rsidRPr="009F37A8">
        <w:rPr>
          <w:color w:val="242424"/>
        </w:rPr>
        <w:t>ОрФК</w:t>
      </w:r>
      <w:proofErr w:type="spellEnd"/>
      <w:r w:rsidRPr="009F37A8">
        <w:rPr>
          <w:color w:val="242424"/>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главы поселения (далее – электронная копия документа). При отсутствии технической возможности предоставить в </w:t>
      </w:r>
      <w:proofErr w:type="spellStart"/>
      <w:r w:rsidRPr="009F37A8">
        <w:rPr>
          <w:color w:val="242424"/>
        </w:rPr>
        <w:t>ОрФК</w:t>
      </w:r>
      <w:proofErr w:type="spellEnd"/>
      <w:r w:rsidRPr="009F37A8">
        <w:rPr>
          <w:color w:val="242424"/>
        </w:rPr>
        <w:t xml:space="preserve"> электронную копию документа подтверждающего возникновение денежного обязательства, документ предоставляется поселением на бумажном носителе.</w:t>
      </w:r>
    </w:p>
    <w:p w:rsidR="009F37A8" w:rsidRPr="009F37A8" w:rsidRDefault="009F37A8" w:rsidP="009F37A8">
      <w:pPr>
        <w:pStyle w:val="a3"/>
        <w:spacing w:before="0" w:beforeAutospacing="0" w:after="0" w:afterAutospacing="0"/>
        <w:jc w:val="both"/>
        <w:rPr>
          <w:color w:val="242424"/>
        </w:rPr>
      </w:pPr>
      <w:r w:rsidRPr="009F37A8">
        <w:rPr>
          <w:color w:val="242424"/>
        </w:rPr>
        <w:t xml:space="preserve">3.7. Муниципальные контракты (договора), а также сведения о муниципальном контракте размещенные на официальном сайте в сети Интернет, подписанные электронно-цифровой подписью, представляются в </w:t>
      </w:r>
      <w:proofErr w:type="spellStart"/>
      <w:r w:rsidRPr="009F37A8">
        <w:rPr>
          <w:color w:val="242424"/>
        </w:rPr>
        <w:t>ОрФК</w:t>
      </w:r>
      <w:proofErr w:type="spellEnd"/>
      <w:r w:rsidRPr="009F37A8">
        <w:rPr>
          <w:color w:val="242424"/>
        </w:rPr>
        <w:t xml:space="preserve"> в электронном виде.</w:t>
      </w:r>
    </w:p>
    <w:p w:rsidR="009F37A8" w:rsidRPr="009F37A8" w:rsidRDefault="009F37A8" w:rsidP="009F37A8">
      <w:pPr>
        <w:pStyle w:val="a3"/>
        <w:spacing w:before="0" w:beforeAutospacing="0" w:after="0" w:afterAutospacing="0"/>
        <w:jc w:val="both"/>
        <w:rPr>
          <w:color w:val="242424"/>
        </w:rPr>
      </w:pPr>
      <w:r w:rsidRPr="009F37A8">
        <w:rPr>
          <w:color w:val="242424"/>
        </w:rPr>
        <w:t>3.8. В случае представления копии на бумажном носителе, данная копия заверяется в установленном порядке, с указанием ссылки на применение электронно-цифровой подписи. Например: «Копия Договора от</w:t>
      </w:r>
      <w:proofErr w:type="gramStart"/>
      <w:r w:rsidRPr="009F37A8">
        <w:rPr>
          <w:color w:val="242424"/>
        </w:rPr>
        <w:t xml:space="preserve"> ,</w:t>
      </w:r>
      <w:proofErr w:type="gramEnd"/>
      <w:r w:rsidRPr="009F37A8">
        <w:rPr>
          <w:color w:val="242424"/>
        </w:rPr>
        <w:t xml:space="preserve"> № подписанный электронно-цифровой подписью (или ЭЦП) Верна И.С. Иванов».</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4. Санкционирование оплаты денежных обязательств</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 xml:space="preserve">4.1. Для оплаты денежных обязательств получатели средств бюджета поселения, представляют платежные документы в </w:t>
      </w:r>
      <w:proofErr w:type="spellStart"/>
      <w:r w:rsidRPr="009F37A8">
        <w:rPr>
          <w:color w:val="242424"/>
        </w:rPr>
        <w:t>ОрФК</w:t>
      </w:r>
      <w:proofErr w:type="spellEnd"/>
      <w:r w:rsidRPr="009F37A8">
        <w:rPr>
          <w:color w:val="242424"/>
        </w:rPr>
        <w:t xml:space="preserve"> по месту обслуживания.</w:t>
      </w:r>
    </w:p>
    <w:p w:rsidR="009F37A8" w:rsidRPr="009F37A8" w:rsidRDefault="009F37A8" w:rsidP="009F37A8">
      <w:pPr>
        <w:pStyle w:val="a3"/>
        <w:spacing w:before="0" w:beforeAutospacing="0" w:after="0" w:afterAutospacing="0"/>
        <w:jc w:val="both"/>
        <w:rPr>
          <w:color w:val="242424"/>
        </w:rPr>
      </w:pPr>
      <w:r w:rsidRPr="009F37A8">
        <w:rPr>
          <w:color w:val="242424"/>
        </w:rPr>
        <w:t xml:space="preserve">4.2 </w:t>
      </w:r>
      <w:proofErr w:type="spellStart"/>
      <w:r w:rsidRPr="009F37A8">
        <w:rPr>
          <w:color w:val="242424"/>
        </w:rPr>
        <w:t>ОрФК</w:t>
      </w:r>
      <w:proofErr w:type="spellEnd"/>
      <w:r w:rsidRPr="009F37A8">
        <w:rPr>
          <w:color w:val="242424"/>
        </w:rPr>
        <w:t xml:space="preserve"> проверяет:</w:t>
      </w:r>
    </w:p>
    <w:p w:rsidR="009F37A8" w:rsidRPr="009F37A8" w:rsidRDefault="009F37A8" w:rsidP="009F37A8">
      <w:pPr>
        <w:pStyle w:val="a3"/>
        <w:spacing w:before="0" w:beforeAutospacing="0" w:after="0" w:afterAutospacing="0"/>
        <w:jc w:val="both"/>
        <w:rPr>
          <w:color w:val="242424"/>
        </w:rPr>
      </w:pPr>
      <w:r w:rsidRPr="009F37A8">
        <w:rPr>
          <w:color w:val="242424"/>
        </w:rPr>
        <w:t>Правильность заполнения платежных документов на наличие правильно указанных реквизитов (тип документа, номер, дата) и показателей предусмотренных к заполнению получателем средств бюджета поселения, в соответствии с установленными требованиями Министерства финансов и Федерального казначейства;</w:t>
      </w:r>
    </w:p>
    <w:p w:rsidR="009F37A8" w:rsidRPr="009F37A8" w:rsidRDefault="009F37A8" w:rsidP="009F37A8">
      <w:pPr>
        <w:pStyle w:val="a3"/>
        <w:spacing w:before="0" w:beforeAutospacing="0" w:after="0" w:afterAutospacing="0"/>
        <w:jc w:val="both"/>
        <w:rPr>
          <w:color w:val="242424"/>
        </w:rPr>
      </w:pPr>
      <w:r w:rsidRPr="009F37A8">
        <w:rPr>
          <w:color w:val="242424"/>
        </w:rPr>
        <w:t>соответствие содержания операции, исходя из подтверждающих документов, коду классификации операций сектора государственного управления и содержанию текста назначения платежа, указанного в платежных документах;</w:t>
      </w:r>
    </w:p>
    <w:p w:rsidR="009F37A8" w:rsidRPr="009F37A8" w:rsidRDefault="009F37A8" w:rsidP="009F37A8">
      <w:pPr>
        <w:pStyle w:val="a3"/>
        <w:spacing w:before="0" w:beforeAutospacing="0" w:after="0" w:afterAutospacing="0"/>
        <w:jc w:val="both"/>
        <w:rPr>
          <w:color w:val="242424"/>
        </w:rPr>
      </w:pPr>
      <w:r w:rsidRPr="009F37A8">
        <w:rPr>
          <w:color w:val="242424"/>
        </w:rPr>
        <w:lastRenderedPageBreak/>
        <w:t xml:space="preserve">соответствие показателей раздела 2 «Реквизиты документа </w:t>
      </w:r>
      <w:proofErr w:type="gramStart"/>
      <w:r w:rsidRPr="009F37A8">
        <w:rPr>
          <w:color w:val="242424"/>
        </w:rPr>
        <w:t>–</w:t>
      </w:r>
      <w:proofErr w:type="spellStart"/>
      <w:r w:rsidRPr="009F37A8">
        <w:rPr>
          <w:color w:val="242424"/>
        </w:rPr>
        <w:t>о</w:t>
      </w:r>
      <w:proofErr w:type="gramEnd"/>
      <w:r w:rsidRPr="009F37A8">
        <w:rPr>
          <w:color w:val="242424"/>
        </w:rPr>
        <w:t>снования»Заявки</w:t>
      </w:r>
      <w:proofErr w:type="spellEnd"/>
      <w:r w:rsidRPr="009F37A8">
        <w:rPr>
          <w:color w:val="242424"/>
        </w:rPr>
        <w:t xml:space="preserve"> на кассовый расход данным, указанным в графе 7 «Назначение платежа (примечание) раздела 1 «Реквизиты документа»;</w:t>
      </w:r>
    </w:p>
    <w:p w:rsidR="009F37A8" w:rsidRPr="009F37A8" w:rsidRDefault="009F37A8" w:rsidP="009F37A8">
      <w:pPr>
        <w:pStyle w:val="a3"/>
        <w:spacing w:before="0" w:beforeAutospacing="0" w:after="0" w:afterAutospacing="0"/>
        <w:jc w:val="both"/>
        <w:rPr>
          <w:color w:val="242424"/>
        </w:rPr>
      </w:pPr>
      <w:r w:rsidRPr="009F37A8">
        <w:rPr>
          <w:color w:val="242424"/>
        </w:rPr>
        <w:t xml:space="preserve">соответствие графы «Код по БК </w:t>
      </w:r>
      <w:proofErr w:type="spellStart"/>
      <w:r w:rsidRPr="009F37A8">
        <w:rPr>
          <w:color w:val="242424"/>
        </w:rPr>
        <w:t>плательщика</w:t>
      </w:r>
      <w:proofErr w:type="gramStart"/>
      <w:r w:rsidRPr="009F37A8">
        <w:rPr>
          <w:color w:val="242424"/>
        </w:rPr>
        <w:t>»р</w:t>
      </w:r>
      <w:proofErr w:type="gramEnd"/>
      <w:r w:rsidRPr="009F37A8">
        <w:rPr>
          <w:color w:val="242424"/>
        </w:rPr>
        <w:t>аздела</w:t>
      </w:r>
      <w:proofErr w:type="spellEnd"/>
      <w:r w:rsidRPr="009F37A8">
        <w:rPr>
          <w:color w:val="242424"/>
        </w:rPr>
        <w:t xml:space="preserve"> 5 «Расшифровка заявки на кассовый расход» и номера лицевого счета указанного в кодовой зоне Заявки на кассовый расход ,данным, указанным в графе 7 «Назначение платежа ( примечание)» раздела 1 «Реквизиты документа» (при их указании).</w:t>
      </w:r>
    </w:p>
    <w:p w:rsidR="009F37A8" w:rsidRPr="009F37A8" w:rsidRDefault="009F37A8" w:rsidP="009F37A8">
      <w:pPr>
        <w:pStyle w:val="a3"/>
        <w:spacing w:before="0" w:beforeAutospacing="0" w:after="0" w:afterAutospacing="0"/>
        <w:jc w:val="both"/>
        <w:rPr>
          <w:color w:val="242424"/>
        </w:rPr>
      </w:pPr>
      <w:r w:rsidRPr="009F37A8">
        <w:rPr>
          <w:color w:val="242424"/>
        </w:rPr>
        <w:t xml:space="preserve">В документе « Расходное расписание» </w:t>
      </w:r>
      <w:proofErr w:type="spellStart"/>
      <w:r w:rsidRPr="009F37A8">
        <w:rPr>
          <w:color w:val="242424"/>
        </w:rPr>
        <w:t>ОрФК</w:t>
      </w:r>
      <w:proofErr w:type="spellEnd"/>
      <w:r w:rsidRPr="009F37A8">
        <w:rPr>
          <w:color w:val="242424"/>
        </w:rPr>
        <w:t xml:space="preserve"> осуществляет проверку поля «Примечание» на соответствие данным, отраженным в соответствующих полях документа. В случае несоответствия </w:t>
      </w:r>
      <w:proofErr w:type="spellStart"/>
      <w:r w:rsidRPr="009F37A8">
        <w:rPr>
          <w:color w:val="242424"/>
        </w:rPr>
        <w:t>ОрФК</w:t>
      </w:r>
      <w:proofErr w:type="spellEnd"/>
      <w:r w:rsidRPr="009F37A8">
        <w:rPr>
          <w:color w:val="242424"/>
        </w:rPr>
        <w:t xml:space="preserve"> возвращает расходное расписание.</w:t>
      </w:r>
    </w:p>
    <w:p w:rsidR="009F37A8" w:rsidRPr="009F37A8" w:rsidRDefault="009F37A8" w:rsidP="009F37A8">
      <w:pPr>
        <w:pStyle w:val="a3"/>
        <w:spacing w:before="0" w:beforeAutospacing="0" w:after="0" w:afterAutospacing="0"/>
        <w:jc w:val="both"/>
        <w:rPr>
          <w:color w:val="242424"/>
        </w:rPr>
      </w:pPr>
      <w:r w:rsidRPr="009F37A8">
        <w:rPr>
          <w:color w:val="242424"/>
        </w:rPr>
        <w:t xml:space="preserve">4.3. </w:t>
      </w:r>
      <w:proofErr w:type="spellStart"/>
      <w:r w:rsidRPr="009F37A8">
        <w:rPr>
          <w:color w:val="242424"/>
        </w:rPr>
        <w:t>ОрФК</w:t>
      </w:r>
      <w:proofErr w:type="spellEnd"/>
      <w:r w:rsidRPr="009F37A8">
        <w:rPr>
          <w:color w:val="242424"/>
        </w:rPr>
        <w:t xml:space="preserve"> осуществляет процедуру санкционирования оплаты денежных обязательств после проверки наличия документов, представляемых получателями средств бюджета района, предусмотренных пунктом 3,2 настоящего Порядка, подтверждающих возникновение денежного обязательства с учетом положений пункта 3,5 настоящего Порядка</w:t>
      </w:r>
    </w:p>
    <w:p w:rsidR="009F37A8" w:rsidRPr="009F37A8" w:rsidRDefault="009F37A8" w:rsidP="009F37A8">
      <w:pPr>
        <w:pStyle w:val="a3"/>
        <w:spacing w:before="0" w:beforeAutospacing="0" w:after="0" w:afterAutospacing="0"/>
        <w:jc w:val="both"/>
        <w:rPr>
          <w:color w:val="242424"/>
        </w:rPr>
      </w:pPr>
      <w:r w:rsidRPr="009F37A8">
        <w:rPr>
          <w:color w:val="242424"/>
        </w:rPr>
        <w:t xml:space="preserve">4.4. </w:t>
      </w:r>
      <w:proofErr w:type="spellStart"/>
      <w:r w:rsidRPr="009F37A8">
        <w:rPr>
          <w:color w:val="242424"/>
        </w:rPr>
        <w:t>ОрФК</w:t>
      </w:r>
      <w:proofErr w:type="spellEnd"/>
      <w:r w:rsidRPr="009F37A8">
        <w:rPr>
          <w:color w:val="242424"/>
        </w:rPr>
        <w:t xml:space="preserve"> осуществляет прием документов для санкционирования оплаты денежных обязательств до 30 декабря текущего года, в исключительных случаях 31 декабря текущего года включительно.</w:t>
      </w:r>
    </w:p>
    <w:p w:rsidR="009F37A8" w:rsidRPr="009F37A8" w:rsidRDefault="009F37A8" w:rsidP="009F37A8">
      <w:pPr>
        <w:pStyle w:val="a3"/>
        <w:spacing w:before="0" w:beforeAutospacing="0" w:after="0" w:afterAutospacing="0"/>
        <w:jc w:val="both"/>
        <w:rPr>
          <w:color w:val="242424"/>
        </w:rPr>
      </w:pPr>
      <w:r w:rsidRPr="009F37A8">
        <w:rPr>
          <w:color w:val="242424"/>
        </w:rPr>
        <w:t>4.5. Ответственность за правильность оформления и достоверность представленных документов, соблюдение норм расходов возлагается на получателей средств бюджета поселения.</w:t>
      </w:r>
    </w:p>
    <w:p w:rsidR="009F37A8" w:rsidRPr="009F37A8" w:rsidRDefault="009F37A8" w:rsidP="009F37A8">
      <w:pPr>
        <w:pStyle w:val="a3"/>
        <w:spacing w:before="0" w:beforeAutospacing="0" w:after="0" w:afterAutospacing="0"/>
        <w:jc w:val="both"/>
        <w:rPr>
          <w:color w:val="242424"/>
        </w:rPr>
      </w:pPr>
      <w:r w:rsidRPr="009F37A8">
        <w:rPr>
          <w:color w:val="242424"/>
        </w:rPr>
        <w:t>Санкционирование оплаты денежных обязательств, при предоставлении счета–фактуры (счета), осуществляется при наличии на ней разрешительной надписи руководителя или лиц его замещающих “бухгалтерия к оплате”, его подписи.</w:t>
      </w:r>
    </w:p>
    <w:p w:rsidR="009F37A8" w:rsidRPr="009F37A8" w:rsidRDefault="009F37A8" w:rsidP="009F37A8">
      <w:pPr>
        <w:pStyle w:val="a3"/>
        <w:spacing w:before="0" w:beforeAutospacing="0" w:after="0" w:afterAutospacing="0"/>
        <w:jc w:val="both"/>
        <w:rPr>
          <w:color w:val="242424"/>
        </w:rPr>
      </w:pPr>
      <w:r w:rsidRPr="009F37A8">
        <w:rPr>
          <w:color w:val="242424"/>
        </w:rPr>
        <w:t xml:space="preserve">4.6. До 1 февраля текущего финансового года получатель средств бюджета поселения представляет в </w:t>
      </w:r>
      <w:proofErr w:type="spellStart"/>
      <w:r w:rsidRPr="009F37A8">
        <w:rPr>
          <w:color w:val="242424"/>
        </w:rPr>
        <w:t>ОрФК</w:t>
      </w:r>
      <w:proofErr w:type="spellEnd"/>
      <w:r w:rsidRPr="009F37A8">
        <w:rPr>
          <w:color w:val="242424"/>
        </w:rPr>
        <w:t xml:space="preserve"> справку в произвольной форме о сроках выплаты заработной платы. Платежные документы на выплату заработной платы исполняются </w:t>
      </w:r>
      <w:proofErr w:type="spellStart"/>
      <w:r w:rsidRPr="009F37A8">
        <w:rPr>
          <w:color w:val="242424"/>
        </w:rPr>
        <w:t>ОрФК</w:t>
      </w:r>
      <w:proofErr w:type="spellEnd"/>
      <w:r w:rsidRPr="009F37A8">
        <w:rPr>
          <w:color w:val="242424"/>
        </w:rPr>
        <w:t xml:space="preserve"> с учетом сроков, указанных в предоставленной справке.</w:t>
      </w:r>
    </w:p>
    <w:p w:rsidR="009F37A8" w:rsidRPr="009F37A8" w:rsidRDefault="009F37A8" w:rsidP="009F37A8">
      <w:pPr>
        <w:pStyle w:val="a3"/>
        <w:spacing w:before="0" w:beforeAutospacing="0" w:after="0" w:afterAutospacing="0"/>
        <w:jc w:val="both"/>
        <w:rPr>
          <w:color w:val="242424"/>
        </w:rPr>
      </w:pPr>
      <w:r w:rsidRPr="009F37A8">
        <w:rPr>
          <w:color w:val="242424"/>
        </w:rPr>
        <w:t>Санкционирование оплаты денежных обязательств, связанных с перечислением налогов и сборов осуществляется при наличии платежного документа на перечисление фактически начисленных налогов и сборов, предусмотренных налоговым законодательством Российской Федерации, на основании бухгалтерской отчетности.</w:t>
      </w:r>
    </w:p>
    <w:p w:rsidR="009F37A8" w:rsidRPr="009F37A8" w:rsidRDefault="009F37A8" w:rsidP="009F37A8">
      <w:pPr>
        <w:pStyle w:val="a3"/>
        <w:spacing w:before="0" w:beforeAutospacing="0" w:after="0" w:afterAutospacing="0"/>
        <w:jc w:val="both"/>
        <w:rPr>
          <w:color w:val="242424"/>
        </w:rPr>
      </w:pPr>
      <w:r w:rsidRPr="009F37A8">
        <w:rPr>
          <w:color w:val="242424"/>
        </w:rPr>
        <w:t>4.7.По выплатам стимулирующего характера и при оплате расходов по служебным командировкам получатель средств бюджета поселения, в платежных документах в назначении платежа указывает нормативный акт, на основании которого осуществляются данные выплаты, его номер и дату.</w:t>
      </w:r>
    </w:p>
    <w:p w:rsidR="009F37A8" w:rsidRPr="009F37A8" w:rsidRDefault="009F37A8" w:rsidP="009F37A8">
      <w:pPr>
        <w:pStyle w:val="a3"/>
        <w:spacing w:before="0" w:beforeAutospacing="0" w:after="0" w:afterAutospacing="0"/>
        <w:jc w:val="both"/>
        <w:rPr>
          <w:color w:val="242424"/>
        </w:rPr>
      </w:pPr>
      <w:r w:rsidRPr="009F37A8">
        <w:rPr>
          <w:color w:val="242424"/>
        </w:rPr>
        <w:t xml:space="preserve">4.8. Погашение, кредиторской задолженности на приобретенные товары, (работы, услуги) за период, предшествующий текущему финансовому году, производится в пределах утвержденных бюджетных ассигнований текущего финансового года, при условии указания в платежных документах «погашение кредиторской задолженности </w:t>
      </w:r>
      <w:proofErr w:type="gramStart"/>
      <w:r w:rsidRPr="009F37A8">
        <w:rPr>
          <w:color w:val="242424"/>
        </w:rPr>
        <w:t>за</w:t>
      </w:r>
      <w:proofErr w:type="gramEnd"/>
      <w:r w:rsidRPr="009F37A8">
        <w:rPr>
          <w:color w:val="242424"/>
        </w:rPr>
        <w:t xml:space="preserve">…» </w:t>
      </w:r>
      <w:proofErr w:type="gramStart"/>
      <w:r w:rsidRPr="009F37A8">
        <w:rPr>
          <w:color w:val="242424"/>
        </w:rPr>
        <w:t>с</w:t>
      </w:r>
      <w:proofErr w:type="gramEnd"/>
      <w:r w:rsidRPr="009F37A8">
        <w:rPr>
          <w:color w:val="242424"/>
        </w:rPr>
        <w:t xml:space="preserve"> указанием периода, номера, даты документа-основания.</w:t>
      </w:r>
    </w:p>
    <w:p w:rsidR="009F37A8" w:rsidRPr="009F37A8" w:rsidRDefault="009F37A8" w:rsidP="009F37A8">
      <w:pPr>
        <w:pStyle w:val="a3"/>
        <w:spacing w:before="0" w:beforeAutospacing="0" w:after="0" w:afterAutospacing="0"/>
        <w:jc w:val="both"/>
        <w:rPr>
          <w:color w:val="242424"/>
        </w:rPr>
      </w:pPr>
      <w:r w:rsidRPr="009F37A8">
        <w:rPr>
          <w:color w:val="242424"/>
        </w:rPr>
        <w:t xml:space="preserve">4.9. В случае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(или) нарушены требования пунктов 2,4 4.2, 4.3,4.5 настоящего Порядка, </w:t>
      </w:r>
      <w:proofErr w:type="spellStart"/>
      <w:r w:rsidRPr="009F37A8">
        <w:rPr>
          <w:color w:val="242424"/>
        </w:rPr>
        <w:t>ОрФК</w:t>
      </w:r>
      <w:proofErr w:type="spellEnd"/>
      <w:r w:rsidRPr="009F37A8">
        <w:rPr>
          <w:color w:val="242424"/>
        </w:rPr>
        <w:t xml:space="preserve"> возвращает платежные документы без исполнения с указанием причины возврата.</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5. Подтверждение исполнения денежных обязательств</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pStyle w:val="a3"/>
        <w:spacing w:before="0" w:beforeAutospacing="0" w:after="0" w:afterAutospacing="0"/>
        <w:jc w:val="both"/>
        <w:rPr>
          <w:color w:val="242424"/>
        </w:rPr>
      </w:pPr>
      <w:r w:rsidRPr="009F37A8">
        <w:rPr>
          <w:color w:val="242424"/>
        </w:rPr>
        <w:t xml:space="preserve">5.1. Подтверждение исполнения денежных обязательств осуществляется на основании платежных документов </w:t>
      </w:r>
      <w:proofErr w:type="spellStart"/>
      <w:r w:rsidRPr="009F37A8">
        <w:rPr>
          <w:color w:val="242424"/>
        </w:rPr>
        <w:t>ОрФК</w:t>
      </w:r>
      <w:proofErr w:type="spellEnd"/>
      <w:r w:rsidRPr="009F37A8">
        <w:rPr>
          <w:color w:val="242424"/>
        </w:rPr>
        <w:t>, подтверждающих списание денежных средств с единого счета бюджета поселения в пользу физических или юридических лиц.</w:t>
      </w:r>
    </w:p>
    <w:p w:rsidR="009F37A8" w:rsidRPr="009F37A8" w:rsidRDefault="009F37A8" w:rsidP="009F37A8">
      <w:pPr>
        <w:pStyle w:val="a3"/>
        <w:spacing w:before="0" w:beforeAutospacing="0" w:after="0" w:afterAutospacing="0"/>
        <w:jc w:val="both"/>
        <w:rPr>
          <w:color w:val="242424"/>
        </w:rPr>
      </w:pPr>
      <w:r w:rsidRPr="009F37A8">
        <w:rPr>
          <w:color w:val="242424"/>
        </w:rPr>
        <w:lastRenderedPageBreak/>
        <w:t xml:space="preserve">5.2. </w:t>
      </w:r>
      <w:proofErr w:type="spellStart"/>
      <w:r w:rsidRPr="009F37A8">
        <w:rPr>
          <w:color w:val="242424"/>
        </w:rPr>
        <w:t>ОрФК</w:t>
      </w:r>
      <w:proofErr w:type="spellEnd"/>
      <w:r w:rsidRPr="009F37A8">
        <w:rPr>
          <w:color w:val="242424"/>
        </w:rPr>
        <w:t xml:space="preserve"> выдает получателям средств выписки из лицевых счетов в установленном Федеральным казначейством порядке.</w:t>
      </w:r>
    </w:p>
    <w:p w:rsidR="009F37A8" w:rsidRPr="009F37A8" w:rsidRDefault="009F37A8" w:rsidP="009F37A8">
      <w:pPr>
        <w:pStyle w:val="a3"/>
        <w:spacing w:before="0" w:beforeAutospacing="0" w:after="0" w:afterAutospacing="0"/>
        <w:jc w:val="both"/>
        <w:rPr>
          <w:color w:val="242424"/>
        </w:rPr>
      </w:pPr>
    </w:p>
    <w:p w:rsidR="009F37A8" w:rsidRPr="009F37A8" w:rsidRDefault="009F37A8" w:rsidP="009F37A8">
      <w:pPr>
        <w:spacing w:after="0" w:line="240" w:lineRule="auto"/>
        <w:jc w:val="both"/>
        <w:rPr>
          <w:rFonts w:ascii="Times New Roman" w:hAnsi="Times New Roman" w:cs="Times New Roman"/>
          <w:sz w:val="24"/>
          <w:szCs w:val="24"/>
        </w:rPr>
      </w:pP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10.11.2016г. №212</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РОССИЙСКАЯ ФЕДЕРАЦИЯ</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ИРКУТСКАЯ ОБЛАСТЬ</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БОХАНСКИЙ РАЙОН</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МУНИЦИПАЛЬНОЕ ОБРАЗОВАНИЕ «ТИХОНОВКА»</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ГЛАВА</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bCs/>
          <w:color w:val="4A5562"/>
          <w:sz w:val="24"/>
          <w:szCs w:val="24"/>
        </w:rPr>
        <w:t>ПОСТАНОВЛЕНИЕ</w:t>
      </w:r>
    </w:p>
    <w:p w:rsidR="009F37A8" w:rsidRPr="009F37A8" w:rsidRDefault="009F37A8" w:rsidP="009F37A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Times New Roman" w:eastAsia="Times New Roman" w:hAnsi="Times New Roman" w:cs="Times New Roman"/>
          <w:b/>
          <w:bCs/>
          <w:color w:val="4A5562"/>
          <w:sz w:val="24"/>
          <w:szCs w:val="24"/>
        </w:rPr>
      </w:pPr>
      <w:r w:rsidRPr="009F37A8">
        <w:rPr>
          <w:rFonts w:ascii="Times New Roman" w:eastAsia="Times New Roman" w:hAnsi="Times New Roman" w:cs="Times New Roman"/>
          <w:b/>
          <w:bCs/>
          <w:color w:val="4A5562"/>
          <w:sz w:val="24"/>
          <w:szCs w:val="24"/>
        </w:rPr>
        <w:t>О порядке применения </w:t>
      </w:r>
      <w:r w:rsidRPr="009F37A8">
        <w:rPr>
          <w:rFonts w:ascii="Times New Roman" w:eastAsia="Times New Roman" w:hAnsi="Times New Roman" w:cs="Times New Roman"/>
          <w:color w:val="4A5562"/>
          <w:sz w:val="24"/>
          <w:szCs w:val="24"/>
        </w:rPr>
        <w:br/>
      </w:r>
      <w:r w:rsidRPr="009F37A8">
        <w:rPr>
          <w:rFonts w:ascii="Times New Roman" w:eastAsia="Times New Roman" w:hAnsi="Times New Roman" w:cs="Times New Roman"/>
          <w:b/>
          <w:bCs/>
          <w:color w:val="4A5562"/>
          <w:sz w:val="24"/>
          <w:szCs w:val="24"/>
        </w:rPr>
        <w:t>дисциплинарных взысканий </w:t>
      </w:r>
      <w:r w:rsidRPr="009F37A8">
        <w:rPr>
          <w:rFonts w:ascii="Times New Roman" w:eastAsia="Times New Roman" w:hAnsi="Times New Roman" w:cs="Times New Roman"/>
          <w:color w:val="4A5562"/>
          <w:sz w:val="24"/>
          <w:szCs w:val="24"/>
        </w:rPr>
        <w:br/>
      </w:r>
      <w:r w:rsidRPr="009F37A8">
        <w:rPr>
          <w:rFonts w:ascii="Times New Roman" w:eastAsia="Times New Roman" w:hAnsi="Times New Roman" w:cs="Times New Roman"/>
          <w:b/>
          <w:bCs/>
          <w:color w:val="4A5562"/>
          <w:sz w:val="24"/>
          <w:szCs w:val="24"/>
        </w:rPr>
        <w:t>к муниципальным служащим </w:t>
      </w:r>
      <w:r w:rsidRPr="009F37A8">
        <w:rPr>
          <w:rFonts w:ascii="Times New Roman" w:eastAsia="Times New Roman" w:hAnsi="Times New Roman" w:cs="Times New Roman"/>
          <w:color w:val="4A5562"/>
          <w:sz w:val="24"/>
          <w:szCs w:val="24"/>
        </w:rPr>
        <w:br/>
      </w:r>
      <w:r w:rsidRPr="009F37A8">
        <w:rPr>
          <w:rFonts w:ascii="Times New Roman" w:eastAsia="Times New Roman" w:hAnsi="Times New Roman" w:cs="Times New Roman"/>
          <w:b/>
          <w:bCs/>
          <w:color w:val="4A5562"/>
          <w:sz w:val="24"/>
          <w:szCs w:val="24"/>
        </w:rPr>
        <w:t>администрации муниципального образования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b/>
          <w:color w:val="4A5562"/>
          <w:sz w:val="24"/>
          <w:szCs w:val="24"/>
        </w:rPr>
      </w:pPr>
      <w:r w:rsidRPr="009F37A8">
        <w:rPr>
          <w:rFonts w:ascii="Times New Roman" w:eastAsia="Times New Roman" w:hAnsi="Times New Roman" w:cs="Times New Roman"/>
          <w:color w:val="4A5562"/>
          <w:sz w:val="24"/>
          <w:szCs w:val="24"/>
        </w:rPr>
        <w:t xml:space="preserve">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Уставом муниципального образования «Тихоновка»</w:t>
      </w:r>
      <w:r w:rsidRPr="009F37A8">
        <w:rPr>
          <w:rFonts w:ascii="Times New Roman" w:eastAsia="Times New Roman" w:hAnsi="Times New Roman" w:cs="Times New Roman"/>
          <w:color w:val="4A5562"/>
          <w:sz w:val="24"/>
          <w:szCs w:val="24"/>
        </w:rPr>
        <w:br/>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b/>
          <w:color w:val="4A5562"/>
          <w:sz w:val="24"/>
          <w:szCs w:val="24"/>
        </w:rPr>
        <w:t>ПОСТАНОВЛЯЮ:</w:t>
      </w:r>
      <w:r w:rsidRPr="009F37A8">
        <w:rPr>
          <w:rFonts w:ascii="Times New Roman" w:eastAsia="Times New Roman" w:hAnsi="Times New Roman" w:cs="Times New Roman"/>
          <w:b/>
          <w:color w:val="4A5562"/>
          <w:sz w:val="24"/>
          <w:szCs w:val="24"/>
        </w:rPr>
        <w:br/>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1.Утвердить Порядок применения дисциплинарных взысканий, согласно Приложению к настоящему постановлению.</w:t>
      </w:r>
      <w:r w:rsidRPr="009F37A8">
        <w:rPr>
          <w:rFonts w:ascii="Times New Roman" w:eastAsia="Times New Roman" w:hAnsi="Times New Roman" w:cs="Times New Roman"/>
          <w:color w:val="4A5562"/>
          <w:sz w:val="24"/>
          <w:szCs w:val="24"/>
        </w:rPr>
        <w:br/>
        <w:t>2. Настоящее постановление вступает в силу с момента его обнародования.</w:t>
      </w:r>
      <w:r w:rsidRPr="009F37A8">
        <w:rPr>
          <w:rFonts w:ascii="Times New Roman" w:eastAsia="Times New Roman" w:hAnsi="Times New Roman" w:cs="Times New Roman"/>
          <w:color w:val="4A5562"/>
          <w:sz w:val="24"/>
          <w:szCs w:val="24"/>
        </w:rPr>
        <w:br/>
        <w:t>3.Опубликовать настоящее постановление в Вестнике МО «Тихоновка» и информационно-телекоммуникационной сети «Интернет».</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xml:space="preserve">4. </w:t>
      </w:r>
      <w:proofErr w:type="gramStart"/>
      <w:r w:rsidRPr="009F37A8">
        <w:rPr>
          <w:rFonts w:ascii="Times New Roman" w:eastAsia="Times New Roman" w:hAnsi="Times New Roman" w:cs="Times New Roman"/>
          <w:color w:val="4A5562"/>
          <w:sz w:val="24"/>
          <w:szCs w:val="24"/>
        </w:rPr>
        <w:t>Контроль за</w:t>
      </w:r>
      <w:proofErr w:type="gramEnd"/>
      <w:r w:rsidRPr="009F37A8">
        <w:rPr>
          <w:rFonts w:ascii="Times New Roman" w:eastAsia="Times New Roman" w:hAnsi="Times New Roman" w:cs="Times New Roman"/>
          <w:color w:val="4A5562"/>
          <w:sz w:val="24"/>
          <w:szCs w:val="24"/>
        </w:rPr>
        <w:t xml:space="preserve"> исполнением настоящего постановления оставляю за собой.</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p>
    <w:p w:rsidR="009F37A8" w:rsidRPr="009F37A8" w:rsidRDefault="009F37A8" w:rsidP="00796B75">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xml:space="preserve">Глава МО «Тихоновка»                                                      </w:t>
      </w:r>
      <w:r w:rsidR="00796B75">
        <w:rPr>
          <w:rFonts w:ascii="Times New Roman" w:eastAsia="Times New Roman" w:hAnsi="Times New Roman" w:cs="Times New Roman"/>
          <w:color w:val="4A5562"/>
          <w:sz w:val="24"/>
          <w:szCs w:val="24"/>
        </w:rPr>
        <w:t xml:space="preserve">             Скоробогатова М.В.</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ПРИЛОЖЕНИЕ</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xml:space="preserve">Утверждено постановлением </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Главы МО «Ти</w:t>
      </w:r>
      <w:r w:rsidR="00796B75">
        <w:rPr>
          <w:rFonts w:ascii="Times New Roman" w:eastAsia="Times New Roman" w:hAnsi="Times New Roman" w:cs="Times New Roman"/>
          <w:color w:val="4A5562"/>
          <w:sz w:val="24"/>
          <w:szCs w:val="24"/>
        </w:rPr>
        <w:t xml:space="preserve">хоновка» </w:t>
      </w:r>
      <w:proofErr w:type="gramStart"/>
      <w:r w:rsidRPr="009F37A8">
        <w:rPr>
          <w:rFonts w:ascii="Times New Roman" w:eastAsia="Times New Roman" w:hAnsi="Times New Roman" w:cs="Times New Roman"/>
          <w:color w:val="4A5562"/>
          <w:sz w:val="24"/>
          <w:szCs w:val="24"/>
        </w:rPr>
        <w:t>от</w:t>
      </w:r>
      <w:proofErr w:type="gramEnd"/>
      <w:r w:rsidRPr="009F37A8">
        <w:rPr>
          <w:rFonts w:ascii="Times New Roman" w:eastAsia="Times New Roman" w:hAnsi="Times New Roman" w:cs="Times New Roman"/>
          <w:color w:val="4A5562"/>
          <w:sz w:val="24"/>
          <w:szCs w:val="24"/>
        </w:rPr>
        <w:t xml:space="preserve"> _______________</w:t>
      </w:r>
    </w:p>
    <w:p w:rsidR="009F37A8" w:rsidRPr="009F37A8" w:rsidRDefault="009F37A8" w:rsidP="009F37A8">
      <w:pPr>
        <w:spacing w:before="100" w:beforeAutospacing="1" w:after="0" w:line="240" w:lineRule="auto"/>
        <w:jc w:val="both"/>
        <w:rPr>
          <w:rFonts w:ascii="Times New Roman" w:eastAsia="Times New Roman" w:hAnsi="Times New Roman" w:cs="Times New Roman"/>
          <w:color w:val="4A5562"/>
          <w:sz w:val="24"/>
          <w:szCs w:val="24"/>
        </w:rPr>
      </w:pPr>
    </w:p>
    <w:p w:rsidR="009F37A8" w:rsidRPr="009F37A8" w:rsidRDefault="009F37A8" w:rsidP="00796B75">
      <w:pPr>
        <w:spacing w:before="100" w:beforeAutospacing="1" w:after="0" w:line="240" w:lineRule="auto"/>
        <w:jc w:val="center"/>
        <w:rPr>
          <w:rFonts w:ascii="Times New Roman" w:eastAsia="Times New Roman" w:hAnsi="Times New Roman" w:cs="Times New Roman"/>
          <w:color w:val="4A5562"/>
          <w:sz w:val="24"/>
          <w:szCs w:val="24"/>
        </w:rPr>
      </w:pPr>
      <w:r w:rsidRPr="009F37A8">
        <w:rPr>
          <w:rFonts w:ascii="Times New Roman" w:eastAsia="Times New Roman" w:hAnsi="Times New Roman" w:cs="Times New Roman"/>
          <w:b/>
          <w:bCs/>
          <w:color w:val="4A5562"/>
          <w:sz w:val="24"/>
          <w:szCs w:val="24"/>
        </w:rPr>
        <w:t>Порядок</w:t>
      </w:r>
      <w:r w:rsidRPr="009F37A8">
        <w:rPr>
          <w:rFonts w:ascii="Times New Roman" w:eastAsia="Times New Roman" w:hAnsi="Times New Roman" w:cs="Times New Roman"/>
          <w:color w:val="4A5562"/>
          <w:sz w:val="24"/>
          <w:szCs w:val="24"/>
        </w:rPr>
        <w:br/>
      </w:r>
      <w:r w:rsidRPr="009F37A8">
        <w:rPr>
          <w:rFonts w:ascii="Times New Roman" w:eastAsia="Times New Roman" w:hAnsi="Times New Roman" w:cs="Times New Roman"/>
          <w:b/>
          <w:bCs/>
          <w:color w:val="4A5562"/>
          <w:sz w:val="24"/>
          <w:szCs w:val="24"/>
        </w:rPr>
        <w:t>применения дисциплинарных взысканий к муниципальным служащим администрации муниципального образования «Тихоновка»</w:t>
      </w:r>
      <w:r w:rsidRPr="009F37A8">
        <w:rPr>
          <w:rFonts w:ascii="Times New Roman" w:eastAsia="Times New Roman" w:hAnsi="Times New Roman" w:cs="Times New Roman"/>
          <w:color w:val="4A5562"/>
          <w:sz w:val="24"/>
          <w:szCs w:val="24"/>
        </w:rPr>
        <w:br/>
      </w:r>
      <w:r w:rsidRPr="009F37A8">
        <w:rPr>
          <w:rFonts w:ascii="Times New Roman" w:eastAsia="Times New Roman" w:hAnsi="Times New Roman" w:cs="Times New Roman"/>
          <w:color w:val="4A5562"/>
          <w:sz w:val="24"/>
          <w:szCs w:val="24"/>
        </w:rPr>
        <w:br/>
      </w:r>
      <w:r w:rsidRPr="009F37A8">
        <w:rPr>
          <w:rFonts w:ascii="Times New Roman" w:eastAsia="Times New Roman" w:hAnsi="Times New Roman" w:cs="Times New Roman"/>
          <w:b/>
          <w:bCs/>
          <w:color w:val="4A5562"/>
          <w:sz w:val="24"/>
          <w:szCs w:val="24"/>
        </w:rPr>
        <w:t>1. Общие положения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1.1. Настоящий Порядок разработан</w:t>
      </w:r>
      <w:proofErr w:type="gramStart"/>
      <w:r w:rsidRPr="009F37A8">
        <w:rPr>
          <w:rFonts w:ascii="Times New Roman" w:eastAsia="Times New Roman" w:hAnsi="Times New Roman" w:cs="Times New Roman"/>
          <w:color w:val="4A5562"/>
          <w:sz w:val="24"/>
          <w:szCs w:val="24"/>
        </w:rPr>
        <w:t xml:space="preserve"> В</w:t>
      </w:r>
      <w:proofErr w:type="gramEnd"/>
      <w:r w:rsidRPr="009F37A8">
        <w:rPr>
          <w:rFonts w:ascii="Times New Roman" w:eastAsia="Times New Roman" w:hAnsi="Times New Roman" w:cs="Times New Roman"/>
          <w:color w:val="4A5562"/>
          <w:sz w:val="24"/>
          <w:szCs w:val="24"/>
        </w:rPr>
        <w:t xml:space="preserve">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w:t>
      </w:r>
      <w:r w:rsidRPr="009F37A8">
        <w:rPr>
          <w:rFonts w:ascii="Times New Roman" w:eastAsia="Times New Roman" w:hAnsi="Times New Roman" w:cs="Times New Roman"/>
          <w:color w:val="4A5562"/>
          <w:sz w:val="24"/>
          <w:szCs w:val="24"/>
        </w:rPr>
        <w:lastRenderedPageBreak/>
        <w:t>от 02.03.2007 года № 25-ФЗ «О муниципальной службе в Российской Федерации», Федеральным законом от 25.12.2008 года № 273-ФЗ «О противодействии коррупции», Уставом муниципального образования «Тихоновка».</w:t>
      </w:r>
      <w:r w:rsidRPr="009F37A8">
        <w:rPr>
          <w:rFonts w:ascii="Times New Roman" w:eastAsia="Times New Roman" w:hAnsi="Times New Roman" w:cs="Times New Roman"/>
          <w:color w:val="4A5562"/>
          <w:sz w:val="24"/>
          <w:szCs w:val="24"/>
        </w:rPr>
        <w:br/>
        <w:t>1.2. Порядок применения дисциплинарных взысканий к муниципальным служащим администрации муниципального образования «Тихоновка» (далее - муниципальные служащие) определяет критерии должностного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w:t>
      </w:r>
      <w:r w:rsidRPr="009F37A8">
        <w:rPr>
          <w:rFonts w:ascii="Times New Roman" w:eastAsia="Times New Roman" w:hAnsi="Times New Roman" w:cs="Times New Roman"/>
          <w:color w:val="4A5562"/>
          <w:sz w:val="24"/>
          <w:szCs w:val="24"/>
        </w:rPr>
        <w:br/>
        <w:t>1.3. Дисциплинарная ответственность муниципального служащего устанавливается за совершение дисциплинарного проступка.</w:t>
      </w:r>
      <w:r w:rsidRPr="009F37A8">
        <w:rPr>
          <w:rFonts w:ascii="Times New Roman" w:eastAsia="Times New Roman" w:hAnsi="Times New Roman" w:cs="Times New Roman"/>
          <w:color w:val="4A5562"/>
          <w:sz w:val="24"/>
          <w:szCs w:val="24"/>
        </w:rPr>
        <w:br/>
        <w:t>1.4. 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2. Дисциплинарные взыскания, применяемые к муниципальному служащему</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1.5. За совершение дисциплинарного проступка представитель нанимателя (работодатель) (далее – работодатель) имеет право применить следующие дисциплинарные взыскания:</w:t>
      </w:r>
      <w:r w:rsidRPr="009F37A8">
        <w:rPr>
          <w:rFonts w:ascii="Times New Roman" w:eastAsia="Times New Roman" w:hAnsi="Times New Roman" w:cs="Times New Roman"/>
          <w:color w:val="4A5562"/>
          <w:sz w:val="24"/>
          <w:szCs w:val="24"/>
        </w:rPr>
        <w:br/>
        <w:t>1) замечание;</w:t>
      </w:r>
      <w:r w:rsidRPr="009F37A8">
        <w:rPr>
          <w:rFonts w:ascii="Times New Roman" w:eastAsia="Times New Roman" w:hAnsi="Times New Roman" w:cs="Times New Roman"/>
          <w:color w:val="4A5562"/>
          <w:sz w:val="24"/>
          <w:szCs w:val="24"/>
        </w:rPr>
        <w:br/>
        <w:t>2) выговор;</w:t>
      </w:r>
      <w:r w:rsidRPr="009F37A8">
        <w:rPr>
          <w:rFonts w:ascii="Times New Roman" w:eastAsia="Times New Roman" w:hAnsi="Times New Roman" w:cs="Times New Roman"/>
          <w:color w:val="4A5562"/>
          <w:sz w:val="24"/>
          <w:szCs w:val="24"/>
        </w:rPr>
        <w:br/>
        <w:t>3) увольнение с муниципальной службы по соответствующим основаниям.</w:t>
      </w:r>
      <w:r w:rsidRPr="009F37A8">
        <w:rPr>
          <w:rFonts w:ascii="Times New Roman" w:eastAsia="Times New Roman" w:hAnsi="Times New Roman" w:cs="Times New Roman"/>
          <w:color w:val="4A5562"/>
          <w:sz w:val="24"/>
          <w:szCs w:val="24"/>
        </w:rPr>
        <w:br/>
        <w:t>1.6. Дисциплинарные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9F37A8">
        <w:rPr>
          <w:rFonts w:ascii="Times New Roman" w:eastAsia="Times New Roman" w:hAnsi="Times New Roman" w:cs="Times New Roman"/>
          <w:color w:val="4A5562"/>
          <w:sz w:val="24"/>
          <w:szCs w:val="24"/>
        </w:rPr>
        <w:br/>
        <w:t xml:space="preserve">1.6.1.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proofErr w:type="gramStart"/>
      <w:r w:rsidRPr="009F37A8">
        <w:rPr>
          <w:rFonts w:ascii="Times New Roman" w:eastAsia="Times New Roman" w:hAnsi="Times New Roman" w:cs="Times New Roman"/>
          <w:color w:val="4A5562"/>
          <w:sz w:val="24"/>
          <w:szCs w:val="24"/>
        </w:rPr>
        <w:t>обязанностей, установленных в целях противодействия коррупции налагаются</w:t>
      </w:r>
      <w:proofErr w:type="gramEnd"/>
      <w:r w:rsidRPr="009F37A8">
        <w:rPr>
          <w:rFonts w:ascii="Times New Roman" w:eastAsia="Times New Roman" w:hAnsi="Times New Roman" w:cs="Times New Roman"/>
          <w:color w:val="4A5562"/>
          <w:sz w:val="24"/>
          <w:szCs w:val="24"/>
        </w:rPr>
        <w:t xml:space="preserve"> взыскания, указанные в пункте 2.1. настоящего Порядка. </w:t>
      </w:r>
      <w:r w:rsidRPr="009F37A8">
        <w:rPr>
          <w:rFonts w:ascii="Times New Roman" w:eastAsia="Times New Roman" w:hAnsi="Times New Roman" w:cs="Times New Roman"/>
          <w:color w:val="4A5562"/>
          <w:sz w:val="24"/>
          <w:szCs w:val="24"/>
        </w:rPr>
        <w:br/>
        <w:t>1.6.2.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г. №25-ФЗ ФЗ «О муниципальной службе в Российской Федерации».</w:t>
      </w:r>
      <w:r w:rsidRPr="009F37A8">
        <w:rPr>
          <w:rFonts w:ascii="Times New Roman" w:eastAsia="Times New Roman" w:hAnsi="Times New Roman" w:cs="Times New Roman"/>
          <w:color w:val="4A5562"/>
          <w:sz w:val="24"/>
          <w:szCs w:val="24"/>
        </w:rPr>
        <w:br/>
        <w:t>Взыскания, предусмотренные статьями 14.1, 15 и 27 Федерального Закона от 02.03.2007 г. №25-ФЗ ФЗ «О муниципальной службе в Российской Федерации», применяются работодателем в порядке, установленном настоящим постановлением, на основании:</w:t>
      </w:r>
      <w:r w:rsidRPr="009F37A8">
        <w:rPr>
          <w:rFonts w:ascii="Times New Roman" w:eastAsia="Times New Roman" w:hAnsi="Times New Roman" w:cs="Times New Roman"/>
          <w:color w:val="4A5562"/>
          <w:sz w:val="24"/>
          <w:szCs w:val="24"/>
        </w:rPr>
        <w:br/>
        <w:t>1) доклада о результатах проверки по профилактике коррупционных и иных правонарушений;</w:t>
      </w:r>
      <w:r w:rsidRPr="009F37A8">
        <w:rPr>
          <w:rFonts w:ascii="Times New Roman" w:eastAsia="Times New Roman" w:hAnsi="Times New Roman" w:cs="Times New Roman"/>
          <w:color w:val="4A5562"/>
          <w:sz w:val="24"/>
          <w:szCs w:val="24"/>
        </w:rPr>
        <w:br/>
        <w:t>2) рекомендации комиссии по урегулированию конфликта интересов и соблюдению Правил служебного поведения муниципальных служащих в случае, если доклад о результатах проверки направлялся в комиссию;</w:t>
      </w:r>
      <w:r w:rsidRPr="009F37A8">
        <w:rPr>
          <w:rFonts w:ascii="Times New Roman" w:eastAsia="Times New Roman" w:hAnsi="Times New Roman" w:cs="Times New Roman"/>
          <w:color w:val="4A5562"/>
          <w:sz w:val="24"/>
          <w:szCs w:val="24"/>
        </w:rPr>
        <w:br/>
        <w:t>3) объяснений муниципального служащего;</w:t>
      </w:r>
      <w:r w:rsidRPr="009F37A8">
        <w:rPr>
          <w:rFonts w:ascii="Times New Roman" w:eastAsia="Times New Roman" w:hAnsi="Times New Roman" w:cs="Times New Roman"/>
          <w:color w:val="4A5562"/>
          <w:sz w:val="24"/>
          <w:szCs w:val="24"/>
        </w:rPr>
        <w:br/>
        <w:t>4) иных материалов.</w:t>
      </w:r>
      <w:r w:rsidRPr="009F37A8">
        <w:rPr>
          <w:rFonts w:ascii="Times New Roman" w:eastAsia="Times New Roman" w:hAnsi="Times New Roman" w:cs="Times New Roman"/>
          <w:color w:val="4A5562"/>
          <w:sz w:val="24"/>
          <w:szCs w:val="24"/>
        </w:rPr>
        <w:br/>
      </w:r>
      <w:proofErr w:type="gramStart"/>
      <w:r w:rsidRPr="009F37A8">
        <w:rPr>
          <w:rFonts w:ascii="Times New Roman" w:eastAsia="Times New Roman" w:hAnsi="Times New Roman" w:cs="Times New Roman"/>
          <w:color w:val="4A5562"/>
          <w:sz w:val="24"/>
          <w:szCs w:val="24"/>
        </w:rPr>
        <w:t>При применении взысканий, предусмотренных статьями 14.1, 15 и 27 Федерального Закона от 02.03.2007 г. №25-ФЗ 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9F37A8">
        <w:rPr>
          <w:rFonts w:ascii="Times New Roman" w:eastAsia="Times New Roman" w:hAnsi="Times New Roman" w:cs="Times New Roman"/>
          <w:color w:val="4A5562"/>
          <w:sz w:val="24"/>
          <w:szCs w:val="24"/>
        </w:rPr>
        <w:t>, а также предшествующие результаты исполнения муниципальным служащим своих должностных обязанностей.</w:t>
      </w:r>
      <w:r w:rsidRPr="009F37A8">
        <w:rPr>
          <w:rFonts w:ascii="Times New Roman" w:eastAsia="Times New Roman" w:hAnsi="Times New Roman" w:cs="Times New Roman"/>
          <w:color w:val="4A5562"/>
          <w:sz w:val="24"/>
          <w:szCs w:val="24"/>
        </w:rPr>
        <w:br/>
      </w:r>
      <w:proofErr w:type="gramStart"/>
      <w:r w:rsidRPr="009F37A8">
        <w:rPr>
          <w:rFonts w:ascii="Times New Roman" w:eastAsia="Times New Roman" w:hAnsi="Times New Roman" w:cs="Times New Roman"/>
          <w:color w:val="4A5562"/>
          <w:sz w:val="24"/>
          <w:szCs w:val="24"/>
        </w:rPr>
        <w:lastRenderedPageBreak/>
        <w:t>В акте о применении к муниципальному служащему взыскания в случае совершения им коррупционного правонарушения в качестве</w:t>
      </w:r>
      <w:proofErr w:type="gramEnd"/>
      <w:r w:rsidRPr="009F37A8">
        <w:rPr>
          <w:rFonts w:ascii="Times New Roman" w:eastAsia="Times New Roman" w:hAnsi="Times New Roman" w:cs="Times New Roman"/>
          <w:color w:val="4A5562"/>
          <w:sz w:val="24"/>
          <w:szCs w:val="24"/>
        </w:rPr>
        <w:t xml:space="preserve"> основания применения взыскания указывается п.2.2.1 или 2.2.2. настоящего Порядка.</w:t>
      </w:r>
      <w:r w:rsidRPr="009F37A8">
        <w:rPr>
          <w:rFonts w:ascii="Times New Roman" w:eastAsia="Times New Roman" w:hAnsi="Times New Roman" w:cs="Times New Roman"/>
          <w:color w:val="4A5562"/>
          <w:sz w:val="24"/>
          <w:szCs w:val="24"/>
        </w:rPr>
        <w:br/>
        <w:t>Взыскания, предусмотренные статьями 14.1, 15 и 27 Федерального Закона от 02.03.2007 г. №25-ФЗ ФЗ «О муниципальной службе в Российской Федерации», применяются в порядке и сроки, которые установлены действующим законодательством.</w:t>
      </w:r>
      <w:r w:rsidRPr="009F37A8">
        <w:rPr>
          <w:rFonts w:ascii="Times New Roman" w:eastAsia="Times New Roman" w:hAnsi="Times New Roman" w:cs="Times New Roman"/>
          <w:color w:val="4A5562"/>
          <w:sz w:val="24"/>
          <w:szCs w:val="24"/>
        </w:rPr>
        <w:br/>
        <w:t>1.7.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 (далее – распоряжение).</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b/>
          <w:bCs/>
          <w:color w:val="4A5562"/>
          <w:sz w:val="24"/>
          <w:szCs w:val="24"/>
        </w:rPr>
        <w:t>2. Порядок применения дисциплинарного взыскания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Дисциплинарное взыскание на муниципального служащего за дисциплинарный проступок налагается работодателем.</w:t>
      </w:r>
      <w:r w:rsidRPr="009F37A8">
        <w:rPr>
          <w:rFonts w:ascii="Times New Roman" w:eastAsia="Times New Roman" w:hAnsi="Times New Roman" w:cs="Times New Roman"/>
          <w:color w:val="4A5562"/>
          <w:sz w:val="24"/>
          <w:szCs w:val="24"/>
        </w:rPr>
        <w:br/>
        <w:t>Работодатель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(объяснительной записки). </w:t>
      </w:r>
      <w:r w:rsidRPr="009F37A8">
        <w:rPr>
          <w:rFonts w:ascii="Times New Roman" w:eastAsia="Times New Roman" w:hAnsi="Times New Roman" w:cs="Times New Roman"/>
          <w:color w:val="4A5562"/>
          <w:sz w:val="24"/>
          <w:szCs w:val="24"/>
        </w:rPr>
        <w:br/>
        <w:t>Если по истечении двух рабочих дней указанное объяснение муниципальным служащим не предоставлено, то составляется соответствующий акт.</w:t>
      </w:r>
      <w:r w:rsidRPr="009F37A8">
        <w:rPr>
          <w:rFonts w:ascii="Times New Roman" w:eastAsia="Times New Roman" w:hAnsi="Times New Roman" w:cs="Times New Roman"/>
          <w:color w:val="4A5562"/>
          <w:sz w:val="24"/>
          <w:szCs w:val="24"/>
        </w:rPr>
        <w:br/>
      </w:r>
      <w:proofErr w:type="spellStart"/>
      <w:r w:rsidRPr="009F37A8">
        <w:rPr>
          <w:rFonts w:ascii="Times New Roman" w:eastAsia="Times New Roman" w:hAnsi="Times New Roman" w:cs="Times New Roman"/>
          <w:color w:val="4A5562"/>
          <w:sz w:val="24"/>
          <w:szCs w:val="24"/>
        </w:rPr>
        <w:t>Непредоставление</w:t>
      </w:r>
      <w:proofErr w:type="spellEnd"/>
      <w:r w:rsidRPr="009F37A8">
        <w:rPr>
          <w:rFonts w:ascii="Times New Roman" w:eastAsia="Times New Roman" w:hAnsi="Times New Roman" w:cs="Times New Roman"/>
          <w:color w:val="4A5562"/>
          <w:sz w:val="24"/>
          <w:szCs w:val="24"/>
        </w:rPr>
        <w:t xml:space="preserve"> муниципальным служащим объяснения не является препятствием для применения дисциплинарного взыскания.</w:t>
      </w:r>
      <w:r w:rsidRPr="009F37A8">
        <w:rPr>
          <w:rFonts w:ascii="Times New Roman" w:eastAsia="Times New Roman" w:hAnsi="Times New Roman" w:cs="Times New Roman"/>
          <w:color w:val="4A5562"/>
          <w:sz w:val="24"/>
          <w:szCs w:val="24"/>
        </w:rPr>
        <w:br/>
        <w:t>При применении дисциплинарного взыскания учитываются тяжесть совершенного муниципальным служащим дисциплинарного проступка, степень его вины, обстоятельства, при которых совершен проступок, предшествующие результаты исполнения муниципальным служащим своих должностных обязанностей.</w:t>
      </w:r>
      <w:r w:rsidRPr="009F37A8">
        <w:rPr>
          <w:rFonts w:ascii="Times New Roman" w:eastAsia="Times New Roman" w:hAnsi="Times New Roman" w:cs="Times New Roman"/>
          <w:color w:val="4A5562"/>
          <w:sz w:val="24"/>
          <w:szCs w:val="24"/>
        </w:rPr>
        <w:br/>
        <w:t>Дисциплинарное взыскание применяется не позднее одного месяца со дня обнаружения проступка, не считая периода временной нетрудоспособности муниципального служащего, пребывания его в отпуске, других случаев отсутствия его на муниципальной службе по уважительным причинам.</w:t>
      </w:r>
      <w:r w:rsidRPr="009F37A8">
        <w:rPr>
          <w:rFonts w:ascii="Times New Roman" w:eastAsia="Times New Roman" w:hAnsi="Times New Roman" w:cs="Times New Roman"/>
          <w:color w:val="4A5562"/>
          <w:sz w:val="24"/>
          <w:szCs w:val="24"/>
        </w:rPr>
        <w:b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9F37A8">
        <w:rPr>
          <w:rFonts w:ascii="Times New Roman" w:eastAsia="Times New Roman" w:hAnsi="Times New Roman" w:cs="Times New Roman"/>
          <w:color w:val="4A5562"/>
          <w:sz w:val="24"/>
          <w:szCs w:val="24"/>
        </w:rPr>
        <w:br/>
        <w:t>За каждый дисциплинарный проступок муниципального служащего может быть применено только одно дисциплинарное взыскание.</w:t>
      </w:r>
      <w:r w:rsidRPr="009F37A8">
        <w:rPr>
          <w:rFonts w:ascii="Times New Roman" w:eastAsia="Times New Roman" w:hAnsi="Times New Roman" w:cs="Times New Roman"/>
          <w:color w:val="4A5562"/>
          <w:sz w:val="24"/>
          <w:szCs w:val="24"/>
        </w:rPr>
        <w:br/>
        <w:t>Дисциплинарное взыскание оформляется распоряжением с указанием оснований привлечения муниципального служащего к дисциплинарной ответственности, которое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муниципальной службе. Если муниципальный служащий отказывается ознакомиться с указанным распоряжением под роспись, то составляется соответствующий акт.</w:t>
      </w:r>
      <w:r w:rsidRPr="009F37A8">
        <w:rPr>
          <w:rFonts w:ascii="Times New Roman" w:eastAsia="Times New Roman" w:hAnsi="Times New Roman" w:cs="Times New Roman"/>
          <w:color w:val="4A5562"/>
          <w:sz w:val="24"/>
          <w:szCs w:val="24"/>
        </w:rPr>
        <w:br/>
        <w:t>Копия распоряжения о дисциплинарном взыскании муниципального служащего приобщается в личное дело муниципального служащего до его снятия или отмены.</w:t>
      </w:r>
      <w:r w:rsidRPr="009F37A8">
        <w:rPr>
          <w:rFonts w:ascii="Times New Roman" w:eastAsia="Times New Roman" w:hAnsi="Times New Roman" w:cs="Times New Roman"/>
          <w:color w:val="4A5562"/>
          <w:sz w:val="24"/>
          <w:szCs w:val="24"/>
        </w:rPr>
        <w:br/>
        <w:t>Муниципальный служащий вправе обжаловать дисциплинарное взыскание в соответствии с действующим законодательством.</w:t>
      </w:r>
      <w:r w:rsidRPr="009F37A8">
        <w:rPr>
          <w:rFonts w:ascii="Times New Roman" w:eastAsia="Times New Roman" w:hAnsi="Times New Roman" w:cs="Times New Roman"/>
          <w:color w:val="4A5562"/>
          <w:sz w:val="24"/>
          <w:szCs w:val="24"/>
        </w:rPr>
        <w:br/>
        <w:t xml:space="preserve">Дисциплинарное взыскание, наложенное на муниципального служащего, действует в течение одного года со дня его применения. Если в течение года со дня применения дисциплинарного взыскания муниципальный служащий не будет подвергнут новому </w:t>
      </w:r>
      <w:r w:rsidRPr="009F37A8">
        <w:rPr>
          <w:rFonts w:ascii="Times New Roman" w:eastAsia="Times New Roman" w:hAnsi="Times New Roman" w:cs="Times New Roman"/>
          <w:color w:val="4A5562"/>
          <w:sz w:val="24"/>
          <w:szCs w:val="24"/>
        </w:rPr>
        <w:lastRenderedPageBreak/>
        <w:t>дисциплинарному взысканию, то он считается не имеющим дисциплинарного взыскания. </w:t>
      </w:r>
      <w:r w:rsidRPr="009F37A8">
        <w:rPr>
          <w:rFonts w:ascii="Times New Roman" w:eastAsia="Times New Roman" w:hAnsi="Times New Roman" w:cs="Times New Roman"/>
          <w:color w:val="4A5562"/>
          <w:sz w:val="24"/>
          <w:szCs w:val="24"/>
        </w:rPr>
        <w:br/>
        <w:t>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r w:rsidRPr="009F37A8">
        <w:rPr>
          <w:rFonts w:ascii="Times New Roman" w:eastAsia="Times New Roman" w:hAnsi="Times New Roman" w:cs="Times New Roman"/>
          <w:color w:val="4A5562"/>
          <w:sz w:val="24"/>
          <w:szCs w:val="24"/>
        </w:rPr>
        <w:br/>
        <w:t>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подвергавшимся взысканию. </w:t>
      </w:r>
      <w:r w:rsidRPr="009F37A8">
        <w:rPr>
          <w:rFonts w:ascii="Times New Roman" w:eastAsia="Times New Roman" w:hAnsi="Times New Roman" w:cs="Times New Roman"/>
          <w:color w:val="4A5562"/>
          <w:sz w:val="24"/>
          <w:szCs w:val="24"/>
        </w:rPr>
        <w:br/>
        <w:t>Дисциплинарные взыскания, снятые досрочно или утратившие силу по истечении года со дня их применения,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10.11.2016г. №214</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РОССИЙСКАЯ ФЕДЕРАЦИЯ</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ИРКУТСКАЯ ОБЛАСТЬ</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БОХАНСКИЙ РАЙОН</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МУНИЦИПАЛЬНОЕ ОБРАЗОВАНИЕ «ТИХОНОВКА»</w:t>
      </w:r>
    </w:p>
    <w:p w:rsidR="009F37A8" w:rsidRPr="009F37A8" w:rsidRDefault="009F37A8" w:rsidP="00796B75">
      <w:pPr>
        <w:spacing w:after="0"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ГЛАВА</w:t>
      </w:r>
    </w:p>
    <w:p w:rsidR="009F37A8" w:rsidRPr="009F37A8" w:rsidRDefault="009F37A8" w:rsidP="00796B75">
      <w:pPr>
        <w:spacing w:after="0" w:line="240" w:lineRule="auto"/>
        <w:jc w:val="center"/>
        <w:rPr>
          <w:rFonts w:ascii="Times New Roman" w:eastAsia="Times New Roman" w:hAnsi="Times New Roman" w:cs="Times New Roman"/>
          <w:b/>
          <w:bCs/>
          <w:color w:val="4A5562"/>
          <w:sz w:val="24"/>
          <w:szCs w:val="24"/>
        </w:rPr>
      </w:pPr>
      <w:r w:rsidRPr="009F37A8">
        <w:rPr>
          <w:rFonts w:ascii="Times New Roman" w:eastAsia="Times New Roman" w:hAnsi="Times New Roman" w:cs="Times New Roman"/>
          <w:b/>
          <w:bCs/>
          <w:color w:val="4A5562"/>
          <w:sz w:val="24"/>
          <w:szCs w:val="24"/>
        </w:rPr>
        <w:t>ПОСТАНОВЛЕНИЕ</w:t>
      </w:r>
    </w:p>
    <w:p w:rsidR="009F37A8" w:rsidRPr="009F37A8" w:rsidRDefault="009F37A8" w:rsidP="009F37A8">
      <w:pPr>
        <w:spacing w:after="0" w:line="240" w:lineRule="auto"/>
        <w:jc w:val="both"/>
        <w:rPr>
          <w:rFonts w:ascii="Times New Roman" w:eastAsia="Times New Roman" w:hAnsi="Times New Roman" w:cs="Times New Roman"/>
          <w:b/>
          <w:color w:val="4A5562"/>
          <w:sz w:val="24"/>
          <w:szCs w:val="24"/>
        </w:rPr>
      </w:pPr>
    </w:p>
    <w:p w:rsidR="009F37A8" w:rsidRPr="009F37A8" w:rsidRDefault="009F37A8" w:rsidP="009F37A8">
      <w:pPr>
        <w:spacing w:after="0" w:line="240" w:lineRule="auto"/>
        <w:jc w:val="both"/>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bCs/>
          <w:color w:val="4A5562"/>
          <w:sz w:val="24"/>
          <w:szCs w:val="24"/>
        </w:rPr>
        <w:t>Об утверждении Положения о порядке проведения</w:t>
      </w:r>
    </w:p>
    <w:p w:rsidR="009F37A8" w:rsidRPr="009F37A8" w:rsidRDefault="009F37A8" w:rsidP="009F37A8">
      <w:pPr>
        <w:spacing w:after="0" w:line="240" w:lineRule="auto"/>
        <w:jc w:val="both"/>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bCs/>
          <w:color w:val="4A5562"/>
          <w:sz w:val="24"/>
          <w:szCs w:val="24"/>
        </w:rPr>
        <w:t>экспериментов в ходе реализации муниципальной</w:t>
      </w:r>
    </w:p>
    <w:p w:rsidR="009F37A8" w:rsidRPr="009F37A8" w:rsidRDefault="009F37A8" w:rsidP="009F37A8">
      <w:pPr>
        <w:spacing w:after="0" w:line="240" w:lineRule="auto"/>
        <w:jc w:val="both"/>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bCs/>
          <w:color w:val="4A5562"/>
          <w:sz w:val="24"/>
          <w:szCs w:val="24"/>
        </w:rPr>
        <w:t>программы развития муниципальной службы</w:t>
      </w:r>
    </w:p>
    <w:p w:rsidR="009F37A8" w:rsidRPr="009F37A8" w:rsidRDefault="009F37A8" w:rsidP="009F37A8">
      <w:pPr>
        <w:spacing w:after="0" w:line="240" w:lineRule="auto"/>
        <w:jc w:val="both"/>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bCs/>
          <w:color w:val="4A5562"/>
          <w:sz w:val="24"/>
          <w:szCs w:val="24"/>
        </w:rPr>
        <w:t>в муниципальном образовании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xml:space="preserve">       В соответствии со статьей 35 главы 9 Федерального закона от 2 марта 2007 года № 25-ФЗ «О муниципальной службе в Российской Федерации», в целях повышения эффективности муниципальной службы в Администрации МО «Тихоновка»</w:t>
      </w:r>
    </w:p>
    <w:p w:rsidR="009F37A8" w:rsidRPr="009F37A8" w:rsidRDefault="009F37A8" w:rsidP="00796B75">
      <w:pPr>
        <w:spacing w:before="100" w:beforeAutospacing="1" w:after="100" w:afterAutospacing="1"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ПОСТАНОВЛЯЮ:</w:t>
      </w:r>
    </w:p>
    <w:p w:rsidR="009F37A8" w:rsidRPr="009F37A8" w:rsidRDefault="009F37A8" w:rsidP="009F37A8">
      <w:pPr>
        <w:pStyle w:val="a7"/>
        <w:numPr>
          <w:ilvl w:val="0"/>
          <w:numId w:val="9"/>
        </w:numPr>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9F37A8">
        <w:rPr>
          <w:rFonts w:ascii="Times New Roman" w:eastAsia="Times New Roman" w:hAnsi="Times New Roman" w:cs="Times New Roman"/>
          <w:color w:val="4A5562"/>
          <w:sz w:val="24"/>
          <w:szCs w:val="24"/>
          <w:lang w:eastAsia="ru-RU"/>
        </w:rPr>
        <w:t>Утвердить прилагаемое Положение о проведении экспериментов в ходе реализации программ развития муниципальной службы в Администрации МО «Тихоновка».</w:t>
      </w:r>
    </w:p>
    <w:p w:rsidR="009F37A8" w:rsidRPr="009F37A8" w:rsidRDefault="009F37A8" w:rsidP="009F37A8">
      <w:pPr>
        <w:pStyle w:val="a7"/>
        <w:numPr>
          <w:ilvl w:val="0"/>
          <w:numId w:val="9"/>
        </w:numPr>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9F37A8">
        <w:rPr>
          <w:rFonts w:ascii="Times New Roman" w:eastAsia="Times New Roman" w:hAnsi="Times New Roman" w:cs="Times New Roman"/>
          <w:color w:val="4A5562"/>
          <w:sz w:val="24"/>
          <w:szCs w:val="24"/>
          <w:lang w:eastAsia="ru-RU"/>
        </w:rPr>
        <w:t>Опубликовать настоящее постановление в Вестнике МО «Тихоновка» и информационно-телекоммуникационной сети «Интернет».</w:t>
      </w:r>
    </w:p>
    <w:p w:rsidR="009F37A8" w:rsidRPr="009F37A8" w:rsidRDefault="009F37A8" w:rsidP="009F37A8">
      <w:pPr>
        <w:pStyle w:val="a7"/>
        <w:numPr>
          <w:ilvl w:val="0"/>
          <w:numId w:val="9"/>
        </w:numPr>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9F37A8">
        <w:rPr>
          <w:rFonts w:ascii="Times New Roman" w:eastAsia="Times New Roman" w:hAnsi="Times New Roman" w:cs="Times New Roman"/>
          <w:color w:val="4A5562"/>
          <w:sz w:val="24"/>
          <w:szCs w:val="24"/>
          <w:lang w:eastAsia="ru-RU"/>
        </w:rPr>
        <w:t xml:space="preserve"> </w:t>
      </w:r>
      <w:proofErr w:type="gramStart"/>
      <w:r w:rsidRPr="009F37A8">
        <w:rPr>
          <w:rFonts w:ascii="Times New Roman" w:eastAsia="Times New Roman" w:hAnsi="Times New Roman" w:cs="Times New Roman"/>
          <w:color w:val="4A5562"/>
          <w:sz w:val="24"/>
          <w:szCs w:val="24"/>
          <w:lang w:eastAsia="ru-RU"/>
        </w:rPr>
        <w:t>Контроль за</w:t>
      </w:r>
      <w:proofErr w:type="gramEnd"/>
      <w:r w:rsidRPr="009F37A8">
        <w:rPr>
          <w:rFonts w:ascii="Times New Roman" w:eastAsia="Times New Roman" w:hAnsi="Times New Roman" w:cs="Times New Roman"/>
          <w:color w:val="4A5562"/>
          <w:sz w:val="24"/>
          <w:szCs w:val="24"/>
          <w:lang w:eastAsia="ru-RU"/>
        </w:rPr>
        <w:t xml:space="preserve"> исполнением настоящего постановления оставляю за собой.</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Глава МО «Тихоновка»                                                                     Скоробогатова М.В.</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УТВЕРЖДЕНО</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постановлением главы</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Администрации МО «Тихоновка»</w:t>
      </w:r>
    </w:p>
    <w:p w:rsidR="009F37A8" w:rsidRPr="009F37A8" w:rsidRDefault="009F37A8" w:rsidP="009F37A8">
      <w:pPr>
        <w:spacing w:after="0"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От___________________</w:t>
      </w:r>
    </w:p>
    <w:p w:rsidR="009F37A8" w:rsidRPr="009F37A8" w:rsidRDefault="009F37A8" w:rsidP="00796B75">
      <w:pPr>
        <w:spacing w:before="100" w:beforeAutospacing="1" w:after="100" w:afterAutospacing="1" w:line="240" w:lineRule="auto"/>
        <w:jc w:val="center"/>
        <w:rPr>
          <w:rFonts w:ascii="Times New Roman" w:eastAsia="Times New Roman" w:hAnsi="Times New Roman" w:cs="Times New Roman"/>
          <w:b/>
          <w:color w:val="4A5562"/>
          <w:sz w:val="24"/>
          <w:szCs w:val="24"/>
        </w:rPr>
      </w:pPr>
      <w:r w:rsidRPr="009F37A8">
        <w:rPr>
          <w:rFonts w:ascii="Times New Roman" w:eastAsia="Times New Roman" w:hAnsi="Times New Roman" w:cs="Times New Roman"/>
          <w:b/>
          <w:color w:val="4A5562"/>
          <w:sz w:val="24"/>
          <w:szCs w:val="24"/>
        </w:rPr>
        <w:t>ПОЛОЖЕНИЕ</w:t>
      </w:r>
    </w:p>
    <w:p w:rsidR="009F37A8" w:rsidRPr="009F37A8" w:rsidRDefault="009F37A8" w:rsidP="00796B75">
      <w:pPr>
        <w:spacing w:before="100" w:beforeAutospacing="1" w:after="100" w:afterAutospacing="1" w:line="240" w:lineRule="auto"/>
        <w:jc w:val="center"/>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lastRenderedPageBreak/>
        <w:t>о проведении экспериментов в ходе реализации программ развития муниципальной службы в Администрации МО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xml:space="preserve">1. Настоящим Положением определяется порядок проведения в Администрации МО «Тихоновка» экспериментов по применению новых подходов к организации муниципальной службы и обеспечению деятельности муниципальных служащих в ходе </w:t>
      </w:r>
      <w:proofErr w:type="gramStart"/>
      <w:r w:rsidRPr="009F37A8">
        <w:rPr>
          <w:rFonts w:ascii="Times New Roman" w:eastAsia="Times New Roman" w:hAnsi="Times New Roman" w:cs="Times New Roman"/>
          <w:color w:val="4A5562"/>
          <w:sz w:val="24"/>
          <w:szCs w:val="24"/>
        </w:rPr>
        <w:t>реализации программ развития муниципальной службы Администрации</w:t>
      </w:r>
      <w:proofErr w:type="gramEnd"/>
      <w:r w:rsidRPr="009F37A8">
        <w:rPr>
          <w:rFonts w:ascii="Times New Roman" w:eastAsia="Times New Roman" w:hAnsi="Times New Roman" w:cs="Times New Roman"/>
          <w:color w:val="4A5562"/>
          <w:sz w:val="24"/>
          <w:szCs w:val="24"/>
        </w:rPr>
        <w:t xml:space="preserve"> МО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xml:space="preserve">2. Эксперимент по применению новых подходов к организации муниципальной службы и обеспечению деятельности муниципальных служащих в ходе </w:t>
      </w:r>
      <w:proofErr w:type="gramStart"/>
      <w:r w:rsidRPr="009F37A8">
        <w:rPr>
          <w:rFonts w:ascii="Times New Roman" w:eastAsia="Times New Roman" w:hAnsi="Times New Roman" w:cs="Times New Roman"/>
          <w:color w:val="4A5562"/>
          <w:sz w:val="24"/>
          <w:szCs w:val="24"/>
        </w:rPr>
        <w:t>реализации программ развития муниципальной службы Администрации</w:t>
      </w:r>
      <w:proofErr w:type="gramEnd"/>
      <w:r w:rsidRPr="009F37A8">
        <w:rPr>
          <w:rFonts w:ascii="Times New Roman" w:eastAsia="Times New Roman" w:hAnsi="Times New Roman" w:cs="Times New Roman"/>
          <w:color w:val="4A5562"/>
          <w:sz w:val="24"/>
          <w:szCs w:val="24"/>
        </w:rPr>
        <w:t xml:space="preserve"> МО «Тихоновка» проводится при условии, что он предусмотрен соответствующей программой.</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3. Эксперименты проводятся в целях:</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апробации и внедрения современных технологий управления, включающих в себя новые методы планирования, финансирования и стимулирования профессиональной служебной деятельности муниципальных служащих;</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апробации и внедрения системы показателей и критериев оценки деятельности Администрации сельского поселения, а также профессиональной служебной деятельности муниципальных служащих;</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совершенствования оплаты труда и регламентации деятельности муниципальных служащих;</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совершенствования финансово-экономического и материально-технического обеспечения муниципальной службы;</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оптимизации структуры и штатной численности Администрации МО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совершенствования системы подготовки и профессионального развития муниципальных служащих;</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достижения иных целей, связанных с совершенствованием деятельности Администрации сельского поселения и повышением эффективности профессиональной служебной деятельности муниципальных служащих.</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4. Порядок, условия и сроки проведения экспериментов, а также порядок и сроки представления итоговых отчетов об их проведении устанавливаются распоряжением Администрации сельского поселения.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5. Проект распоряжения Администрации МО «Тихоновка» разрабатывается в порядке, установленном законодательством Российской Федерации. В проекте должны быть указаны должности муниципальной службы, участвующие в проведении эксперимента, описание целей, задач и содержания эксперимента, сроки его проведения и источники финансирования.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6. Финансирование расходов, связанных с проведением эксперимента, осуществляются за счет и в пределах средств бюджета сельского поселения, предусмотренных на реализацию программ развития муниципальной службы в Администрации сельского поселения.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lastRenderedPageBreak/>
        <w:t>Финансирование части расходов, связанных с проведением эксперимента, может также осуществляться за счет средств иных организаторов эксперимента, если таковые участвуют в проведении эксперимента на правах сотрудничества.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7. Эксперимент проводится в соответствии с планом-графиком, утвержденным распоряжением Администрации МО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8. В плане-графике, предусмотренном пунктом 7 настоящего Положения, указываются: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сроки, метод и форма проведения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этапы (элементы) проведения эксперимента и ожидаемые результаты каждого из этапов (элементов);</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средства контроля и обеспечения достоверности результатов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формы отчетности по итогам эксперимента в целом и каждого из этапов (элементов) в отдельности;</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данные по кадровому, экономическому, материально-техническому и научному обеспечению эксперимента на каждом этапе (по каждому элементу);</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должностное лицо, ответственное за проведение эксперимента, а также должностные лица, ответственные за проведение каждого из этапов (элементов)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ожидаемые результаты проведения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9. Изменение условий трудового договора (контракта) муниципального служащего – участника эксперимента на время проведения эксперимента осуществляется в порядке, установленном законодательством Российской Федерации.</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Проведение эксперимента не должно приводить к уменьшению размера денежного содержания муниципального служащего – участника эксперимента по сравнению с денежным содержанием этого служащего на момент начала эксперимента, а также к понижению его в должности по сравнению с должностью, замещаемой муниципальным служащим на момент начала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10. Ответственным за проведение эксперимента может быть назначено должностное лицо, замещающее должность муниципальной службы не ниже заместителя Главы Администрации МО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11. Должностное лицо, ответственное за проведение эксперимента, на основании распоряжения Администрации МО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xml:space="preserve">- </w:t>
      </w:r>
      <w:proofErr w:type="gramStart"/>
      <w:r w:rsidRPr="009F37A8">
        <w:rPr>
          <w:rFonts w:ascii="Times New Roman" w:eastAsia="Times New Roman" w:hAnsi="Times New Roman" w:cs="Times New Roman"/>
          <w:color w:val="4A5562"/>
          <w:sz w:val="24"/>
          <w:szCs w:val="24"/>
        </w:rPr>
        <w:t>утверждает</w:t>
      </w:r>
      <w:proofErr w:type="gramEnd"/>
      <w:r w:rsidRPr="009F37A8">
        <w:rPr>
          <w:rFonts w:ascii="Times New Roman" w:eastAsia="Times New Roman" w:hAnsi="Times New Roman" w:cs="Times New Roman"/>
          <w:color w:val="4A5562"/>
          <w:sz w:val="24"/>
          <w:szCs w:val="24"/>
        </w:rPr>
        <w:t xml:space="preserve"> промежуточные планы проведения эксперимента и контролирует их исполнение;</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осуществляет обеспечение необходимых организационных, методических и материальных условий проведения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lastRenderedPageBreak/>
        <w:t>12. Информация о ходе и результатах эксперимента публикуется в информационно-телекоммуникационной сети общего пользования и (или) средствах массовой информации в соответствии с законодательством Российской Федерации.</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13. Итоговый отчет о проведении эксперимента в течение одного месяца со дня завершения эксперимента утверждается ответственным должностным лицом и представляется в установленном порядке в Администрацию МО «Тихоновка».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14. Итоговый отчет, указанный в пункте 13 настоящего положения, включает в себя: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описание мероприятий, осуществленных в ходе проведения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сведения о достигнутых в ходе проведения эксперимента целях и решенных задачах;</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сведения о возможностях, порядке и формах использования положительных результатов эксперимента в иных органах местного самоуправления;</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предложения о совершенствовании нормативно-правового регулирования муниципальной службы по результатам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предложения о повышении эффективности муниципальной службы по результатам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сведения о финансовых средствах, израсходованных на проведение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 заключение независимой экспертизы о результатах эксперимента.</w:t>
      </w:r>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r w:rsidRPr="009F37A8">
        <w:rPr>
          <w:rFonts w:ascii="Times New Roman" w:eastAsia="Times New Roman" w:hAnsi="Times New Roman" w:cs="Times New Roman"/>
          <w:color w:val="4A5562"/>
          <w:sz w:val="24"/>
          <w:szCs w:val="24"/>
        </w:rPr>
        <w:t>15. В течение трех месяцев со дня завершения эксперимента распоряжением Администрации МО «Тихоновка» принимается решение о целесообразности использования результатов эксперимента.</w:t>
      </w:r>
    </w:p>
    <w:p w:rsidR="009F37A8" w:rsidRPr="009F37A8" w:rsidRDefault="009F37A8" w:rsidP="009F37A8">
      <w:pPr>
        <w:jc w:val="both"/>
        <w:rPr>
          <w:rFonts w:ascii="Times New Roman" w:hAnsi="Times New Roman" w:cs="Times New Roman"/>
          <w:sz w:val="24"/>
          <w:szCs w:val="24"/>
        </w:rPr>
      </w:pPr>
      <w:bookmarkStart w:id="2" w:name="_GoBack"/>
      <w:bookmarkEnd w:id="2"/>
    </w:p>
    <w:p w:rsidR="009F37A8" w:rsidRPr="009F37A8" w:rsidRDefault="009F37A8" w:rsidP="009F37A8">
      <w:pPr>
        <w:spacing w:before="100" w:beforeAutospacing="1" w:after="100" w:afterAutospacing="1" w:line="240" w:lineRule="auto"/>
        <w:jc w:val="both"/>
        <w:rPr>
          <w:rFonts w:ascii="Times New Roman" w:eastAsia="Times New Roman" w:hAnsi="Times New Roman" w:cs="Times New Roman"/>
          <w:color w:val="4A5562"/>
          <w:sz w:val="24"/>
          <w:szCs w:val="24"/>
        </w:rPr>
      </w:pPr>
    </w:p>
    <w:p w:rsidR="009F37A8" w:rsidRPr="009F37A8" w:rsidRDefault="009F37A8" w:rsidP="009F37A8">
      <w:pPr>
        <w:jc w:val="both"/>
        <w:rPr>
          <w:rFonts w:ascii="Times New Roman" w:hAnsi="Times New Roman" w:cs="Times New Roman"/>
          <w:sz w:val="24"/>
          <w:szCs w:val="24"/>
        </w:rPr>
      </w:pPr>
    </w:p>
    <w:tbl>
      <w:tblPr>
        <w:tblStyle w:val="15"/>
        <w:tblW w:w="0" w:type="auto"/>
        <w:tblLook w:val="04A0" w:firstRow="1" w:lastRow="0" w:firstColumn="1" w:lastColumn="0" w:noHBand="0" w:noVBand="1"/>
      </w:tblPr>
      <w:tblGrid>
        <w:gridCol w:w="9571"/>
      </w:tblGrid>
      <w:tr w:rsidR="00796B75" w:rsidRPr="001F3B5A" w:rsidTr="00A87047">
        <w:tc>
          <w:tcPr>
            <w:tcW w:w="9571" w:type="dxa"/>
          </w:tcPr>
          <w:p w:rsidR="00796B75" w:rsidRPr="001F3B5A" w:rsidRDefault="00796B75" w:rsidP="00A87047">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Учредитель: Администрация МО «Тихоновка»</w:t>
            </w:r>
          </w:p>
          <w:p w:rsidR="00796B75" w:rsidRPr="001F3B5A" w:rsidRDefault="00796B75" w:rsidP="00A87047">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Редактор: Комарова Е.Н.</w:t>
            </w:r>
          </w:p>
          <w:p w:rsidR="00796B75" w:rsidRPr="001F3B5A" w:rsidRDefault="00796B75" w:rsidP="00A87047">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Адрес редакции: 669316 с. Тихоновка ул. Ленина д.13</w:t>
            </w:r>
          </w:p>
          <w:p w:rsidR="00796B75" w:rsidRPr="001F3B5A" w:rsidRDefault="00796B75" w:rsidP="00A87047">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Газета отпечатана в администрации МО «Тихоновка»</w:t>
            </w:r>
          </w:p>
          <w:p w:rsidR="00796B75" w:rsidRPr="001F3B5A" w:rsidRDefault="00796B75" w:rsidP="00A87047">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Тираж 30 э</w:t>
            </w:r>
            <w:r>
              <w:rPr>
                <w:rFonts w:ascii="Times New Roman" w:eastAsia="Times New Roman" w:hAnsi="Times New Roman" w:cs="Times New Roman"/>
                <w:sz w:val="24"/>
                <w:szCs w:val="24"/>
              </w:rPr>
              <w:t>кземпляров. Номер подписан 2</w:t>
            </w:r>
            <w:r w:rsidRPr="001F3B5A">
              <w:rPr>
                <w:rFonts w:ascii="Times New Roman" w:eastAsia="Times New Roman" w:hAnsi="Times New Roman" w:cs="Times New Roman"/>
                <w:sz w:val="24"/>
                <w:szCs w:val="24"/>
              </w:rPr>
              <w:t>8.11.2016 г.</w:t>
            </w:r>
          </w:p>
        </w:tc>
      </w:tr>
    </w:tbl>
    <w:p w:rsidR="00796B75" w:rsidRPr="001F3B5A" w:rsidRDefault="00796B75" w:rsidP="00796B75">
      <w:pPr>
        <w:spacing w:after="0" w:line="240" w:lineRule="auto"/>
        <w:rPr>
          <w:rFonts w:ascii="Times New Roman" w:eastAsia="Times New Roman" w:hAnsi="Times New Roman" w:cs="Times New Roman"/>
          <w:sz w:val="24"/>
          <w:szCs w:val="24"/>
        </w:rPr>
      </w:pPr>
    </w:p>
    <w:p w:rsidR="00911FAC" w:rsidRPr="009F37A8" w:rsidRDefault="00911FAC" w:rsidP="009F37A8">
      <w:pPr>
        <w:jc w:val="both"/>
        <w:rPr>
          <w:rFonts w:ascii="Times New Roman" w:hAnsi="Times New Roman" w:cs="Times New Roman"/>
          <w:sz w:val="24"/>
          <w:szCs w:val="24"/>
        </w:rPr>
      </w:pPr>
    </w:p>
    <w:sectPr w:rsidR="00911FAC" w:rsidRPr="009F3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suff w:val="space"/>
      <w:lvlText w:val="%1.%2"/>
      <w:lvlJc w:val="left"/>
      <w:pPr>
        <w:tabs>
          <w:tab w:val="num" w:pos="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3"/>
      <w:numFmt w:val="decimal"/>
      <w:suff w:val="space"/>
      <w:lvlText w:val="%1.%2"/>
      <w:lvlJc w:val="left"/>
      <w:pPr>
        <w:tabs>
          <w:tab w:val="num" w:pos="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1350A5C"/>
    <w:multiLevelType w:val="multilevel"/>
    <w:tmpl w:val="5EEC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D0D25"/>
    <w:multiLevelType w:val="multilevel"/>
    <w:tmpl w:val="EA7C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36300"/>
    <w:multiLevelType w:val="multilevel"/>
    <w:tmpl w:val="9AD440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C7702"/>
    <w:multiLevelType w:val="multilevel"/>
    <w:tmpl w:val="D34C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010A6"/>
    <w:multiLevelType w:val="hybridMultilevel"/>
    <w:tmpl w:val="CF466EFC"/>
    <w:lvl w:ilvl="0" w:tplc="A5C63A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B2E38"/>
    <w:multiLevelType w:val="hybridMultilevel"/>
    <w:tmpl w:val="CCE88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36"/>
    <w:rsid w:val="002B716B"/>
    <w:rsid w:val="00377B48"/>
    <w:rsid w:val="00521A60"/>
    <w:rsid w:val="00796B75"/>
    <w:rsid w:val="008D1736"/>
    <w:rsid w:val="00911FAC"/>
    <w:rsid w:val="009F37A8"/>
    <w:rsid w:val="00AA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48"/>
    <w:rPr>
      <w:rFonts w:eastAsiaTheme="minorEastAsia"/>
      <w:lang w:eastAsia="ru-RU"/>
    </w:rPr>
  </w:style>
  <w:style w:type="paragraph" w:styleId="1">
    <w:name w:val="heading 1"/>
    <w:basedOn w:val="a"/>
    <w:link w:val="10"/>
    <w:qFormat/>
    <w:rsid w:val="00521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21A6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21A60"/>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521A60"/>
    <w:pPr>
      <w:keepNext/>
      <w:keepLines/>
      <w:spacing w:before="200" w:after="0" w:line="259"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521A60"/>
    <w:pPr>
      <w:keepNext/>
      <w:keepLines/>
      <w:spacing w:before="200" w:after="0" w:line="259"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semiHidden/>
    <w:unhideWhenUsed/>
    <w:qFormat/>
    <w:rsid w:val="009F37A8"/>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A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A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1A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21A6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21A60"/>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521A60"/>
  </w:style>
  <w:style w:type="paragraph" w:styleId="a3">
    <w:name w:val="Normal (Web)"/>
    <w:basedOn w:val="a"/>
    <w:uiPriority w:val="99"/>
    <w:unhideWhenUsed/>
    <w:rsid w:val="00521A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1A60"/>
    <w:rPr>
      <w:color w:val="0000FF"/>
      <w:u w:val="single"/>
    </w:rPr>
  </w:style>
  <w:style w:type="character" w:styleId="a5">
    <w:name w:val="FollowedHyperlink"/>
    <w:basedOn w:val="a0"/>
    <w:uiPriority w:val="99"/>
    <w:semiHidden/>
    <w:unhideWhenUsed/>
    <w:rsid w:val="00521A60"/>
    <w:rPr>
      <w:color w:val="800080"/>
      <w:u w:val="single"/>
    </w:rPr>
  </w:style>
  <w:style w:type="character" w:customStyle="1" w:styleId="apple-converted-space">
    <w:name w:val="apple-converted-space"/>
    <w:basedOn w:val="a0"/>
    <w:rsid w:val="00521A60"/>
  </w:style>
  <w:style w:type="paragraph" w:customStyle="1" w:styleId="a10">
    <w:name w:val="a1"/>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21A60"/>
    <w:rPr>
      <w:b/>
      <w:bCs/>
    </w:rPr>
  </w:style>
  <w:style w:type="paragraph" w:customStyle="1" w:styleId="consplusnormal">
    <w:name w:val="consplusnormal"/>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21A60"/>
    <w:pPr>
      <w:spacing w:after="160" w:line="259" w:lineRule="auto"/>
      <w:ind w:left="720"/>
      <w:contextualSpacing/>
    </w:pPr>
    <w:rPr>
      <w:rFonts w:eastAsiaTheme="minorHAnsi"/>
      <w:lang w:eastAsia="en-US"/>
    </w:rPr>
  </w:style>
  <w:style w:type="paragraph" w:styleId="a8">
    <w:name w:val="No Spacing"/>
    <w:uiPriority w:val="1"/>
    <w:qFormat/>
    <w:rsid w:val="00521A60"/>
    <w:pPr>
      <w:spacing w:after="0" w:line="240" w:lineRule="auto"/>
    </w:pPr>
  </w:style>
  <w:style w:type="paragraph" w:customStyle="1" w:styleId="Default">
    <w:name w:val="Default"/>
    <w:rsid w:val="00521A60"/>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ar-SA"/>
    </w:rPr>
  </w:style>
  <w:style w:type="character" w:styleId="a9">
    <w:name w:val="Emphasis"/>
    <w:basedOn w:val="a0"/>
    <w:uiPriority w:val="20"/>
    <w:qFormat/>
    <w:rsid w:val="00521A60"/>
    <w:rPr>
      <w:i/>
      <w:iCs/>
    </w:rPr>
  </w:style>
  <w:style w:type="paragraph" w:styleId="aa">
    <w:name w:val="Body Text"/>
    <w:basedOn w:val="a"/>
    <w:link w:val="ab"/>
    <w:unhideWhenUsed/>
    <w:rsid w:val="009F37A8"/>
    <w:pPr>
      <w:tabs>
        <w:tab w:val="left" w:pos="709"/>
      </w:tabs>
      <w:spacing w:after="0" w:line="240" w:lineRule="auto"/>
    </w:pPr>
    <w:rPr>
      <w:rFonts w:ascii="Times New Roman" w:eastAsia="Times New Roman" w:hAnsi="Times New Roman" w:cs="Times New Roman"/>
      <w:szCs w:val="24"/>
    </w:rPr>
  </w:style>
  <w:style w:type="character" w:customStyle="1" w:styleId="ab">
    <w:name w:val="Основной текст Знак"/>
    <w:basedOn w:val="a0"/>
    <w:link w:val="aa"/>
    <w:rsid w:val="009F37A8"/>
    <w:rPr>
      <w:rFonts w:ascii="Times New Roman" w:eastAsia="Times New Roman" w:hAnsi="Times New Roman" w:cs="Times New Roman"/>
      <w:szCs w:val="24"/>
      <w:lang w:eastAsia="ru-RU"/>
    </w:rPr>
  </w:style>
  <w:style w:type="character" w:customStyle="1" w:styleId="ConsPlusNormal0">
    <w:name w:val="ConsPlusNormal Знак"/>
    <w:link w:val="ConsPlusNormal1"/>
    <w:locked/>
    <w:rsid w:val="009F37A8"/>
    <w:rPr>
      <w:rFonts w:ascii="Arial" w:hAnsi="Arial" w:cs="Arial"/>
      <w:lang w:eastAsia="ru-RU"/>
    </w:rPr>
  </w:style>
  <w:style w:type="paragraph" w:customStyle="1" w:styleId="ConsPlusNormal1">
    <w:name w:val="ConsPlusNormal"/>
    <w:link w:val="ConsPlusNormal0"/>
    <w:rsid w:val="009F37A8"/>
    <w:pPr>
      <w:widowControl w:val="0"/>
      <w:autoSpaceDE w:val="0"/>
      <w:autoSpaceDN w:val="0"/>
      <w:adjustRightInd w:val="0"/>
      <w:spacing w:after="0" w:line="240" w:lineRule="auto"/>
      <w:ind w:firstLine="720"/>
    </w:pPr>
    <w:rPr>
      <w:rFonts w:ascii="Arial" w:hAnsi="Arial" w:cs="Arial"/>
      <w:lang w:eastAsia="ru-RU"/>
    </w:rPr>
  </w:style>
  <w:style w:type="character" w:customStyle="1" w:styleId="60">
    <w:name w:val="Заголовок 6 Знак"/>
    <w:basedOn w:val="a0"/>
    <w:link w:val="6"/>
    <w:semiHidden/>
    <w:rsid w:val="009F37A8"/>
    <w:rPr>
      <w:rFonts w:ascii="Calibri" w:eastAsia="Times New Roman" w:hAnsi="Calibri" w:cs="Times New Roman"/>
      <w:b/>
      <w:bCs/>
      <w:lang w:eastAsia="ar-SA"/>
    </w:rPr>
  </w:style>
  <w:style w:type="character" w:customStyle="1" w:styleId="Absatz-Standardschriftart">
    <w:name w:val="Absatz-Standardschriftart"/>
    <w:rsid w:val="009F37A8"/>
  </w:style>
  <w:style w:type="character" w:customStyle="1" w:styleId="21">
    <w:name w:val="Основной шрифт абзаца2"/>
    <w:rsid w:val="009F37A8"/>
  </w:style>
  <w:style w:type="character" w:customStyle="1" w:styleId="WW-Absatz-Standardschriftart">
    <w:name w:val="WW-Absatz-Standardschriftart"/>
    <w:rsid w:val="009F37A8"/>
  </w:style>
  <w:style w:type="character" w:customStyle="1" w:styleId="12">
    <w:name w:val="Основной шрифт абзаца1"/>
    <w:rsid w:val="009F37A8"/>
  </w:style>
  <w:style w:type="character" w:customStyle="1" w:styleId="ac">
    <w:name w:val="Символ нумерации"/>
    <w:rsid w:val="009F37A8"/>
  </w:style>
  <w:style w:type="character" w:customStyle="1" w:styleId="ad">
    <w:name w:val="Маркеры списка"/>
    <w:rsid w:val="009F37A8"/>
    <w:rPr>
      <w:rFonts w:ascii="OpenSymbol" w:eastAsia="OpenSymbol" w:hAnsi="OpenSymbol" w:cs="OpenSymbol"/>
    </w:rPr>
  </w:style>
  <w:style w:type="paragraph" w:customStyle="1" w:styleId="ae">
    <w:name w:val="Заголовок"/>
    <w:basedOn w:val="a"/>
    <w:next w:val="aa"/>
    <w:rsid w:val="009F37A8"/>
    <w:pPr>
      <w:keepNext/>
      <w:suppressAutoHyphens/>
      <w:spacing w:before="240" w:after="120" w:line="240" w:lineRule="auto"/>
    </w:pPr>
    <w:rPr>
      <w:rFonts w:ascii="Arial" w:eastAsia="Lucida Sans Unicode" w:hAnsi="Arial" w:cs="Tahoma"/>
      <w:sz w:val="28"/>
      <w:szCs w:val="28"/>
      <w:lang w:eastAsia="ar-SA"/>
    </w:rPr>
  </w:style>
  <w:style w:type="paragraph" w:styleId="af">
    <w:name w:val="List"/>
    <w:basedOn w:val="aa"/>
    <w:rsid w:val="009F37A8"/>
    <w:pPr>
      <w:tabs>
        <w:tab w:val="clear" w:pos="709"/>
      </w:tabs>
      <w:suppressAutoHyphens/>
      <w:spacing w:after="120"/>
    </w:pPr>
    <w:rPr>
      <w:rFonts w:cs="Tahoma"/>
      <w:sz w:val="24"/>
      <w:lang w:eastAsia="ar-SA"/>
    </w:rPr>
  </w:style>
  <w:style w:type="paragraph" w:customStyle="1" w:styleId="22">
    <w:name w:val="Название2"/>
    <w:basedOn w:val="a"/>
    <w:rsid w:val="009F37A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9F37A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9F37A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9F37A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a"/>
    <w:rsid w:val="009F37A8"/>
    <w:pPr>
      <w:suppressAutoHyphens/>
      <w:spacing w:after="192" w:line="240" w:lineRule="auto"/>
    </w:pPr>
    <w:rPr>
      <w:rFonts w:ascii="Times New Roman" w:eastAsia="Times New Roman" w:hAnsi="Times New Roman" w:cs="Times New Roman"/>
      <w:sz w:val="18"/>
      <w:szCs w:val="18"/>
      <w:lang w:eastAsia="ar-SA"/>
    </w:rPr>
  </w:style>
  <w:style w:type="paragraph" w:customStyle="1" w:styleId="af0">
    <w:name w:val="Содержимое таблицы"/>
    <w:basedOn w:val="a"/>
    <w:rsid w:val="009F37A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9F37A8"/>
    <w:pPr>
      <w:jc w:val="center"/>
    </w:pPr>
    <w:rPr>
      <w:b/>
      <w:bCs/>
    </w:rPr>
  </w:style>
  <w:style w:type="paragraph" w:styleId="af2">
    <w:name w:val="Balloon Text"/>
    <w:basedOn w:val="a"/>
    <w:link w:val="af3"/>
    <w:rsid w:val="009F37A8"/>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rsid w:val="009F37A8"/>
    <w:rPr>
      <w:rFonts w:ascii="Tahoma" w:eastAsia="Times New Roman" w:hAnsi="Tahoma" w:cs="Tahoma"/>
      <w:sz w:val="16"/>
      <w:szCs w:val="16"/>
      <w:lang w:eastAsia="ar-SA"/>
    </w:rPr>
  </w:style>
  <w:style w:type="table" w:customStyle="1" w:styleId="15">
    <w:name w:val="Сетка таблицы1"/>
    <w:basedOn w:val="a1"/>
    <w:next w:val="af4"/>
    <w:uiPriority w:val="59"/>
    <w:rsid w:val="00796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96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48"/>
    <w:rPr>
      <w:rFonts w:eastAsiaTheme="minorEastAsia"/>
      <w:lang w:eastAsia="ru-RU"/>
    </w:rPr>
  </w:style>
  <w:style w:type="paragraph" w:styleId="1">
    <w:name w:val="heading 1"/>
    <w:basedOn w:val="a"/>
    <w:link w:val="10"/>
    <w:qFormat/>
    <w:rsid w:val="00521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21A6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21A60"/>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521A60"/>
    <w:pPr>
      <w:keepNext/>
      <w:keepLines/>
      <w:spacing w:before="200" w:after="0" w:line="259"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521A60"/>
    <w:pPr>
      <w:keepNext/>
      <w:keepLines/>
      <w:spacing w:before="200" w:after="0" w:line="259"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semiHidden/>
    <w:unhideWhenUsed/>
    <w:qFormat/>
    <w:rsid w:val="009F37A8"/>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A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1A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1A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21A6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21A60"/>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521A60"/>
  </w:style>
  <w:style w:type="paragraph" w:styleId="a3">
    <w:name w:val="Normal (Web)"/>
    <w:basedOn w:val="a"/>
    <w:uiPriority w:val="99"/>
    <w:unhideWhenUsed/>
    <w:rsid w:val="00521A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1A60"/>
    <w:rPr>
      <w:color w:val="0000FF"/>
      <w:u w:val="single"/>
    </w:rPr>
  </w:style>
  <w:style w:type="character" w:styleId="a5">
    <w:name w:val="FollowedHyperlink"/>
    <w:basedOn w:val="a0"/>
    <w:uiPriority w:val="99"/>
    <w:semiHidden/>
    <w:unhideWhenUsed/>
    <w:rsid w:val="00521A60"/>
    <w:rPr>
      <w:color w:val="800080"/>
      <w:u w:val="single"/>
    </w:rPr>
  </w:style>
  <w:style w:type="character" w:customStyle="1" w:styleId="apple-converted-space">
    <w:name w:val="apple-converted-space"/>
    <w:basedOn w:val="a0"/>
    <w:rsid w:val="00521A60"/>
  </w:style>
  <w:style w:type="paragraph" w:customStyle="1" w:styleId="a10">
    <w:name w:val="a1"/>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21A60"/>
    <w:rPr>
      <w:b/>
      <w:bCs/>
    </w:rPr>
  </w:style>
  <w:style w:type="paragraph" w:customStyle="1" w:styleId="consplusnormal">
    <w:name w:val="consplusnormal"/>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521A6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21A60"/>
    <w:pPr>
      <w:spacing w:after="160" w:line="259" w:lineRule="auto"/>
      <w:ind w:left="720"/>
      <w:contextualSpacing/>
    </w:pPr>
    <w:rPr>
      <w:rFonts w:eastAsiaTheme="minorHAnsi"/>
      <w:lang w:eastAsia="en-US"/>
    </w:rPr>
  </w:style>
  <w:style w:type="paragraph" w:styleId="a8">
    <w:name w:val="No Spacing"/>
    <w:uiPriority w:val="1"/>
    <w:qFormat/>
    <w:rsid w:val="00521A60"/>
    <w:pPr>
      <w:spacing w:after="0" w:line="240" w:lineRule="auto"/>
    </w:pPr>
  </w:style>
  <w:style w:type="paragraph" w:customStyle="1" w:styleId="Default">
    <w:name w:val="Default"/>
    <w:rsid w:val="00521A60"/>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ar-SA"/>
    </w:rPr>
  </w:style>
  <w:style w:type="character" w:styleId="a9">
    <w:name w:val="Emphasis"/>
    <w:basedOn w:val="a0"/>
    <w:uiPriority w:val="20"/>
    <w:qFormat/>
    <w:rsid w:val="00521A60"/>
    <w:rPr>
      <w:i/>
      <w:iCs/>
    </w:rPr>
  </w:style>
  <w:style w:type="paragraph" w:styleId="aa">
    <w:name w:val="Body Text"/>
    <w:basedOn w:val="a"/>
    <w:link w:val="ab"/>
    <w:unhideWhenUsed/>
    <w:rsid w:val="009F37A8"/>
    <w:pPr>
      <w:tabs>
        <w:tab w:val="left" w:pos="709"/>
      </w:tabs>
      <w:spacing w:after="0" w:line="240" w:lineRule="auto"/>
    </w:pPr>
    <w:rPr>
      <w:rFonts w:ascii="Times New Roman" w:eastAsia="Times New Roman" w:hAnsi="Times New Roman" w:cs="Times New Roman"/>
      <w:szCs w:val="24"/>
    </w:rPr>
  </w:style>
  <w:style w:type="character" w:customStyle="1" w:styleId="ab">
    <w:name w:val="Основной текст Знак"/>
    <w:basedOn w:val="a0"/>
    <w:link w:val="aa"/>
    <w:rsid w:val="009F37A8"/>
    <w:rPr>
      <w:rFonts w:ascii="Times New Roman" w:eastAsia="Times New Roman" w:hAnsi="Times New Roman" w:cs="Times New Roman"/>
      <w:szCs w:val="24"/>
      <w:lang w:eastAsia="ru-RU"/>
    </w:rPr>
  </w:style>
  <w:style w:type="character" w:customStyle="1" w:styleId="ConsPlusNormal0">
    <w:name w:val="ConsPlusNormal Знак"/>
    <w:link w:val="ConsPlusNormal1"/>
    <w:locked/>
    <w:rsid w:val="009F37A8"/>
    <w:rPr>
      <w:rFonts w:ascii="Arial" w:hAnsi="Arial" w:cs="Arial"/>
      <w:lang w:eastAsia="ru-RU"/>
    </w:rPr>
  </w:style>
  <w:style w:type="paragraph" w:customStyle="1" w:styleId="ConsPlusNormal1">
    <w:name w:val="ConsPlusNormal"/>
    <w:link w:val="ConsPlusNormal0"/>
    <w:rsid w:val="009F37A8"/>
    <w:pPr>
      <w:widowControl w:val="0"/>
      <w:autoSpaceDE w:val="0"/>
      <w:autoSpaceDN w:val="0"/>
      <w:adjustRightInd w:val="0"/>
      <w:spacing w:after="0" w:line="240" w:lineRule="auto"/>
      <w:ind w:firstLine="720"/>
    </w:pPr>
    <w:rPr>
      <w:rFonts w:ascii="Arial" w:hAnsi="Arial" w:cs="Arial"/>
      <w:lang w:eastAsia="ru-RU"/>
    </w:rPr>
  </w:style>
  <w:style w:type="character" w:customStyle="1" w:styleId="60">
    <w:name w:val="Заголовок 6 Знак"/>
    <w:basedOn w:val="a0"/>
    <w:link w:val="6"/>
    <w:semiHidden/>
    <w:rsid w:val="009F37A8"/>
    <w:rPr>
      <w:rFonts w:ascii="Calibri" w:eastAsia="Times New Roman" w:hAnsi="Calibri" w:cs="Times New Roman"/>
      <w:b/>
      <w:bCs/>
      <w:lang w:eastAsia="ar-SA"/>
    </w:rPr>
  </w:style>
  <w:style w:type="character" w:customStyle="1" w:styleId="Absatz-Standardschriftart">
    <w:name w:val="Absatz-Standardschriftart"/>
    <w:rsid w:val="009F37A8"/>
  </w:style>
  <w:style w:type="character" w:customStyle="1" w:styleId="21">
    <w:name w:val="Основной шрифт абзаца2"/>
    <w:rsid w:val="009F37A8"/>
  </w:style>
  <w:style w:type="character" w:customStyle="1" w:styleId="WW-Absatz-Standardschriftart">
    <w:name w:val="WW-Absatz-Standardschriftart"/>
    <w:rsid w:val="009F37A8"/>
  </w:style>
  <w:style w:type="character" w:customStyle="1" w:styleId="12">
    <w:name w:val="Основной шрифт абзаца1"/>
    <w:rsid w:val="009F37A8"/>
  </w:style>
  <w:style w:type="character" w:customStyle="1" w:styleId="ac">
    <w:name w:val="Символ нумерации"/>
    <w:rsid w:val="009F37A8"/>
  </w:style>
  <w:style w:type="character" w:customStyle="1" w:styleId="ad">
    <w:name w:val="Маркеры списка"/>
    <w:rsid w:val="009F37A8"/>
    <w:rPr>
      <w:rFonts w:ascii="OpenSymbol" w:eastAsia="OpenSymbol" w:hAnsi="OpenSymbol" w:cs="OpenSymbol"/>
    </w:rPr>
  </w:style>
  <w:style w:type="paragraph" w:customStyle="1" w:styleId="ae">
    <w:name w:val="Заголовок"/>
    <w:basedOn w:val="a"/>
    <w:next w:val="aa"/>
    <w:rsid w:val="009F37A8"/>
    <w:pPr>
      <w:keepNext/>
      <w:suppressAutoHyphens/>
      <w:spacing w:before="240" w:after="120" w:line="240" w:lineRule="auto"/>
    </w:pPr>
    <w:rPr>
      <w:rFonts w:ascii="Arial" w:eastAsia="Lucida Sans Unicode" w:hAnsi="Arial" w:cs="Tahoma"/>
      <w:sz w:val="28"/>
      <w:szCs w:val="28"/>
      <w:lang w:eastAsia="ar-SA"/>
    </w:rPr>
  </w:style>
  <w:style w:type="paragraph" w:styleId="af">
    <w:name w:val="List"/>
    <w:basedOn w:val="aa"/>
    <w:rsid w:val="009F37A8"/>
    <w:pPr>
      <w:tabs>
        <w:tab w:val="clear" w:pos="709"/>
      </w:tabs>
      <w:suppressAutoHyphens/>
      <w:spacing w:after="120"/>
    </w:pPr>
    <w:rPr>
      <w:rFonts w:cs="Tahoma"/>
      <w:sz w:val="24"/>
      <w:lang w:eastAsia="ar-SA"/>
    </w:rPr>
  </w:style>
  <w:style w:type="paragraph" w:customStyle="1" w:styleId="22">
    <w:name w:val="Название2"/>
    <w:basedOn w:val="a"/>
    <w:rsid w:val="009F37A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9F37A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9F37A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9F37A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a"/>
    <w:rsid w:val="009F37A8"/>
    <w:pPr>
      <w:suppressAutoHyphens/>
      <w:spacing w:after="192" w:line="240" w:lineRule="auto"/>
    </w:pPr>
    <w:rPr>
      <w:rFonts w:ascii="Times New Roman" w:eastAsia="Times New Roman" w:hAnsi="Times New Roman" w:cs="Times New Roman"/>
      <w:sz w:val="18"/>
      <w:szCs w:val="18"/>
      <w:lang w:eastAsia="ar-SA"/>
    </w:rPr>
  </w:style>
  <w:style w:type="paragraph" w:customStyle="1" w:styleId="af0">
    <w:name w:val="Содержимое таблицы"/>
    <w:basedOn w:val="a"/>
    <w:rsid w:val="009F37A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9F37A8"/>
    <w:pPr>
      <w:jc w:val="center"/>
    </w:pPr>
    <w:rPr>
      <w:b/>
      <w:bCs/>
    </w:rPr>
  </w:style>
  <w:style w:type="paragraph" w:styleId="af2">
    <w:name w:val="Balloon Text"/>
    <w:basedOn w:val="a"/>
    <w:link w:val="af3"/>
    <w:rsid w:val="009F37A8"/>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rsid w:val="009F37A8"/>
    <w:rPr>
      <w:rFonts w:ascii="Tahoma" w:eastAsia="Times New Roman" w:hAnsi="Tahoma" w:cs="Tahoma"/>
      <w:sz w:val="16"/>
      <w:szCs w:val="16"/>
      <w:lang w:eastAsia="ar-SA"/>
    </w:rPr>
  </w:style>
  <w:style w:type="table" w:customStyle="1" w:styleId="15">
    <w:name w:val="Сетка таблицы1"/>
    <w:basedOn w:val="a1"/>
    <w:next w:val="af4"/>
    <w:uiPriority w:val="59"/>
    <w:rsid w:val="00796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96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17" Type="http://schemas.openxmlformats.org/officeDocument/2006/relationships/hyperlink" Target="http://offline/ref=3284F2971A8AB3C49838C1B6E372E8006DA0925D7E791843FC392BDB6E76EF18760D2BE9b3H5D" TargetMode="External"/><Relationship Id="rId21" Type="http://schemas.openxmlformats.org/officeDocument/2006/relationships/hyperlink" Target="consultantplus://offline/ref=FC1926E254B7A6E9BA949769BFFB8A60E99FC78DC76DE992329DF3746D6913C59835244CB0BA11DA82C92AEFq8aFG" TargetMode="External"/><Relationship Id="rId42" Type="http://schemas.openxmlformats.org/officeDocument/2006/relationships/hyperlink" Target="consultantplus://offline/ref=FC1926E254B7A6E9BA948964A997D46AEB939A86C661E6CC67C8F52332q3a9G" TargetMode="External"/><Relationship Id="rId4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3" Type="http://schemas.openxmlformats.org/officeDocument/2006/relationships/hyperlink" Target="consultantplus://offline/ref=FC1926E254B7A6E9BA948964A997D46AEB939A87C560E6CC67C8F52332391590D8752210qFa5G" TargetMode="External"/><Relationship Id="rId6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9" Type="http://schemas.openxmlformats.org/officeDocument/2006/relationships/hyperlink" Target="consultantplus://offline/main?base=LAW;n=111919;fld=134" TargetMode="External"/><Relationship Id="rId112" Type="http://schemas.openxmlformats.org/officeDocument/2006/relationships/hyperlink" Target="http://offline/ref=676806163F3361A5623FB93D3AD87DD1FF6EDF187ACC520A84DBCE640F9E1A41644DA8AF0ER6gFH" TargetMode="External"/><Relationship Id="rId133" Type="http://schemas.openxmlformats.org/officeDocument/2006/relationships/hyperlink" Target="http://xn----itbatohdgkdeo.xn--p1ai/?p=5520" TargetMode="External"/><Relationship Id="rId138" Type="http://schemas.openxmlformats.org/officeDocument/2006/relationships/hyperlink" Target="http://xn----itbatohdgkdeo.xn--p1ai/?p=5520" TargetMode="External"/><Relationship Id="rId16" Type="http://schemas.openxmlformats.org/officeDocument/2006/relationships/hyperlink" Target="consultantplus://offline/ref=FC1926E254B7A6E9BA948964A997D46AEB939A88CE61E6CC67C8F52332q3a9G" TargetMode="External"/><Relationship Id="rId107" Type="http://schemas.openxmlformats.org/officeDocument/2006/relationships/hyperlink" Target="http://offline/ref=3284F2971A8AB3C49838C1B6E372E8006DA09E567E7E1843FC392BDB6Eb7H6D" TargetMode="External"/><Relationship Id="rId1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7" Type="http://schemas.openxmlformats.org/officeDocument/2006/relationships/hyperlink" Target="consultantplus://offline/ref=FC1926E254B7A6E9BA948964A997D46AEB939A85C16CE6CC67C8F52332391590D8752219F3F7q1a4G" TargetMode="External"/><Relationship Id="rId5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02" Type="http://schemas.openxmlformats.org/officeDocument/2006/relationships/hyperlink" Target="http://offline/ref=3284F2971A8AB3C49838C1B6E372E8006DA1975F7A7E1843FC392BDB6Eb7H6D" TargetMode="External"/><Relationship Id="rId123" Type="http://schemas.openxmlformats.org/officeDocument/2006/relationships/hyperlink" Target="http://offline/ref=2A3BC9A734439090536D954AB64A6BA5DBA5CE75C5DFD49116CFB545806CBD3DC4D6FADDBDn6C0I" TargetMode="External"/><Relationship Id="rId128" Type="http://schemas.openxmlformats.org/officeDocument/2006/relationships/hyperlink" Target="http://offline/ref=2A3BC9A734439090536D954AB64A6BA5DBA5CE75C5DFD49116CFB545806CBD3DC4D6FADDBFn6C6I" TargetMode="External"/><Relationship Id="rId144" Type="http://schemas.openxmlformats.org/officeDocument/2006/relationships/hyperlink" Target="http://xn----itbatohdgkdeo.xn--p1ai/?p=5520" TargetMode="External"/><Relationship Id="rId149" Type="http://schemas.openxmlformats.org/officeDocument/2006/relationships/hyperlink" Target="http://offline/ref=38507671DF4DEC36B7E2199A75A50F4CF38231D848A81CC5079BCBCD44D83D1F4E3B0CA08Bd2uBK" TargetMode="External"/><Relationship Id="rId5" Type="http://schemas.openxmlformats.org/officeDocument/2006/relationships/webSettings" Target="webSettings.xml"/><Relationship Id="rId90" Type="http://schemas.openxmlformats.org/officeDocument/2006/relationships/hyperlink" Target="consultantplus://offline/main?base=LAW;n=107141;fld=134" TargetMode="External"/><Relationship Id="rId95" Type="http://schemas.openxmlformats.org/officeDocument/2006/relationships/hyperlink" Target="file:///C:\Users\ANASTASIYA_VL14\Desktop\%D0%A0%D0%B5%D0%B3%D0%BB%D0%B0%D0%BC%D0%B5%D0%BD%D1%82%D1%8B%20%D0%BF%D0%BE%20%D0%B7%D0%B5%D0%BC%D0%BB%D0%B5\%D0%BF%D1%80%D0%BE%D0%B5%D0%BA%D1%82%207.doc" TargetMode="External"/><Relationship Id="rId22" Type="http://schemas.openxmlformats.org/officeDocument/2006/relationships/hyperlink" Target="consultantplus://offline/ref=FC1926E254B7A6E9BA948964A997D46AEB939A87C560E6CC67C8F52332391590D8752219F3FE1CD2q8a6G" TargetMode="External"/><Relationship Id="rId2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43" Type="http://schemas.openxmlformats.org/officeDocument/2006/relationships/hyperlink" Target="consultantplus://offline/ref=FC1926E254B7A6E9BA948964A997D46AEB939A85C16CE6CC67C8F52332391590D875221BF5qFa7G" TargetMode="External"/><Relationship Id="rId4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13" Type="http://schemas.openxmlformats.org/officeDocument/2006/relationships/hyperlink" Target="http://offline/ref=676806163F3361A5623FB93D3AD87DD1FF6EDF187ACC520A84DBCE640F9E1A41644DA8AF08R6gFH" TargetMode="External"/><Relationship Id="rId118" Type="http://schemas.openxmlformats.org/officeDocument/2006/relationships/hyperlink" Target="http://xn----itbatohdgkdeo.xn--p1ai/?p=5520" TargetMode="External"/><Relationship Id="rId134" Type="http://schemas.openxmlformats.org/officeDocument/2006/relationships/hyperlink" Target="http://xn----itbatohdgkdeo.xn--p1ai/?p=5520" TargetMode="External"/><Relationship Id="rId139" Type="http://schemas.openxmlformats.org/officeDocument/2006/relationships/hyperlink" Target="http://xn----itbatohdgkdeo.xn--p1ai/?p=5520" TargetMode="External"/><Relationship Id="rId8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5" Type="http://schemas.openxmlformats.org/officeDocument/2006/relationships/hyperlink" Target="consultantplus://offline/ref=FC1926E254B7A6E9BA948964A997D46AEB929F80C364E6CC67C8F52332q3a9G" TargetMode="External"/><Relationship Id="rId150" Type="http://schemas.openxmlformats.org/officeDocument/2006/relationships/fontTable" Target="fontTable.xml"/><Relationship Id="rId1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7" Type="http://schemas.openxmlformats.org/officeDocument/2006/relationships/hyperlink" Target="consultantplus://offline/ref=FC1926E254B7A6E9BA948964A997D46AEB939A86C661E6CC67C8F52332q3a9G" TargetMode="External"/><Relationship Id="rId25" Type="http://schemas.openxmlformats.org/officeDocument/2006/relationships/hyperlink" Target="consultantplus://offline/ref=FC1926E254B7A6E9BA949769BFFB8A60E99FC78DC760EE983994F3746D6913C59835244CB0BA11DA82C92BE4q8aDG" TargetMode="External"/><Relationship Id="rId3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8" Type="http://schemas.openxmlformats.org/officeDocument/2006/relationships/hyperlink" Target="consultantplus://offline/ref=FC1926E254B7A6E9BA948964A997D46AEB939A85C16CE6CC67C8F52332391590D875221EF0qFa7G" TargetMode="External"/><Relationship Id="rId4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03" Type="http://schemas.openxmlformats.org/officeDocument/2006/relationships/hyperlink" Target="http://offline/ref=3284F2971A8AB3C49838C1B6E372E8006DA1975F7B781843FC392BDB6Eb7H6D" TargetMode="External"/><Relationship Id="rId108" Type="http://schemas.openxmlformats.org/officeDocument/2006/relationships/hyperlink" Target="http://offline/ref=3284F2971A8AB3C49838C1B6E372E8006DA1975C7D7F1843FC392BDB6Eb7H6D" TargetMode="External"/><Relationship Id="rId116" Type="http://schemas.openxmlformats.org/officeDocument/2006/relationships/hyperlink" Target="http://xn----itbatohdgkdeo.xn--p1ai/?p=5520" TargetMode="External"/><Relationship Id="rId124" Type="http://schemas.openxmlformats.org/officeDocument/2006/relationships/hyperlink" Target="http://offline/ref=2A3BC9A734439090536D954AB64A6BA5DBA5CE75C5DFD49116CFB545806CBD3DC4D6FADDBEn6C6I" TargetMode="External"/><Relationship Id="rId129" Type="http://schemas.openxmlformats.org/officeDocument/2006/relationships/hyperlink" Target="http://offline/ref=2A3BC9A734439090536D954AB64A6BA5DBA4CA70C1D8D49116CFB54580n6CCI" TargetMode="External"/><Relationship Id="rId137" Type="http://schemas.openxmlformats.org/officeDocument/2006/relationships/hyperlink" Target="http://xn----itbatohdgkdeo.xn--p1ai/?p=5520" TargetMode="External"/><Relationship Id="rId20" Type="http://schemas.openxmlformats.org/officeDocument/2006/relationships/hyperlink" Target="consultantplus://offline/ref=49609B8CCE40959911D764639CECA6EA49519F6E302B475C0307FCC7DF8DE13A01vAY0G" TargetMode="External"/><Relationship Id="rId41" Type="http://schemas.openxmlformats.org/officeDocument/2006/relationships/hyperlink" Target="consultantplus://offline/ref=FC1926E254B7A6E9BA948964A997D46AEB939A85C16CE6CC67C8F52332391590D8752219F7F7q1a8G" TargetMode="External"/><Relationship Id="rId5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8" Type="http://schemas.openxmlformats.org/officeDocument/2006/relationships/hyperlink" Target="consultantplus://offline/main?base=LAW;n=113349;fld=134" TargetMode="External"/><Relationship Id="rId91" Type="http://schemas.openxmlformats.org/officeDocument/2006/relationships/hyperlink" Target="consultantplus://offline/main?base=LAW;n=78820;fld=134" TargetMode="External"/><Relationship Id="rId96" Type="http://schemas.openxmlformats.org/officeDocument/2006/relationships/hyperlink" Target="http://xn----itbatohdgkdeo.xn--p1ai/?p=5520" TargetMode="External"/><Relationship Id="rId111" Type="http://schemas.openxmlformats.org/officeDocument/2006/relationships/hyperlink" Target="http://offline/ref=EED7B98D208670F18A8108A52164B5FD444A50AEEBB00367052C321085FCCFD7DB06398D7EFA8D6B9F5C1BwEw8H" TargetMode="External"/><Relationship Id="rId132" Type="http://schemas.openxmlformats.org/officeDocument/2006/relationships/hyperlink" Target="http://base.garant.ru/10164504/1/" TargetMode="External"/><Relationship Id="rId140" Type="http://schemas.openxmlformats.org/officeDocument/2006/relationships/hyperlink" Target="http://xn----itbatohdgkdeo.xn--p1ai/?p=5520" TargetMode="External"/><Relationship Id="rId145" Type="http://schemas.openxmlformats.org/officeDocument/2006/relationships/hyperlink" Target="http://xn----itbatohdgkdeo.xn--p1ai/?p=5520" TargetMode="External"/><Relationship Id="rId1" Type="http://schemas.openxmlformats.org/officeDocument/2006/relationships/numbering" Target="numbering.xml"/><Relationship Id="rId6" Type="http://schemas.openxmlformats.org/officeDocument/2006/relationships/hyperlink" Target="garantf1://27621373.0/" TargetMode="External"/><Relationship Id="rId15" Type="http://schemas.openxmlformats.org/officeDocument/2006/relationships/hyperlink" Target="consultantplus://offline/ref=FC1926E254B7A6E9BA948964A997D46AEB939E86C262E6CC67C8F52332q3a9G" TargetMode="External"/><Relationship Id="rId23" Type="http://schemas.openxmlformats.org/officeDocument/2006/relationships/hyperlink" Target="consultantplus://offline/ref=FC1926E254B7A6E9BA948964A997D46AEB929F80C364E6CC67C8F52332q3a9G" TargetMode="External"/><Relationship Id="rId2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6" Type="http://schemas.openxmlformats.org/officeDocument/2006/relationships/hyperlink" Target="consultantplus://offline/ref=FC1926E254B7A6E9BA948964A997D46AEB939A85C16CE6CC67C8F52332391590D8752219F2qFaAG" TargetMode="External"/><Relationship Id="rId4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06" Type="http://schemas.openxmlformats.org/officeDocument/2006/relationships/hyperlink" Target="http://offline/ref=3284F2971A8AB3C49838C1B6E372E8006DA1945A787C1843FC392BDB6Eb7H6D" TargetMode="External"/><Relationship Id="rId114" Type="http://schemas.openxmlformats.org/officeDocument/2006/relationships/hyperlink" Target="http://offline/ref=676806163F3361A5623FB93D3AD87DD1FF6EDF187ACC520A84DBCE640F9E1A41644DA8AF0BR6gDH" TargetMode="External"/><Relationship Id="rId119" Type="http://schemas.openxmlformats.org/officeDocument/2006/relationships/hyperlink" Target="http://xn----itbatohdgkdeo.xn--p1ai/?p=5520" TargetMode="External"/><Relationship Id="rId127" Type="http://schemas.openxmlformats.org/officeDocument/2006/relationships/hyperlink" Target="http://offline/ref=2A3BC9A734439090536D954AB64A6BA5DBA5CE75C5DFD49116CFB545806CBD3DC4D6FADDBFn6C1I" TargetMode="External"/><Relationship Id="rId1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44" Type="http://schemas.openxmlformats.org/officeDocument/2006/relationships/hyperlink" Target="http://www.gosuslugi.ru/" TargetMode="External"/><Relationship Id="rId5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6" Type="http://schemas.openxmlformats.org/officeDocument/2006/relationships/hyperlink" Target="consultantplus://offline/ref=E822B72C96F9C05907E4A29B17DF3C9C7722E17C2E46103BC11158BDE5EC0058E5628C21426EAD6084ECF54Dy9H" TargetMode="External"/><Relationship Id="rId94" Type="http://schemas.openxmlformats.org/officeDocument/2006/relationships/hyperlink" Target="consultantplus://offline/main?base=RLAW086;n=31997;fld=134" TargetMode="External"/><Relationship Id="rId99" Type="http://schemas.openxmlformats.org/officeDocument/2006/relationships/hyperlink" Target="http://xn----itbatohdgkdeo.xn--p1ai/?p=5520" TargetMode="External"/><Relationship Id="rId101" Type="http://schemas.openxmlformats.org/officeDocument/2006/relationships/hyperlink" Target="http://offline/ref=3284F2971A8AB3C49838C1B6E372E8006EAE905B752A4F41AD6C25bDHED" TargetMode="External"/><Relationship Id="rId122" Type="http://schemas.openxmlformats.org/officeDocument/2006/relationships/hyperlink" Target="http://offline/ref=548396A517FDAF4F0388CAEF41E5E7A2E4FD121FAD1600BCC992349155D4C5A3C097949DEBC5bAG" TargetMode="External"/><Relationship Id="rId130" Type="http://schemas.openxmlformats.org/officeDocument/2006/relationships/hyperlink" Target="http://offline/ref=2A3BC9A734439090536D954AB64A6BA5DBA5CE75C5DFD49116CFB545806CBD3DC4D6FADDBDn6C0I" TargetMode="External"/><Relationship Id="rId135" Type="http://schemas.openxmlformats.org/officeDocument/2006/relationships/hyperlink" Target="http://xn----itbatohdgkdeo.xn--p1ai/?p=5520" TargetMode="External"/><Relationship Id="rId143" Type="http://schemas.openxmlformats.org/officeDocument/2006/relationships/hyperlink" Target="http://offline/ref=3284F2971A8AB3C49838C1B6E372E8006DA0925D7E791843FC392BDB6Eb7H6D" TargetMode="External"/><Relationship Id="rId148" Type="http://schemas.openxmlformats.org/officeDocument/2006/relationships/hyperlink" Target="http://offline/ref=38507671DF4DEC36B7E2199A75A50F4CF38231D848A81CC5079BCBCD44D83D1F4E3B0CA18Ad2u9K"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8" Type="http://schemas.openxmlformats.org/officeDocument/2006/relationships/hyperlink" Target="consultantplus://offline/ref=FC1926E254B7A6E9BA948964A997D46AEB939982C661E6CC67C8F52332q3a9G" TargetMode="External"/><Relationship Id="rId39" Type="http://schemas.openxmlformats.org/officeDocument/2006/relationships/hyperlink" Target="consultantplus://offline/ref=FC1926E254B7A6E9BA948964A997D46AEB939A85C16CE6CC67C8F52332391590D8752219F5qFaBG" TargetMode="External"/><Relationship Id="rId109" Type="http://schemas.openxmlformats.org/officeDocument/2006/relationships/hyperlink" Target="http://offline/ref=3284F2971A8AB3C49838C1B6E372E8006DA0925D7E791843FC392BDB6E76EF18760D2BEC3606B85Db4HFD" TargetMode="External"/><Relationship Id="rId3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97" Type="http://schemas.openxmlformats.org/officeDocument/2006/relationships/hyperlink" Target="http://xn----itbatohdgkdeo.xn--p1ai/?p=5520" TargetMode="External"/><Relationship Id="rId104" Type="http://schemas.openxmlformats.org/officeDocument/2006/relationships/hyperlink" Target="http://offline/ref=3284F2971A8AB3C49838C1B6E372E8006DA1945C76781843FC392BDB6Eb7H6D" TargetMode="External"/><Relationship Id="rId120" Type="http://schemas.openxmlformats.org/officeDocument/2006/relationships/hyperlink" Target="http://xn----itbatohdgkdeo.xn--p1ai/?p=5520" TargetMode="External"/><Relationship Id="rId125" Type="http://schemas.openxmlformats.org/officeDocument/2006/relationships/hyperlink" Target="http://offline/ref=2A3BC9A734439090536D954AB64A6BA5DBA5CE75C5DFD49116CFB545806CBD3DC4D6FADDBEn6C4I" TargetMode="External"/><Relationship Id="rId141" Type="http://schemas.openxmlformats.org/officeDocument/2006/relationships/hyperlink" Target="http://xn----itbatohdgkdeo.xn--p1ai/?p=5520" TargetMode="External"/><Relationship Id="rId146" Type="http://schemas.openxmlformats.org/officeDocument/2006/relationships/hyperlink" Target="http://offline/ref=38507671DF4DEC36B7E2199A75A50F4CF38231D848A81CC5079BCBCD44D83D1F4E3B0CA18Fd2uBK" TargetMode="External"/><Relationship Id="rId7" Type="http://schemas.openxmlformats.org/officeDocument/2006/relationships/hyperlink" Target="file:///C:\Users\%D0%9D%D0%B0%D1%82%D0%B0%D0%BB%D0%B8%D1%8F\Desktop\%D0%BF%D0%BE%D1%81%D1%82%D0%B0%D0%BD%D0%BE%D0%B2%D0%BB%D0%B5%D0%BD%D0%B8%D1%8F\2015\%D0%9F%D0%BE%D1%81%D1%82%D0%B0%D0%BD%D0%B2%D0%BE%D0%BB%D0%B5%D0%BD%D0%B8%D1%8F%20%D0%A3%D1%82%D0%B2%D0%B5%D1%82%D1%80%D0%B6%D0%B4%D0%B5%D0%BD%D0%BD%D1%8B%D0%B5%20%D1%80%D0%B5%D0%B3%D0%BB%D0%B0%D0%BC%D0%B5%D0%BD%D1%82%D1%8B\%D0%9F%D0%BE%D1%81%D1%82%D0%B0%D0%BD%D0%BE%D0%B2%D0%BB%D0%B5%D0%BD%D0%B8%D0%B5%2030%20%20%D0%A0%D0%B5%D0%B3%D0%BB%D0%B0%D0%BC%D0%B5%D0%BD%D1%82%20%D1%83%D1%82%D0%B2%D0%B5%D1%80%D0%B6%D0%B4%D0%B5%D0%BD%D0%B8%D0%B5%20%D1%81%D1%85%D0%B5%D0%BC%D1%8B.doc" TargetMode="External"/><Relationship Id="rId7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92" Type="http://schemas.openxmlformats.org/officeDocument/2006/relationships/hyperlink" Target="consultantplus://offline/main?base=LAW;n=95309;fld=134" TargetMode="External"/><Relationship Id="rId2" Type="http://schemas.openxmlformats.org/officeDocument/2006/relationships/styles" Target="styles.xml"/><Relationship Id="rId2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24" Type="http://schemas.openxmlformats.org/officeDocument/2006/relationships/hyperlink" Target="consultantplus://offline/ref=FC1926E254B7A6E9BA948964A997D46AEB939F83C365E6CC67C8F52332q3a9G" TargetMode="External"/><Relationship Id="rId40" Type="http://schemas.openxmlformats.org/officeDocument/2006/relationships/hyperlink" Target="consultantplus://offline/ref=FC1926E254B7A6E9BA948964A997D46AEB939A85C16CE6CC67C8F52332391590D8752211F4qFa9G" TargetMode="External"/><Relationship Id="rId4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7" Type="http://schemas.openxmlformats.org/officeDocument/2006/relationships/hyperlink" Target="consultantplus://offline/main?base=LAW;n=112770;fld=134" TargetMode="External"/><Relationship Id="rId110" Type="http://schemas.openxmlformats.org/officeDocument/2006/relationships/hyperlink" Target="http://offline/ref=3284F2971A8AB3C49838C1B6E372E8006DA0915E7B7D1843FC392BDB6Eb7H6D" TargetMode="External"/><Relationship Id="rId115" Type="http://schemas.openxmlformats.org/officeDocument/2006/relationships/hyperlink" Target="http://offline/ref=676806163F3361A5623FB93D3AD87DD1FF6EDF187ACC520A84DBCE640F9E1A41644DA8AE0AR6gFH" TargetMode="External"/><Relationship Id="rId131" Type="http://schemas.openxmlformats.org/officeDocument/2006/relationships/hyperlink" Target="http://offline/ref=2A3BC9A734439090536D954AB64A6BA5DBA5CE75C5DFD49116CFB545806CBD3DC4D6FADDBFn6C6I" TargetMode="External"/><Relationship Id="rId136" Type="http://schemas.openxmlformats.org/officeDocument/2006/relationships/hyperlink" Target="http://xn----itbatohdgkdeo.xn--p1ai/?p=5520" TargetMode="External"/><Relationship Id="rId6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2" Type="http://schemas.openxmlformats.org/officeDocument/2006/relationships/hyperlink" Target="consultantplus://offline/ref=FC1926E254B7A6E9BA948964A997D46AEB939A86C661E6CC67C8F52332q3a9G" TargetMode="External"/><Relationship Id="rId19" Type="http://schemas.openxmlformats.org/officeDocument/2006/relationships/hyperlink" Target="consultantplus://offline/ref=FC1926E254B7A6E9BA948964A997D46AEB939A85CE64E6CC67C8F52332q3a9G" TargetMode="External"/><Relationship Id="rId14" Type="http://schemas.openxmlformats.org/officeDocument/2006/relationships/hyperlink" Target="consultantplus://offline/ref=FC1926E254B7A6E9BA948964A997D46AEB939A85C16CE6CC67C8F52332q3a9G" TargetMode="External"/><Relationship Id="rId3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5" Type="http://schemas.openxmlformats.org/officeDocument/2006/relationships/hyperlink" Target="consultantplus://offline/ref=FC1926E254B7A6E9BA948964A997D46AEB939A85C16CE6CC67C8F52332391590D8752211F4qFa8G" TargetMode="External"/><Relationship Id="rId5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00" Type="http://schemas.openxmlformats.org/officeDocument/2006/relationships/hyperlink" Target="http://offline/ref=C6B8628BAC573EE687CB2620DAD00FB67692CDE0231334FD98E77C6D75D683127E2A90DD6F430362A69F38a4HDD" TargetMode="External"/><Relationship Id="rId105" Type="http://schemas.openxmlformats.org/officeDocument/2006/relationships/hyperlink" Target="http://offline/ref=3284F2971A8AB3C49838C1B6E372E8006DA0915C7F751843FC392BDB6Eb7H6D" TargetMode="External"/><Relationship Id="rId126" Type="http://schemas.openxmlformats.org/officeDocument/2006/relationships/hyperlink" Target="http://offline/ref=2A3BC9A734439090536D954AB64A6BA5DBA5CE75C5DFD49116CFB545806CBD3DC4D6FADDBFn6C2I" TargetMode="External"/><Relationship Id="rId147" Type="http://schemas.openxmlformats.org/officeDocument/2006/relationships/hyperlink" Target="http://offline/ref=38507671DF4DEC36B7E2199A75A50F4CF38231D848A81CC5079BCBCD44D83D1F4E3B0CA189d2uBK" TargetMode="External"/><Relationship Id="rId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93" Type="http://schemas.openxmlformats.org/officeDocument/2006/relationships/hyperlink" Target="consultantplus://offline/main?base=LAW;n=111921;fld=134" TargetMode="External"/><Relationship Id="rId98" Type="http://schemas.openxmlformats.org/officeDocument/2006/relationships/hyperlink" Target="http://xn----itbatohdgkdeo.xn--p1ai/?p=5520" TargetMode="External"/><Relationship Id="rId121" Type="http://schemas.openxmlformats.org/officeDocument/2006/relationships/hyperlink" Target="http://offline/ref=548396A517FDAF4F0388CAEF41E5E7A2E4FD121FAD1600BCC992349155D4C5A3C097949FEBC5bFG" TargetMode="External"/><Relationship Id="rId142" Type="http://schemas.openxmlformats.org/officeDocument/2006/relationships/hyperlink" Target="http://xn----itbatohdgkdeo.xn--p1ai/?p=552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63415</Words>
  <Characters>361467</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2016-12-09T04:53:00Z</dcterms:created>
  <dcterms:modified xsi:type="dcterms:W3CDTF">2016-12-12T02:47:00Z</dcterms:modified>
</cp:coreProperties>
</file>